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F5" w:rsidRPr="00BB33DA" w:rsidRDefault="000F1BF5" w:rsidP="000F1BF5">
      <w:pPr>
        <w:spacing w:after="0" w:line="240" w:lineRule="auto"/>
        <w:jc w:val="center"/>
        <w:rPr>
          <w:rFonts w:ascii="Times New Roman" w:hAnsi="Times New Roman" w:cs="Times New Roman"/>
          <w:sz w:val="28"/>
          <w:szCs w:val="28"/>
        </w:rPr>
      </w:pPr>
      <w:r w:rsidRPr="00BB33DA">
        <w:rPr>
          <w:rFonts w:ascii="Times New Roman" w:hAnsi="Times New Roman" w:cs="Times New Roman"/>
          <w:sz w:val="28"/>
          <w:szCs w:val="28"/>
        </w:rPr>
        <w:t>Министерство образования Оренбургской области</w:t>
      </w:r>
    </w:p>
    <w:p w:rsidR="000F1BF5" w:rsidRDefault="000F1BF5" w:rsidP="000F1BF5">
      <w:pPr>
        <w:spacing w:after="0" w:line="240" w:lineRule="auto"/>
        <w:jc w:val="center"/>
        <w:rPr>
          <w:rFonts w:ascii="Times New Roman" w:hAnsi="Times New Roman" w:cs="Times New Roman"/>
          <w:sz w:val="28"/>
          <w:szCs w:val="28"/>
        </w:rPr>
      </w:pPr>
      <w:r w:rsidRPr="00BB33DA">
        <w:rPr>
          <w:rFonts w:ascii="Times New Roman" w:hAnsi="Times New Roman" w:cs="Times New Roman"/>
          <w:sz w:val="28"/>
          <w:szCs w:val="28"/>
        </w:rPr>
        <w:t xml:space="preserve">Государственное автономное  </w:t>
      </w:r>
      <w:r>
        <w:rPr>
          <w:rFonts w:ascii="Times New Roman" w:hAnsi="Times New Roman" w:cs="Times New Roman"/>
          <w:sz w:val="28"/>
          <w:szCs w:val="28"/>
        </w:rPr>
        <w:t>профессиональное</w:t>
      </w:r>
    </w:p>
    <w:p w:rsidR="000F1BF5" w:rsidRPr="00BB33DA" w:rsidRDefault="000F1BF5" w:rsidP="000F1BF5">
      <w:pPr>
        <w:spacing w:after="0" w:line="240" w:lineRule="auto"/>
        <w:jc w:val="center"/>
        <w:rPr>
          <w:rFonts w:ascii="Times New Roman" w:hAnsi="Times New Roman" w:cs="Times New Roman"/>
          <w:sz w:val="28"/>
          <w:szCs w:val="28"/>
        </w:rPr>
      </w:pPr>
      <w:r w:rsidRPr="00BB33DA">
        <w:rPr>
          <w:rFonts w:ascii="Times New Roman" w:hAnsi="Times New Roman" w:cs="Times New Roman"/>
          <w:sz w:val="28"/>
          <w:szCs w:val="28"/>
        </w:rPr>
        <w:t>образовательное учреждение</w:t>
      </w:r>
    </w:p>
    <w:p w:rsidR="000F1BF5" w:rsidRDefault="000F1BF5" w:rsidP="000F1BF5">
      <w:pPr>
        <w:spacing w:after="0" w:line="240" w:lineRule="auto"/>
        <w:jc w:val="center"/>
        <w:rPr>
          <w:rFonts w:ascii="Times New Roman" w:hAnsi="Times New Roman" w:cs="Times New Roman"/>
          <w:sz w:val="28"/>
          <w:szCs w:val="28"/>
        </w:rPr>
      </w:pPr>
      <w:r w:rsidRPr="00BB33DA">
        <w:rPr>
          <w:rFonts w:ascii="Times New Roman" w:hAnsi="Times New Roman" w:cs="Times New Roman"/>
          <w:sz w:val="28"/>
          <w:szCs w:val="28"/>
        </w:rPr>
        <w:t>Торгово-технологический техникум</w:t>
      </w:r>
    </w:p>
    <w:p w:rsidR="000F1BF5" w:rsidRDefault="000F1BF5" w:rsidP="000F1BF5">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B33DA" w:rsidRDefault="00BB33DA" w:rsidP="00BB33DA">
      <w:pPr>
        <w:spacing w:after="0" w:line="240" w:lineRule="auto"/>
        <w:jc w:val="center"/>
        <w:rPr>
          <w:rFonts w:ascii="Times New Roman" w:hAnsi="Times New Roman" w:cs="Times New Roman"/>
          <w:sz w:val="28"/>
          <w:szCs w:val="28"/>
        </w:rPr>
      </w:pPr>
    </w:p>
    <w:p w:rsidR="00B24DC0" w:rsidRDefault="00B24DC0" w:rsidP="00B24DC0">
      <w:pPr>
        <w:spacing w:after="0" w:line="240" w:lineRule="auto"/>
        <w:jc w:val="center"/>
        <w:rPr>
          <w:rFonts w:ascii="Times New Roman" w:hAnsi="Times New Roman" w:cs="Times New Roman"/>
          <w:sz w:val="28"/>
          <w:szCs w:val="28"/>
        </w:rPr>
      </w:pPr>
    </w:p>
    <w:p w:rsidR="00B24DC0" w:rsidRDefault="00B24DC0" w:rsidP="00B24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B24DC0" w:rsidRDefault="00B24DC0" w:rsidP="00B24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РАБОЧИХ ПРОГРАММ УЧЕБНЫХ ДИСЦИПЛИН</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УРСОВ,ПРАКТИК</w:t>
      </w:r>
    </w:p>
    <w:p w:rsidR="00BB33DA" w:rsidRDefault="00BB33DA" w:rsidP="00BB33DA">
      <w:pPr>
        <w:spacing w:after="0" w:line="240" w:lineRule="auto"/>
        <w:jc w:val="center"/>
        <w:rPr>
          <w:rFonts w:ascii="Times New Roman" w:hAnsi="Times New Roman" w:cs="Times New Roman"/>
          <w:b/>
          <w:sz w:val="28"/>
          <w:szCs w:val="28"/>
        </w:rPr>
      </w:pPr>
    </w:p>
    <w:p w:rsidR="00BB33DA" w:rsidRPr="00E02267" w:rsidRDefault="00622369" w:rsidP="00E02267">
      <w:pPr>
        <w:pStyle w:val="c2"/>
        <w:shd w:val="clear" w:color="auto" w:fill="FFFFFF"/>
        <w:spacing w:before="0" w:beforeAutospacing="0" w:after="0" w:afterAutospacing="0"/>
        <w:ind w:right="56"/>
        <w:jc w:val="both"/>
        <w:rPr>
          <w:color w:val="000000"/>
          <w:sz w:val="28"/>
          <w:szCs w:val="28"/>
        </w:rPr>
      </w:pPr>
      <w:r>
        <w:rPr>
          <w:sz w:val="28"/>
          <w:szCs w:val="28"/>
        </w:rPr>
        <w:t>П</w:t>
      </w:r>
      <w:r w:rsidR="00BB33DA" w:rsidRPr="00BB33DA">
        <w:rPr>
          <w:sz w:val="28"/>
          <w:szCs w:val="28"/>
        </w:rPr>
        <w:t>рофессия</w:t>
      </w:r>
      <w:r>
        <w:rPr>
          <w:sz w:val="28"/>
          <w:szCs w:val="28"/>
        </w:rPr>
        <w:t xml:space="preserve"> </w:t>
      </w:r>
      <w:r w:rsidR="00BB33DA" w:rsidRPr="00BB33DA">
        <w:rPr>
          <w:b/>
          <w:iCs/>
          <w:sz w:val="28"/>
          <w:szCs w:val="28"/>
        </w:rPr>
        <w:t xml:space="preserve"> </w:t>
      </w:r>
      <w:r w:rsidR="00E02267" w:rsidRPr="00482D05">
        <w:rPr>
          <w:color w:val="000000"/>
          <w:sz w:val="28"/>
          <w:szCs w:val="28"/>
        </w:rPr>
        <w:t>38.0</w:t>
      </w:r>
      <w:r w:rsidR="00E02267">
        <w:rPr>
          <w:color w:val="000000"/>
          <w:sz w:val="28"/>
          <w:szCs w:val="28"/>
        </w:rPr>
        <w:t>2</w:t>
      </w:r>
      <w:r w:rsidR="00E02267" w:rsidRPr="00482D05">
        <w:rPr>
          <w:color w:val="000000"/>
          <w:sz w:val="28"/>
          <w:szCs w:val="28"/>
        </w:rPr>
        <w:t>.0</w:t>
      </w:r>
      <w:r w:rsidR="00E02267">
        <w:rPr>
          <w:color w:val="000000"/>
          <w:sz w:val="28"/>
          <w:szCs w:val="28"/>
        </w:rPr>
        <w:t>7 Банковское дело</w:t>
      </w:r>
      <w:r w:rsidR="00E02267" w:rsidRPr="00482D05">
        <w:rPr>
          <w:color w:val="000000"/>
          <w:sz w:val="28"/>
          <w:szCs w:val="28"/>
        </w:rPr>
        <w:t xml:space="preserve">. </w:t>
      </w:r>
    </w:p>
    <w:p w:rsidR="00BB33DA" w:rsidRDefault="00BB33DA" w:rsidP="00BB33DA">
      <w:pPr>
        <w:autoSpaceDE w:val="0"/>
        <w:autoSpaceDN w:val="0"/>
        <w:adjustRightInd w:val="0"/>
        <w:spacing w:after="0" w:line="180" w:lineRule="atLeast"/>
        <w:rPr>
          <w:rFonts w:ascii="Times New Roman" w:hAnsi="Times New Roman" w:cs="Times New Roman"/>
          <w:iCs/>
          <w:sz w:val="28"/>
          <w:szCs w:val="28"/>
        </w:rPr>
      </w:pPr>
      <w:r w:rsidRPr="00BB33DA">
        <w:rPr>
          <w:rFonts w:ascii="Times New Roman" w:hAnsi="Times New Roman" w:cs="Times New Roman"/>
          <w:iCs/>
          <w:sz w:val="28"/>
          <w:szCs w:val="28"/>
        </w:rPr>
        <w:t xml:space="preserve">Форма обучения     </w:t>
      </w:r>
      <w:r w:rsidRPr="00BB33DA">
        <w:rPr>
          <w:rFonts w:ascii="Times New Roman" w:hAnsi="Times New Roman" w:cs="Times New Roman"/>
          <w:iCs/>
          <w:sz w:val="28"/>
          <w:szCs w:val="28"/>
          <w:u w:val="single"/>
        </w:rPr>
        <w:t xml:space="preserve">                                  очная</w:t>
      </w:r>
      <w:proofErr w:type="gramStart"/>
      <w:r w:rsidRPr="00BB33DA">
        <w:rPr>
          <w:rFonts w:ascii="Times New Roman" w:hAnsi="Times New Roman" w:cs="Times New Roman"/>
          <w:iCs/>
          <w:sz w:val="28"/>
          <w:szCs w:val="28"/>
          <w:u w:val="single"/>
        </w:rPr>
        <w:t xml:space="preserve">                                                 </w:t>
      </w:r>
      <w:r>
        <w:rPr>
          <w:rFonts w:ascii="Times New Roman" w:hAnsi="Times New Roman" w:cs="Times New Roman"/>
          <w:iCs/>
          <w:sz w:val="28"/>
          <w:szCs w:val="28"/>
        </w:rPr>
        <w:t>.</w:t>
      </w:r>
      <w:proofErr w:type="gramEnd"/>
    </w:p>
    <w:p w:rsidR="00BB33DA" w:rsidRDefault="00BB33DA" w:rsidP="00BB33DA">
      <w:pPr>
        <w:autoSpaceDE w:val="0"/>
        <w:autoSpaceDN w:val="0"/>
        <w:adjustRightInd w:val="0"/>
        <w:spacing w:after="0" w:line="180" w:lineRule="atLeast"/>
        <w:jc w:val="center"/>
        <w:rPr>
          <w:rFonts w:ascii="Times New Roman" w:hAnsi="Times New Roman" w:cs="Times New Roman"/>
          <w:iCs/>
          <w:sz w:val="18"/>
          <w:szCs w:val="18"/>
        </w:rPr>
      </w:pPr>
      <w:r w:rsidRPr="00BB33DA">
        <w:rPr>
          <w:rFonts w:ascii="Times New Roman" w:hAnsi="Times New Roman" w:cs="Times New Roman"/>
          <w:iCs/>
          <w:sz w:val="18"/>
          <w:szCs w:val="18"/>
        </w:rPr>
        <w:t xml:space="preserve">(очная, </w:t>
      </w:r>
      <w:proofErr w:type="spellStart"/>
      <w:r w:rsidRPr="00BB33DA">
        <w:rPr>
          <w:rFonts w:ascii="Times New Roman" w:hAnsi="Times New Roman" w:cs="Times New Roman"/>
          <w:iCs/>
          <w:sz w:val="18"/>
          <w:szCs w:val="18"/>
        </w:rPr>
        <w:t>очно</w:t>
      </w:r>
      <w:proofErr w:type="spellEnd"/>
      <w:r w:rsidRPr="00BB33DA">
        <w:rPr>
          <w:rFonts w:ascii="Times New Roman" w:hAnsi="Times New Roman" w:cs="Times New Roman"/>
          <w:iCs/>
          <w:sz w:val="18"/>
          <w:szCs w:val="18"/>
        </w:rPr>
        <w:t xml:space="preserve"> – заочна</w:t>
      </w:r>
      <w:proofErr w:type="gramStart"/>
      <w:r w:rsidRPr="00BB33DA">
        <w:rPr>
          <w:rFonts w:ascii="Times New Roman" w:hAnsi="Times New Roman" w:cs="Times New Roman"/>
          <w:iCs/>
          <w:sz w:val="18"/>
          <w:szCs w:val="18"/>
        </w:rPr>
        <w:t>я(</w:t>
      </w:r>
      <w:proofErr w:type="gramEnd"/>
      <w:r w:rsidRPr="00BB33DA">
        <w:rPr>
          <w:rFonts w:ascii="Times New Roman" w:hAnsi="Times New Roman" w:cs="Times New Roman"/>
          <w:iCs/>
          <w:sz w:val="18"/>
          <w:szCs w:val="18"/>
        </w:rPr>
        <w:t>вечерняя), заочная)</w:t>
      </w:r>
    </w:p>
    <w:p w:rsidR="00BB33DA" w:rsidRDefault="00BB33DA" w:rsidP="00BB33DA">
      <w:pPr>
        <w:autoSpaceDE w:val="0"/>
        <w:autoSpaceDN w:val="0"/>
        <w:adjustRightInd w:val="0"/>
        <w:spacing w:after="0" w:line="180" w:lineRule="atLeast"/>
        <w:jc w:val="both"/>
        <w:rPr>
          <w:rFonts w:ascii="Times New Roman" w:hAnsi="Times New Roman" w:cs="Times New Roman"/>
          <w:iCs/>
          <w:sz w:val="28"/>
          <w:szCs w:val="28"/>
          <w:u w:val="single"/>
        </w:rPr>
      </w:pPr>
      <w:r>
        <w:rPr>
          <w:rFonts w:ascii="Times New Roman" w:hAnsi="Times New Roman" w:cs="Times New Roman"/>
          <w:iCs/>
          <w:sz w:val="28"/>
          <w:szCs w:val="28"/>
        </w:rPr>
        <w:t xml:space="preserve">Срок </w:t>
      </w:r>
      <w:r w:rsidRPr="00BB33DA">
        <w:rPr>
          <w:rFonts w:ascii="Times New Roman" w:hAnsi="Times New Roman" w:cs="Times New Roman"/>
          <w:iCs/>
          <w:sz w:val="28"/>
          <w:szCs w:val="28"/>
        </w:rPr>
        <w:t>освоения</w:t>
      </w:r>
      <w:r w:rsidR="007E6945">
        <w:rPr>
          <w:rFonts w:ascii="Times New Roman" w:hAnsi="Times New Roman" w:cs="Times New Roman"/>
          <w:iCs/>
          <w:sz w:val="28"/>
          <w:szCs w:val="28"/>
        </w:rPr>
        <w:t xml:space="preserve"> </w:t>
      </w:r>
      <w:r w:rsidRPr="00BB33DA">
        <w:rPr>
          <w:rFonts w:ascii="Times New Roman" w:hAnsi="Times New Roman" w:cs="Times New Roman"/>
          <w:iCs/>
          <w:sz w:val="28"/>
          <w:szCs w:val="28"/>
        </w:rPr>
        <w:t>ПП</w:t>
      </w:r>
      <w:r w:rsidR="00E02267">
        <w:rPr>
          <w:rFonts w:ascii="Times New Roman" w:hAnsi="Times New Roman" w:cs="Times New Roman"/>
          <w:iCs/>
          <w:sz w:val="28"/>
          <w:szCs w:val="28"/>
        </w:rPr>
        <w:t>С</w:t>
      </w:r>
      <w:r w:rsidRPr="00BB33DA">
        <w:rPr>
          <w:rFonts w:ascii="Times New Roman" w:hAnsi="Times New Roman" w:cs="Times New Roman"/>
          <w:iCs/>
          <w:sz w:val="28"/>
          <w:szCs w:val="28"/>
        </w:rPr>
        <w:t>С</w:t>
      </w:r>
      <w:r w:rsidR="00E02267">
        <w:rPr>
          <w:rFonts w:ascii="Times New Roman" w:hAnsi="Times New Roman" w:cs="Times New Roman"/>
          <w:iCs/>
          <w:sz w:val="28"/>
          <w:szCs w:val="28"/>
        </w:rPr>
        <w:t>З</w:t>
      </w:r>
      <w:r w:rsidRPr="00BB33DA">
        <w:rPr>
          <w:rFonts w:ascii="Times New Roman" w:hAnsi="Times New Roman" w:cs="Times New Roman"/>
          <w:iCs/>
          <w:sz w:val="28"/>
          <w:szCs w:val="28"/>
          <w:u w:val="single"/>
        </w:rPr>
        <w:t xml:space="preserve">           2 года,</w:t>
      </w:r>
      <w:r w:rsidR="00E02267">
        <w:rPr>
          <w:rFonts w:ascii="Times New Roman" w:hAnsi="Times New Roman" w:cs="Times New Roman"/>
          <w:iCs/>
          <w:sz w:val="28"/>
          <w:szCs w:val="28"/>
          <w:u w:val="single"/>
        </w:rPr>
        <w:t>10</w:t>
      </w:r>
      <w:r w:rsidRPr="00BB33DA">
        <w:rPr>
          <w:rFonts w:ascii="Times New Roman" w:hAnsi="Times New Roman" w:cs="Times New Roman"/>
          <w:iCs/>
          <w:sz w:val="28"/>
          <w:szCs w:val="28"/>
          <w:u w:val="single"/>
        </w:rPr>
        <w:t xml:space="preserve"> месяцев</w:t>
      </w:r>
      <w:proofErr w:type="gramStart"/>
      <w:r w:rsidRPr="00BB33DA">
        <w:rPr>
          <w:rFonts w:ascii="Times New Roman" w:hAnsi="Times New Roman" w:cs="Times New Roman"/>
          <w:iCs/>
          <w:sz w:val="28"/>
          <w:szCs w:val="28"/>
          <w:u w:val="single"/>
        </w:rPr>
        <w:t xml:space="preserve">                                                 .</w:t>
      </w:r>
      <w:proofErr w:type="gramEnd"/>
    </w:p>
    <w:p w:rsidR="00C066E3" w:rsidRPr="00C066E3" w:rsidRDefault="00C066E3" w:rsidP="00C066E3">
      <w:pPr>
        <w:autoSpaceDE w:val="0"/>
        <w:autoSpaceDN w:val="0"/>
        <w:adjustRightInd w:val="0"/>
        <w:spacing w:after="0" w:line="180" w:lineRule="atLeast"/>
        <w:jc w:val="center"/>
        <w:rPr>
          <w:rFonts w:ascii="Times New Roman" w:hAnsi="Times New Roman" w:cs="Times New Roman"/>
          <w:iCs/>
          <w:sz w:val="18"/>
          <w:szCs w:val="18"/>
        </w:rPr>
      </w:pPr>
      <w:r>
        <w:rPr>
          <w:rFonts w:ascii="Times New Roman" w:hAnsi="Times New Roman" w:cs="Times New Roman"/>
          <w:iCs/>
          <w:sz w:val="18"/>
          <w:szCs w:val="18"/>
        </w:rPr>
        <w:t>(н</w:t>
      </w:r>
      <w:r w:rsidRPr="00C066E3">
        <w:rPr>
          <w:rFonts w:ascii="Times New Roman" w:hAnsi="Times New Roman" w:cs="Times New Roman"/>
          <w:iCs/>
          <w:sz w:val="18"/>
          <w:szCs w:val="18"/>
        </w:rPr>
        <w:t>ормативный или сокращенный срок обучения</w:t>
      </w:r>
      <w:r>
        <w:rPr>
          <w:rFonts w:ascii="Times New Roman" w:hAnsi="Times New Roman" w:cs="Times New Roman"/>
          <w:iCs/>
          <w:sz w:val="18"/>
          <w:szCs w:val="18"/>
        </w:rPr>
        <w:t>)</w:t>
      </w:r>
    </w:p>
    <w:p w:rsidR="00514A42" w:rsidRPr="00514A42" w:rsidRDefault="00C066E3" w:rsidP="00514A42">
      <w:pPr>
        <w:spacing w:after="0"/>
        <w:jc w:val="both"/>
        <w:rPr>
          <w:rFonts w:ascii="Times New Roman" w:hAnsi="Times New Roman" w:cs="Times New Roman"/>
          <w:sz w:val="28"/>
          <w:szCs w:val="28"/>
          <w:u w:val="single"/>
        </w:rPr>
      </w:pPr>
      <w:r>
        <w:rPr>
          <w:rFonts w:ascii="Times New Roman" w:hAnsi="Times New Roman" w:cs="Times New Roman"/>
          <w:sz w:val="28"/>
          <w:szCs w:val="28"/>
        </w:rPr>
        <w:t>Кафедр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ЦК)  </w:t>
      </w:r>
      <w:r w:rsidR="00514A42" w:rsidRPr="00514A42">
        <w:rPr>
          <w:rFonts w:ascii="Times New Roman" w:hAnsi="Times New Roman" w:cs="Times New Roman"/>
          <w:sz w:val="28"/>
          <w:szCs w:val="28"/>
          <w:u w:val="single"/>
        </w:rPr>
        <w:t xml:space="preserve">гуманитарных дисциплин ; </w:t>
      </w:r>
    </w:p>
    <w:p w:rsidR="00514A42" w:rsidRPr="00514A42" w:rsidRDefault="00514A42" w:rsidP="00514A42">
      <w:pPr>
        <w:spacing w:after="0"/>
        <w:ind w:left="1843"/>
        <w:jc w:val="both"/>
        <w:rPr>
          <w:rFonts w:ascii="Times New Roman" w:hAnsi="Times New Roman" w:cs="Times New Roman"/>
          <w:sz w:val="28"/>
          <w:szCs w:val="28"/>
          <w:u w:val="single"/>
        </w:rPr>
      </w:pPr>
      <w:r w:rsidRPr="00514A42">
        <w:rPr>
          <w:rFonts w:ascii="Times New Roman" w:hAnsi="Times New Roman" w:cs="Times New Roman"/>
          <w:sz w:val="28"/>
          <w:szCs w:val="28"/>
          <w:u w:val="single"/>
        </w:rPr>
        <w:t xml:space="preserve">естественнонаучных дисциплин; </w:t>
      </w:r>
    </w:p>
    <w:p w:rsidR="00514A42" w:rsidRDefault="00514A42" w:rsidP="00514A42">
      <w:pPr>
        <w:spacing w:after="0"/>
        <w:ind w:left="1843"/>
        <w:jc w:val="both"/>
        <w:rPr>
          <w:rFonts w:ascii="Times New Roman" w:hAnsi="Times New Roman" w:cs="Times New Roman"/>
          <w:sz w:val="28"/>
          <w:szCs w:val="28"/>
          <w:u w:val="single"/>
        </w:rPr>
      </w:pPr>
      <w:proofErr w:type="spellStart"/>
      <w:r w:rsidRPr="00514A42">
        <w:rPr>
          <w:rFonts w:ascii="Times New Roman" w:hAnsi="Times New Roman" w:cs="Times New Roman"/>
          <w:sz w:val="28"/>
          <w:szCs w:val="28"/>
          <w:u w:val="single"/>
        </w:rPr>
        <w:t>общепрофессиональных</w:t>
      </w:r>
      <w:proofErr w:type="spellEnd"/>
      <w:r w:rsidRPr="00514A42">
        <w:rPr>
          <w:rFonts w:ascii="Times New Roman" w:hAnsi="Times New Roman" w:cs="Times New Roman"/>
          <w:sz w:val="28"/>
          <w:szCs w:val="28"/>
          <w:u w:val="single"/>
        </w:rPr>
        <w:t xml:space="preserve"> и специальных циклов №1.</w:t>
      </w: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spacing w:after="0"/>
        <w:jc w:val="both"/>
        <w:rPr>
          <w:rFonts w:ascii="Times New Roman" w:hAnsi="Times New Roman" w:cs="Times New Roman"/>
          <w:sz w:val="28"/>
          <w:szCs w:val="28"/>
          <w:u w:val="single"/>
        </w:rPr>
      </w:pPr>
    </w:p>
    <w:p w:rsidR="00C066E3" w:rsidRDefault="00C066E3" w:rsidP="00C066E3">
      <w:pPr>
        <w:rPr>
          <w:sz w:val="28"/>
          <w:szCs w:val="28"/>
        </w:rPr>
      </w:pPr>
      <w:r>
        <w:rPr>
          <w:sz w:val="28"/>
          <w:szCs w:val="28"/>
        </w:rPr>
        <w:t xml:space="preserve">                                            </w:t>
      </w:r>
    </w:p>
    <w:p w:rsidR="00C066E3" w:rsidRDefault="00C066E3" w:rsidP="00C066E3">
      <w:pPr>
        <w:rPr>
          <w:sz w:val="28"/>
          <w:szCs w:val="28"/>
        </w:rPr>
      </w:pPr>
    </w:p>
    <w:p w:rsidR="00C066E3" w:rsidRDefault="00C066E3" w:rsidP="00C066E3">
      <w:pPr>
        <w:jc w:val="center"/>
        <w:rPr>
          <w:rFonts w:ascii="Times New Roman" w:hAnsi="Times New Roman" w:cs="Times New Roman"/>
          <w:sz w:val="28"/>
          <w:szCs w:val="28"/>
        </w:rPr>
      </w:pPr>
      <w:r w:rsidRPr="00C066E3">
        <w:rPr>
          <w:rFonts w:ascii="Times New Roman" w:hAnsi="Times New Roman" w:cs="Times New Roman"/>
          <w:sz w:val="28"/>
          <w:szCs w:val="28"/>
        </w:rPr>
        <w:t>Орск, 201</w:t>
      </w:r>
      <w:r w:rsidR="00E02267">
        <w:rPr>
          <w:rFonts w:ascii="Times New Roman" w:hAnsi="Times New Roman" w:cs="Times New Roman"/>
          <w:sz w:val="28"/>
          <w:szCs w:val="28"/>
        </w:rPr>
        <w:t>6</w:t>
      </w:r>
    </w:p>
    <w:p w:rsidR="00C066E3" w:rsidRDefault="00C066E3" w:rsidP="00C066E3">
      <w:pPr>
        <w:jc w:val="center"/>
        <w:rPr>
          <w:rFonts w:ascii="Times New Roman" w:hAnsi="Times New Roman" w:cs="Times New Roman"/>
          <w:sz w:val="28"/>
          <w:szCs w:val="28"/>
        </w:rPr>
      </w:pPr>
    </w:p>
    <w:p w:rsidR="00E02267" w:rsidRDefault="00E02267" w:rsidP="00C066E3">
      <w:pPr>
        <w:jc w:val="center"/>
        <w:rPr>
          <w:rFonts w:ascii="Times New Roman" w:hAnsi="Times New Roman" w:cs="Times New Roman"/>
          <w:sz w:val="28"/>
          <w:szCs w:val="28"/>
        </w:rPr>
      </w:pPr>
    </w:p>
    <w:p w:rsidR="00E02267" w:rsidRPr="00BB33DA" w:rsidRDefault="00E02267" w:rsidP="00E02267">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E02267" w:rsidRDefault="00E02267" w:rsidP="00E02267">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E02267" w:rsidRDefault="00E02267" w:rsidP="00E02267">
      <w:pPr>
        <w:spacing w:after="0" w:line="240" w:lineRule="auto"/>
        <w:jc w:val="center"/>
        <w:rPr>
          <w:rFonts w:ascii="Times New Roman" w:hAnsi="Times New Roman" w:cs="Times New Roman"/>
          <w:b/>
          <w:sz w:val="28"/>
          <w:szCs w:val="28"/>
        </w:rPr>
      </w:pPr>
    </w:p>
    <w:p w:rsidR="00E02267" w:rsidRPr="00BB33DA" w:rsidRDefault="00E02267" w:rsidP="00E02267">
      <w:pPr>
        <w:spacing w:after="0" w:line="240" w:lineRule="auto"/>
        <w:jc w:val="center"/>
        <w:rPr>
          <w:rFonts w:ascii="Times New Roman" w:hAnsi="Times New Roman" w:cs="Times New Roman"/>
          <w:b/>
          <w:sz w:val="28"/>
          <w:szCs w:val="28"/>
          <w:u w:val="single"/>
        </w:rPr>
      </w:pPr>
      <w:r w:rsidRPr="00BB33DA">
        <w:rPr>
          <w:rFonts w:ascii="Times New Roman" w:hAnsi="Times New Roman" w:cs="Times New Roman"/>
          <w:b/>
          <w:sz w:val="28"/>
          <w:szCs w:val="28"/>
          <w:u w:val="single"/>
        </w:rPr>
        <w:t>РУССКИЙ ЯЗЫК</w:t>
      </w:r>
    </w:p>
    <w:p w:rsidR="00E02267" w:rsidRPr="00E02267" w:rsidRDefault="00E02267" w:rsidP="00E0226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ight="-185"/>
        <w:jc w:val="both"/>
        <w:rPr>
          <w:rFonts w:ascii="Times New Roman" w:hAnsi="Times New Roman" w:cs="Times New Roman"/>
          <w:b/>
          <w:sz w:val="24"/>
          <w:szCs w:val="24"/>
        </w:rPr>
      </w:pPr>
    </w:p>
    <w:p w:rsidR="00B13A85" w:rsidRPr="0098304B" w:rsidRDefault="00583305" w:rsidP="0098304B">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Pr>
          <w:rFonts w:ascii="Times New Roman" w:eastAsia="Times New Roman" w:hAnsi="Times New Roman" w:cs="Times New Roman"/>
          <w:b/>
          <w:sz w:val="24"/>
          <w:szCs w:val="24"/>
        </w:rPr>
        <w:t>М</w:t>
      </w:r>
      <w:r w:rsidR="00C066E3" w:rsidRPr="0098304B">
        <w:rPr>
          <w:rFonts w:ascii="Times New Roman" w:eastAsia="Times New Roman" w:hAnsi="Times New Roman" w:cs="Times New Roman"/>
          <w:b/>
          <w:sz w:val="24"/>
          <w:szCs w:val="24"/>
        </w:rPr>
        <w:t xml:space="preserve">есто учебной дисциплины в структуре </w:t>
      </w:r>
      <w:r w:rsidR="004826FD">
        <w:rPr>
          <w:rFonts w:ascii="Times New Roman" w:eastAsia="Times New Roman" w:hAnsi="Times New Roman" w:cs="Times New Roman"/>
          <w:b/>
          <w:sz w:val="24"/>
          <w:szCs w:val="24"/>
        </w:rPr>
        <w:t>ПП</w:t>
      </w:r>
      <w:r w:rsidR="00E02267">
        <w:rPr>
          <w:rFonts w:ascii="Times New Roman" w:eastAsia="Times New Roman" w:hAnsi="Times New Roman" w:cs="Times New Roman"/>
          <w:b/>
          <w:sz w:val="24"/>
          <w:szCs w:val="24"/>
        </w:rPr>
        <w:t>С</w:t>
      </w:r>
      <w:r w:rsidR="004826FD">
        <w:rPr>
          <w:rFonts w:ascii="Times New Roman" w:eastAsia="Times New Roman" w:hAnsi="Times New Roman" w:cs="Times New Roman"/>
          <w:b/>
          <w:sz w:val="24"/>
          <w:szCs w:val="24"/>
        </w:rPr>
        <w:t>С</w:t>
      </w:r>
      <w:r w:rsidR="00E02267">
        <w:rPr>
          <w:rFonts w:ascii="Times New Roman" w:eastAsia="Times New Roman" w:hAnsi="Times New Roman" w:cs="Times New Roman"/>
          <w:b/>
          <w:sz w:val="24"/>
          <w:szCs w:val="24"/>
        </w:rPr>
        <w:t>З</w:t>
      </w:r>
      <w:r w:rsidR="00C066E3" w:rsidRPr="0098304B">
        <w:rPr>
          <w:rFonts w:ascii="Times New Roman" w:eastAsia="Times New Roman" w:hAnsi="Times New Roman" w:cs="Times New Roman"/>
          <w:b/>
          <w:sz w:val="24"/>
          <w:szCs w:val="24"/>
        </w:rPr>
        <w:t xml:space="preserve">: </w:t>
      </w:r>
    </w:p>
    <w:p w:rsidR="00C066E3" w:rsidRPr="0098304B" w:rsidRDefault="00B13A85" w:rsidP="0098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00C066E3"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«Русский язык»</w:t>
      </w:r>
      <w:r w:rsidR="004826FD">
        <w:rPr>
          <w:rFonts w:ascii="Times New Roman" w:hAnsi="Times New Roman" w:cs="Times New Roman"/>
          <w:sz w:val="24"/>
          <w:szCs w:val="24"/>
        </w:rPr>
        <w:t xml:space="preserve"> </w:t>
      </w:r>
      <w:r w:rsidR="00C066E3"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 курсе.</w:t>
      </w:r>
    </w:p>
    <w:p w:rsidR="00B13A85" w:rsidRPr="0098304B" w:rsidRDefault="00B13A85" w:rsidP="0098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98304B">
        <w:rPr>
          <w:rFonts w:ascii="Times New Roman" w:hAnsi="Times New Roman" w:cs="Times New Roman"/>
          <w:sz w:val="24"/>
          <w:szCs w:val="24"/>
        </w:rPr>
        <w:t>Ку</w:t>
      </w:r>
      <w:proofErr w:type="gramStart"/>
      <w:r w:rsidRPr="0098304B">
        <w:rPr>
          <w:rFonts w:ascii="Times New Roman" w:hAnsi="Times New Roman" w:cs="Times New Roman"/>
          <w:sz w:val="24"/>
          <w:szCs w:val="24"/>
        </w:rPr>
        <w:t>рс стр</w:t>
      </w:r>
      <w:proofErr w:type="gramEnd"/>
      <w:r w:rsidRPr="0098304B">
        <w:rPr>
          <w:rFonts w:ascii="Times New Roman" w:hAnsi="Times New Roman" w:cs="Times New Roman"/>
          <w:sz w:val="24"/>
          <w:szCs w:val="24"/>
        </w:rPr>
        <w:t>оится с опорой на интенсивное речевое и интеллектуальное развитие.</w:t>
      </w:r>
    </w:p>
    <w:p w:rsidR="00B13A85" w:rsidRPr="0098304B" w:rsidRDefault="00B13A85" w:rsidP="0098304B">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8304B">
        <w:rPr>
          <w:rFonts w:ascii="Times New Roman" w:hAnsi="Times New Roman" w:cs="Times New Roman"/>
          <w:b/>
          <w:sz w:val="24"/>
          <w:szCs w:val="24"/>
        </w:rPr>
        <w:t>Т</w:t>
      </w:r>
      <w:r w:rsidRPr="0098304B">
        <w:rPr>
          <w:rFonts w:ascii="Times New Roman" w:eastAsia="Times New Roman" w:hAnsi="Times New Roman" w:cs="Times New Roman"/>
          <w:b/>
          <w:sz w:val="24"/>
          <w:szCs w:val="24"/>
        </w:rPr>
        <w:t>ребования к результатам освоения учебной дисциплины:</w:t>
      </w:r>
    </w:p>
    <w:p w:rsidR="00B13A85" w:rsidRPr="0098304B" w:rsidRDefault="00B13A85" w:rsidP="0098304B">
      <w:pPr>
        <w:pStyle w:val="a4"/>
        <w:spacing w:after="0"/>
        <w:ind w:left="0" w:firstLine="709"/>
        <w:jc w:val="both"/>
      </w:pPr>
      <w:r w:rsidRPr="0098304B">
        <w:t>В результате изучения учебной дисциплины «Русский язык» обучающийся должен:</w:t>
      </w:r>
    </w:p>
    <w:p w:rsidR="00B13A85" w:rsidRPr="0098304B" w:rsidRDefault="00B13A85" w:rsidP="0098304B">
      <w:pPr>
        <w:spacing w:after="0" w:line="240" w:lineRule="auto"/>
        <w:ind w:left="567" w:hanging="207"/>
        <w:jc w:val="both"/>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знать/понимать</w:t>
      </w:r>
    </w:p>
    <w:p w:rsidR="00B13A85" w:rsidRPr="0098304B" w:rsidRDefault="00B13A85" w:rsidP="00DA2D79">
      <w:pPr>
        <w:widowControl w:val="0"/>
        <w:numPr>
          <w:ilvl w:val="0"/>
          <w:numId w:val="2"/>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связь языка и истории, культуры русского и других народов;</w:t>
      </w:r>
    </w:p>
    <w:p w:rsidR="00B13A85" w:rsidRPr="0098304B" w:rsidRDefault="00B13A85" w:rsidP="00DA2D79">
      <w:pPr>
        <w:widowControl w:val="0"/>
        <w:numPr>
          <w:ilvl w:val="0"/>
          <w:numId w:val="2"/>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B13A85" w:rsidRPr="0098304B" w:rsidRDefault="00B13A85" w:rsidP="00DA2D79">
      <w:pPr>
        <w:widowControl w:val="0"/>
        <w:numPr>
          <w:ilvl w:val="0"/>
          <w:numId w:val="2"/>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основные единицы и уровни языка, их признаки и взаимосвязь;</w:t>
      </w:r>
    </w:p>
    <w:p w:rsidR="00B13A85" w:rsidRPr="0098304B" w:rsidRDefault="00B13A85" w:rsidP="00DA2D79">
      <w:pPr>
        <w:numPr>
          <w:ilvl w:val="0"/>
          <w:numId w:val="2"/>
        </w:numPr>
        <w:tabs>
          <w:tab w:val="left" w:pos="360"/>
          <w:tab w:val="left" w:pos="9355"/>
        </w:tabs>
        <w:spacing w:after="0" w:line="240" w:lineRule="auto"/>
        <w:jc w:val="both"/>
        <w:rPr>
          <w:rFonts w:ascii="Times New Roman" w:eastAsia="Times New Roman" w:hAnsi="Times New Roman" w:cs="Times New Roman"/>
          <w:sz w:val="24"/>
          <w:szCs w:val="24"/>
        </w:rPr>
      </w:pPr>
      <w:proofErr w:type="gramStart"/>
      <w:r w:rsidRPr="0098304B">
        <w:rPr>
          <w:rFonts w:ascii="Times New Roman" w:eastAsia="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B13A85" w:rsidRPr="0098304B" w:rsidRDefault="00B13A85" w:rsidP="0098304B">
      <w:pPr>
        <w:tabs>
          <w:tab w:val="left" w:pos="360"/>
          <w:tab w:val="left" w:pos="9355"/>
        </w:tabs>
        <w:spacing w:after="0" w:line="240" w:lineRule="auto"/>
        <w:ind w:left="360" w:hanging="360"/>
        <w:jc w:val="both"/>
        <w:rPr>
          <w:rFonts w:ascii="Times New Roman" w:eastAsia="Times New Roman" w:hAnsi="Times New Roman" w:cs="Times New Roman"/>
          <w:sz w:val="24"/>
          <w:szCs w:val="24"/>
        </w:rPr>
      </w:pPr>
    </w:p>
    <w:p w:rsidR="00B13A85" w:rsidRPr="0098304B" w:rsidRDefault="00B13A85" w:rsidP="0098304B">
      <w:pPr>
        <w:spacing w:after="0" w:line="240" w:lineRule="auto"/>
        <w:ind w:left="567" w:hanging="207"/>
        <w:jc w:val="both"/>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уметь</w:t>
      </w:r>
    </w:p>
    <w:p w:rsidR="00B13A85" w:rsidRPr="0098304B" w:rsidRDefault="00B13A85" w:rsidP="00DA2D79">
      <w:pPr>
        <w:widowControl w:val="0"/>
        <w:numPr>
          <w:ilvl w:val="0"/>
          <w:numId w:val="3"/>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13A85" w:rsidRPr="0098304B" w:rsidRDefault="00B13A85" w:rsidP="00DA2D79">
      <w:pPr>
        <w:widowControl w:val="0"/>
        <w:numPr>
          <w:ilvl w:val="0"/>
          <w:numId w:val="3"/>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B13A85" w:rsidRPr="0098304B" w:rsidRDefault="00B13A85" w:rsidP="00DA2D79">
      <w:pPr>
        <w:widowControl w:val="0"/>
        <w:numPr>
          <w:ilvl w:val="0"/>
          <w:numId w:val="3"/>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B13A85" w:rsidRPr="0098304B" w:rsidRDefault="00B13A85" w:rsidP="0098304B">
      <w:pPr>
        <w:widowControl w:val="0"/>
        <w:tabs>
          <w:tab w:val="left" w:pos="360"/>
        </w:tabs>
        <w:spacing w:after="0" w:line="240" w:lineRule="auto"/>
        <w:ind w:left="360" w:hanging="360"/>
        <w:jc w:val="both"/>
        <w:rPr>
          <w:rFonts w:ascii="Times New Roman" w:eastAsia="Times New Roman" w:hAnsi="Times New Roman" w:cs="Times New Roman"/>
          <w:sz w:val="24"/>
          <w:szCs w:val="24"/>
        </w:rPr>
      </w:pPr>
    </w:p>
    <w:p w:rsidR="00B13A85" w:rsidRPr="0098304B" w:rsidRDefault="00B13A85" w:rsidP="0098304B">
      <w:pPr>
        <w:tabs>
          <w:tab w:val="left" w:pos="360"/>
          <w:tab w:val="left" w:pos="9355"/>
        </w:tabs>
        <w:spacing w:after="0" w:line="240" w:lineRule="auto"/>
        <w:ind w:left="360"/>
        <w:jc w:val="both"/>
        <w:rPr>
          <w:rFonts w:ascii="Times New Roman" w:eastAsia="Times New Roman" w:hAnsi="Times New Roman" w:cs="Times New Roman"/>
          <w:b/>
          <w:i/>
          <w:sz w:val="24"/>
          <w:szCs w:val="24"/>
        </w:rPr>
      </w:pPr>
      <w:proofErr w:type="spellStart"/>
      <w:r w:rsidRPr="0098304B">
        <w:rPr>
          <w:rFonts w:ascii="Times New Roman" w:eastAsia="Times New Roman" w:hAnsi="Times New Roman" w:cs="Times New Roman"/>
          <w:b/>
          <w:i/>
          <w:sz w:val="24"/>
          <w:szCs w:val="24"/>
        </w:rPr>
        <w:t>аудирование</w:t>
      </w:r>
      <w:proofErr w:type="spellEnd"/>
      <w:r w:rsidRPr="0098304B">
        <w:rPr>
          <w:rFonts w:ascii="Times New Roman" w:eastAsia="Times New Roman" w:hAnsi="Times New Roman" w:cs="Times New Roman"/>
          <w:b/>
          <w:i/>
          <w:sz w:val="24"/>
          <w:szCs w:val="24"/>
        </w:rPr>
        <w:t xml:space="preserve"> и чтение</w:t>
      </w:r>
    </w:p>
    <w:p w:rsidR="00B13A85" w:rsidRPr="0098304B" w:rsidRDefault="00B13A85" w:rsidP="00DA2D79">
      <w:pPr>
        <w:widowControl w:val="0"/>
        <w:numPr>
          <w:ilvl w:val="0"/>
          <w:numId w:val="4"/>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 xml:space="preserve">использовать основные виды чтения (ознакомительно-изучающее, </w:t>
      </w:r>
      <w:proofErr w:type="gramStart"/>
      <w:r w:rsidRPr="0098304B">
        <w:rPr>
          <w:rFonts w:ascii="Times New Roman" w:eastAsia="Times New Roman" w:hAnsi="Times New Roman" w:cs="Times New Roman"/>
          <w:sz w:val="24"/>
          <w:szCs w:val="24"/>
        </w:rPr>
        <w:t>ознакомительно-реферативное</w:t>
      </w:r>
      <w:proofErr w:type="gramEnd"/>
      <w:r w:rsidRPr="0098304B">
        <w:rPr>
          <w:rFonts w:ascii="Times New Roman" w:eastAsia="Times New Roman" w:hAnsi="Times New Roman" w:cs="Times New Roman"/>
          <w:sz w:val="24"/>
          <w:szCs w:val="24"/>
        </w:rPr>
        <w:t xml:space="preserve"> и др.) в зависимости от коммуникативной задачи; </w:t>
      </w:r>
    </w:p>
    <w:p w:rsidR="00B13A85" w:rsidRPr="0098304B" w:rsidRDefault="00B13A85" w:rsidP="00DA2D79">
      <w:pPr>
        <w:widowControl w:val="0"/>
        <w:numPr>
          <w:ilvl w:val="0"/>
          <w:numId w:val="4"/>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13A85" w:rsidRPr="0098304B" w:rsidRDefault="00B13A85" w:rsidP="0098304B">
      <w:pPr>
        <w:widowControl w:val="0"/>
        <w:tabs>
          <w:tab w:val="left" w:pos="360"/>
        </w:tabs>
        <w:spacing w:after="0" w:line="240" w:lineRule="auto"/>
        <w:ind w:left="360" w:hanging="360"/>
        <w:jc w:val="both"/>
        <w:rPr>
          <w:rFonts w:ascii="Times New Roman" w:eastAsia="Times New Roman" w:hAnsi="Times New Roman" w:cs="Times New Roman"/>
          <w:sz w:val="24"/>
          <w:szCs w:val="24"/>
        </w:rPr>
      </w:pPr>
    </w:p>
    <w:p w:rsidR="00B13A85" w:rsidRPr="0098304B" w:rsidRDefault="00B13A85" w:rsidP="0098304B">
      <w:pPr>
        <w:tabs>
          <w:tab w:val="left" w:pos="360"/>
          <w:tab w:val="left" w:pos="9355"/>
        </w:tabs>
        <w:spacing w:after="0" w:line="240" w:lineRule="auto"/>
        <w:ind w:left="360"/>
        <w:jc w:val="both"/>
        <w:rPr>
          <w:rFonts w:ascii="Times New Roman" w:eastAsia="Times New Roman" w:hAnsi="Times New Roman" w:cs="Times New Roman"/>
          <w:b/>
          <w:i/>
          <w:sz w:val="24"/>
          <w:szCs w:val="24"/>
        </w:rPr>
      </w:pPr>
      <w:r w:rsidRPr="0098304B">
        <w:rPr>
          <w:rFonts w:ascii="Times New Roman" w:eastAsia="Times New Roman" w:hAnsi="Times New Roman" w:cs="Times New Roman"/>
          <w:b/>
          <w:i/>
          <w:sz w:val="24"/>
          <w:szCs w:val="24"/>
        </w:rPr>
        <w:t>говорение и письмо</w:t>
      </w:r>
    </w:p>
    <w:p w:rsidR="00B13A85" w:rsidRPr="0098304B" w:rsidRDefault="00B13A85" w:rsidP="00DA2D79">
      <w:pPr>
        <w:widowControl w:val="0"/>
        <w:numPr>
          <w:ilvl w:val="0"/>
          <w:numId w:val="5"/>
        </w:numPr>
        <w:tabs>
          <w:tab w:val="left" w:pos="360"/>
        </w:tabs>
        <w:spacing w:after="0" w:line="240" w:lineRule="auto"/>
        <w:jc w:val="both"/>
        <w:rPr>
          <w:rFonts w:ascii="Times New Roman" w:eastAsia="Times New Roman" w:hAnsi="Times New Roman" w:cs="Times New Roman"/>
          <w:sz w:val="24"/>
          <w:szCs w:val="24"/>
        </w:rPr>
      </w:pPr>
      <w:proofErr w:type="gramStart"/>
      <w:r w:rsidRPr="0098304B">
        <w:rPr>
          <w:rFonts w:ascii="Times New Roman" w:eastAsia="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B13A85" w:rsidRPr="0098304B" w:rsidRDefault="00B13A85" w:rsidP="00DA2D79">
      <w:pPr>
        <w:widowControl w:val="0"/>
        <w:numPr>
          <w:ilvl w:val="0"/>
          <w:numId w:val="5"/>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B13A85" w:rsidRPr="0098304B" w:rsidRDefault="00B13A85" w:rsidP="00DA2D79">
      <w:pPr>
        <w:widowControl w:val="0"/>
        <w:numPr>
          <w:ilvl w:val="0"/>
          <w:numId w:val="6"/>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B13A85" w:rsidRPr="0098304B" w:rsidRDefault="00B13A85" w:rsidP="00DA2D79">
      <w:pPr>
        <w:widowControl w:val="0"/>
        <w:numPr>
          <w:ilvl w:val="0"/>
          <w:numId w:val="6"/>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B13A85" w:rsidRPr="0098304B" w:rsidRDefault="00B13A85" w:rsidP="00DA2D79">
      <w:pPr>
        <w:widowControl w:val="0"/>
        <w:numPr>
          <w:ilvl w:val="0"/>
          <w:numId w:val="6"/>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использовать основные приемы информационной переработки устного и письменного текста;</w:t>
      </w:r>
    </w:p>
    <w:p w:rsidR="00B13A85" w:rsidRPr="0098304B" w:rsidRDefault="00B13A85" w:rsidP="0098304B">
      <w:pPr>
        <w:spacing w:after="0" w:line="240" w:lineRule="auto"/>
        <w:ind w:left="360"/>
        <w:jc w:val="both"/>
        <w:rPr>
          <w:rFonts w:ascii="Times New Roman" w:eastAsia="Times New Roman" w:hAnsi="Times New Roman" w:cs="Times New Roman"/>
          <w:sz w:val="24"/>
          <w:szCs w:val="24"/>
        </w:rPr>
      </w:pPr>
      <w:r w:rsidRPr="0098304B">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304B">
        <w:rPr>
          <w:rFonts w:ascii="Times New Roman" w:eastAsia="Times New Roman" w:hAnsi="Times New Roman" w:cs="Times New Roman"/>
          <w:sz w:val="24"/>
          <w:szCs w:val="24"/>
        </w:rPr>
        <w:t>для</w:t>
      </w:r>
      <w:proofErr w:type="gramEnd"/>
      <w:r w:rsidRPr="0098304B">
        <w:rPr>
          <w:rFonts w:ascii="Times New Roman" w:eastAsia="Times New Roman" w:hAnsi="Times New Roman" w:cs="Times New Roman"/>
          <w:sz w:val="24"/>
          <w:szCs w:val="24"/>
        </w:rPr>
        <w:t>:</w:t>
      </w:r>
    </w:p>
    <w:p w:rsidR="00B13A85" w:rsidRPr="0098304B" w:rsidRDefault="00B13A85" w:rsidP="00DA2D79">
      <w:pPr>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B13A85" w:rsidRPr="0098304B" w:rsidRDefault="00B13A85" w:rsidP="00DA2D79">
      <w:pPr>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lastRenderedPageBreak/>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B13A85" w:rsidRPr="0098304B" w:rsidRDefault="00B13A85" w:rsidP="00DA2D79">
      <w:pPr>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B13A85" w:rsidRPr="0098304B" w:rsidRDefault="00B13A85" w:rsidP="00DA2D79">
      <w:pPr>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B13A85" w:rsidRPr="0098304B" w:rsidRDefault="00B13A85" w:rsidP="00DA2D79">
      <w:pPr>
        <w:widowControl w:val="0"/>
        <w:numPr>
          <w:ilvl w:val="0"/>
          <w:numId w:val="7"/>
        </w:numPr>
        <w:tabs>
          <w:tab w:val="left" w:pos="360"/>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B13A85" w:rsidRPr="00583305" w:rsidRDefault="00B13A85" w:rsidP="00583305">
      <w:pPr>
        <w:pStyle w:val="a3"/>
        <w:numPr>
          <w:ilvl w:val="0"/>
          <w:numId w:val="1"/>
        </w:numPr>
        <w:spacing w:after="0" w:line="240" w:lineRule="auto"/>
        <w:jc w:val="both"/>
        <w:rPr>
          <w:rFonts w:ascii="Times New Roman" w:hAnsi="Times New Roman" w:cs="Times New Roman"/>
          <w:b/>
          <w:sz w:val="24"/>
          <w:szCs w:val="24"/>
        </w:rPr>
      </w:pPr>
      <w:r w:rsidRPr="002F229B">
        <w:rPr>
          <w:rFonts w:ascii="Times New Roman" w:hAnsi="Times New Roman" w:cs="Times New Roman"/>
          <w:b/>
          <w:sz w:val="24"/>
          <w:szCs w:val="24"/>
        </w:rPr>
        <w:t>Программой учебной дисциплины предусмотрены следующие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B13A85" w:rsidRPr="0098304B" w:rsidTr="00913AB7">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sz w:val="24"/>
                <w:szCs w:val="24"/>
              </w:rPr>
            </w:pPr>
            <w:r w:rsidRPr="0098304B">
              <w:rPr>
                <w:rFonts w:ascii="Times New Roman" w:eastAsia="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b/>
                <w:i/>
                <w:iCs/>
                <w:sz w:val="24"/>
                <w:szCs w:val="24"/>
              </w:rPr>
              <w:t>Объем часов</w:t>
            </w:r>
          </w:p>
        </w:tc>
      </w:tr>
      <w:tr w:rsidR="00B13A85" w:rsidRPr="0098304B" w:rsidTr="00913AB7">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i/>
                <w:iCs/>
                <w:sz w:val="24"/>
                <w:szCs w:val="24"/>
              </w:rPr>
              <w:t xml:space="preserve"> 1</w:t>
            </w:r>
            <w:r w:rsidRPr="0098304B">
              <w:rPr>
                <w:rFonts w:ascii="Times New Roman" w:hAnsi="Times New Roman" w:cs="Times New Roman"/>
                <w:i/>
                <w:iCs/>
                <w:sz w:val="24"/>
                <w:szCs w:val="24"/>
              </w:rPr>
              <w:t>17</w:t>
            </w: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i/>
                <w:iCs/>
                <w:sz w:val="24"/>
                <w:szCs w:val="24"/>
              </w:rPr>
              <w:t>78</w:t>
            </w: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 xml:space="preserve">    лекции</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hAnsi="Times New Roman" w:cs="Times New Roman"/>
                <w:i/>
                <w:iCs/>
                <w:sz w:val="24"/>
                <w:szCs w:val="24"/>
              </w:rPr>
            </w:pPr>
            <w:r w:rsidRPr="0098304B">
              <w:rPr>
                <w:rFonts w:ascii="Times New Roman" w:hAnsi="Times New Roman" w:cs="Times New Roman"/>
                <w:i/>
                <w:iCs/>
                <w:sz w:val="24"/>
                <w:szCs w:val="24"/>
              </w:rPr>
              <w:t>22</w:t>
            </w:r>
          </w:p>
        </w:tc>
      </w:tr>
      <w:tr w:rsidR="00B13A85" w:rsidRPr="0098304B" w:rsidTr="00B13A85">
        <w:trPr>
          <w:trHeight w:val="380"/>
        </w:trPr>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hAnsi="Times New Roman" w:cs="Times New Roman"/>
                <w:i/>
                <w:iCs/>
                <w:sz w:val="24"/>
                <w:szCs w:val="24"/>
              </w:rPr>
            </w:pPr>
            <w:r w:rsidRPr="00C06BDB">
              <w:rPr>
                <w:rFonts w:ascii="Times New Roman" w:hAnsi="Times New Roman" w:cs="Times New Roman"/>
                <w:i/>
                <w:iCs/>
                <w:sz w:val="24"/>
                <w:szCs w:val="24"/>
              </w:rPr>
              <w:t>56</w:t>
            </w: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i/>
                <w:iCs/>
                <w:sz w:val="24"/>
                <w:szCs w:val="24"/>
              </w:rPr>
              <w:t>10</w:t>
            </w: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i/>
                <w:iCs/>
                <w:sz w:val="24"/>
                <w:szCs w:val="24"/>
              </w:rPr>
              <w:t>39</w:t>
            </w: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p>
        </w:tc>
      </w:tr>
      <w:tr w:rsidR="00B13A85" w:rsidRPr="0098304B" w:rsidTr="00913AB7">
        <w:tc>
          <w:tcPr>
            <w:tcW w:w="7905"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w:t>
            </w:r>
            <w:r w:rsidR="00EF4758">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самостоятельная</w:t>
            </w:r>
            <w:r w:rsidR="00EF4758">
              <w:rPr>
                <w:rFonts w:ascii="Times New Roman" w:eastAsia="Times New Roman" w:hAnsi="Times New Roman" w:cs="Times New Roman"/>
                <w:sz w:val="24"/>
                <w:szCs w:val="24"/>
              </w:rPr>
              <w:t>)</w:t>
            </w:r>
            <w:r w:rsidRPr="0098304B">
              <w:rPr>
                <w:rFonts w:ascii="Times New Roman" w:eastAsia="Times New Roman" w:hAnsi="Times New Roman" w:cs="Times New Roman"/>
                <w:sz w:val="24"/>
                <w:szCs w:val="24"/>
              </w:rPr>
              <w:t xml:space="preserve"> работа</w:t>
            </w:r>
          </w:p>
        </w:tc>
        <w:tc>
          <w:tcPr>
            <w:tcW w:w="1800" w:type="dxa"/>
            <w:tcBorders>
              <w:top w:val="single" w:sz="6" w:space="0" w:color="000000"/>
              <w:left w:val="single" w:sz="6" w:space="0" w:color="000000"/>
              <w:bottom w:val="single" w:sz="6" w:space="0" w:color="000000"/>
              <w:right w:val="single" w:sz="6" w:space="0" w:color="000000"/>
            </w:tcBorders>
            <w:hideMark/>
          </w:tcPr>
          <w:p w:rsidR="00B13A85" w:rsidRPr="0098304B" w:rsidRDefault="00B13A85"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i/>
                <w:iCs/>
                <w:sz w:val="24"/>
                <w:szCs w:val="24"/>
              </w:rPr>
              <w:t>3</w:t>
            </w:r>
            <w:r w:rsidRPr="0098304B">
              <w:rPr>
                <w:rFonts w:ascii="Times New Roman" w:hAnsi="Times New Roman" w:cs="Times New Roman"/>
                <w:i/>
                <w:iCs/>
                <w:sz w:val="24"/>
                <w:szCs w:val="24"/>
              </w:rPr>
              <w:t>9</w:t>
            </w:r>
          </w:p>
        </w:tc>
      </w:tr>
      <w:tr w:rsidR="00B13A85" w:rsidRPr="0098304B" w:rsidTr="00913AB7">
        <w:tc>
          <w:tcPr>
            <w:tcW w:w="9705" w:type="dxa"/>
            <w:gridSpan w:val="2"/>
            <w:tcBorders>
              <w:top w:val="single" w:sz="6" w:space="0" w:color="000000"/>
              <w:left w:val="single" w:sz="6" w:space="0" w:color="000000"/>
              <w:bottom w:val="single" w:sz="6" w:space="0" w:color="000000"/>
              <w:right w:val="single" w:sz="6" w:space="0" w:color="000000"/>
            </w:tcBorders>
          </w:tcPr>
          <w:p w:rsidR="00B13A85" w:rsidRPr="0098304B" w:rsidRDefault="00B13A85" w:rsidP="0098304B">
            <w:pPr>
              <w:spacing w:after="0" w:line="240" w:lineRule="auto"/>
              <w:rPr>
                <w:rFonts w:ascii="Times New Roman" w:eastAsia="Times New Roman" w:hAnsi="Times New Roman" w:cs="Times New Roman"/>
                <w:i/>
                <w:iCs/>
                <w:sz w:val="24"/>
                <w:szCs w:val="24"/>
              </w:rPr>
            </w:pPr>
          </w:p>
          <w:p w:rsidR="00B13A85" w:rsidRPr="0098304B" w:rsidRDefault="00EF4758" w:rsidP="0098304B">
            <w:pPr>
              <w:spacing w:after="0" w:line="240" w:lineRule="auto"/>
              <w:rPr>
                <w:rFonts w:ascii="Times New Roman" w:eastAsia="Times New Roman" w:hAnsi="Times New Roman" w:cs="Times New Roman"/>
                <w:i/>
                <w:iCs/>
                <w:sz w:val="24"/>
                <w:szCs w:val="24"/>
              </w:rPr>
            </w:pPr>
            <w:r w:rsidRPr="00EF4758">
              <w:rPr>
                <w:rFonts w:ascii="Times New Roman" w:eastAsia="Times New Roman" w:hAnsi="Times New Roman" w:cs="Times New Roman"/>
                <w:i/>
                <w:iCs/>
                <w:sz w:val="24"/>
                <w:szCs w:val="24"/>
              </w:rPr>
              <w:t>Промежуточн</w:t>
            </w:r>
            <w:r w:rsidR="00B13A85" w:rsidRPr="00EF4758">
              <w:rPr>
                <w:rFonts w:ascii="Times New Roman" w:eastAsia="Times New Roman" w:hAnsi="Times New Roman" w:cs="Times New Roman"/>
                <w:i/>
                <w:iCs/>
                <w:sz w:val="24"/>
                <w:szCs w:val="24"/>
              </w:rPr>
              <w:t>ая аттестация</w:t>
            </w:r>
            <w:r w:rsidR="00B13A85" w:rsidRPr="0098304B">
              <w:rPr>
                <w:rFonts w:ascii="Times New Roman" w:eastAsia="Times New Roman" w:hAnsi="Times New Roman" w:cs="Times New Roman"/>
                <w:i/>
                <w:iCs/>
                <w:sz w:val="24"/>
                <w:szCs w:val="24"/>
              </w:rPr>
              <w:t xml:space="preserve"> в  форме  </w:t>
            </w:r>
            <w:r w:rsidR="00B13A85" w:rsidRPr="0098304B">
              <w:rPr>
                <w:rFonts w:ascii="Times New Roman" w:hAnsi="Times New Roman" w:cs="Times New Roman"/>
                <w:i/>
                <w:iCs/>
                <w:sz w:val="24"/>
                <w:szCs w:val="24"/>
              </w:rPr>
              <w:t xml:space="preserve">                                                        </w:t>
            </w:r>
            <w:r w:rsidR="00B13A85" w:rsidRPr="0098304B">
              <w:rPr>
                <w:rFonts w:ascii="Times New Roman" w:hAnsi="Times New Roman" w:cs="Times New Roman"/>
                <w:b/>
                <w:i/>
                <w:iCs/>
                <w:sz w:val="24"/>
                <w:szCs w:val="24"/>
              </w:rPr>
              <w:t>экзамена</w:t>
            </w:r>
          </w:p>
        </w:tc>
      </w:tr>
    </w:tbl>
    <w:p w:rsidR="0098304B" w:rsidRPr="00BB33DA" w:rsidRDefault="00E02267" w:rsidP="009830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8304B" w:rsidRPr="00BB33DA">
        <w:rPr>
          <w:rFonts w:ascii="Times New Roman" w:hAnsi="Times New Roman" w:cs="Times New Roman"/>
          <w:b/>
          <w:sz w:val="28"/>
          <w:szCs w:val="28"/>
        </w:rPr>
        <w:t xml:space="preserve">ННОТАЦИЯ </w:t>
      </w:r>
    </w:p>
    <w:p w:rsidR="0098304B" w:rsidRDefault="0098304B" w:rsidP="00E02267">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98304B" w:rsidRPr="00BB33DA" w:rsidRDefault="0098304B" w:rsidP="0098304B">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rsidR="00E02267" w:rsidRDefault="0098304B" w:rsidP="00E02267">
      <w:pPr>
        <w:rPr>
          <w:sz w:val="28"/>
          <w:szCs w:val="28"/>
        </w:rPr>
      </w:pPr>
      <w:r>
        <w:rPr>
          <w:sz w:val="28"/>
          <w:szCs w:val="28"/>
        </w:rPr>
        <w:t xml:space="preserve">                                         </w:t>
      </w:r>
    </w:p>
    <w:p w:rsidR="0098304B" w:rsidRPr="00583305" w:rsidRDefault="0098304B" w:rsidP="00583305">
      <w:pPr>
        <w:pStyle w:val="a3"/>
        <w:numPr>
          <w:ilvl w:val="0"/>
          <w:numId w:val="49"/>
        </w:numPr>
        <w:rPr>
          <w:rFonts w:ascii="Times New Roman" w:hAnsi="Times New Roman" w:cs="Times New Roman"/>
          <w:b/>
          <w:sz w:val="24"/>
          <w:szCs w:val="24"/>
        </w:rPr>
      </w:pPr>
      <w:r w:rsidRPr="00583305">
        <w:rPr>
          <w:rFonts w:ascii="Times New Roman" w:eastAsia="Times New Roman" w:hAnsi="Times New Roman" w:cs="Times New Roman"/>
          <w:b/>
          <w:sz w:val="24"/>
          <w:szCs w:val="24"/>
        </w:rPr>
        <w:t xml:space="preserve">Место учебной дисциплины в структуре </w:t>
      </w:r>
      <w:r w:rsidR="00E02267" w:rsidRPr="00583305">
        <w:rPr>
          <w:rFonts w:ascii="Times New Roman" w:eastAsia="Times New Roman" w:hAnsi="Times New Roman" w:cs="Times New Roman"/>
          <w:b/>
          <w:sz w:val="24"/>
          <w:szCs w:val="24"/>
        </w:rPr>
        <w:t>ППС</w:t>
      </w:r>
      <w:r w:rsidR="00B02A23" w:rsidRPr="00583305">
        <w:rPr>
          <w:rFonts w:ascii="Times New Roman" w:eastAsia="Times New Roman" w:hAnsi="Times New Roman" w:cs="Times New Roman"/>
          <w:b/>
          <w:sz w:val="24"/>
          <w:szCs w:val="24"/>
        </w:rPr>
        <w:t>С</w:t>
      </w:r>
      <w:r w:rsidR="00E02267" w:rsidRPr="00583305">
        <w:rPr>
          <w:rFonts w:ascii="Times New Roman" w:eastAsia="Times New Roman" w:hAnsi="Times New Roman" w:cs="Times New Roman"/>
          <w:b/>
          <w:sz w:val="24"/>
          <w:szCs w:val="24"/>
        </w:rPr>
        <w:t>З</w:t>
      </w:r>
      <w:r w:rsidRPr="00583305">
        <w:rPr>
          <w:rFonts w:ascii="Times New Roman" w:eastAsia="Times New Roman" w:hAnsi="Times New Roman" w:cs="Times New Roman"/>
          <w:b/>
          <w:sz w:val="24"/>
          <w:szCs w:val="24"/>
        </w:rPr>
        <w:t xml:space="preserve">: </w:t>
      </w:r>
    </w:p>
    <w:p w:rsidR="0098304B" w:rsidRDefault="0098304B" w:rsidP="0098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Литература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sidR="00E02267">
        <w:rPr>
          <w:rFonts w:ascii="Times New Roman" w:hAnsi="Times New Roman" w:cs="Times New Roman"/>
          <w:sz w:val="24"/>
          <w:szCs w:val="24"/>
        </w:rPr>
        <w:t xml:space="preserve"> курсе</w:t>
      </w:r>
      <w:r w:rsidRPr="0098304B">
        <w:rPr>
          <w:rFonts w:ascii="Times New Roman" w:hAnsi="Times New Roman" w:cs="Times New Roman"/>
          <w:sz w:val="24"/>
          <w:szCs w:val="24"/>
        </w:rPr>
        <w:t>.</w:t>
      </w:r>
    </w:p>
    <w:p w:rsidR="0098304B" w:rsidRDefault="0098304B" w:rsidP="0098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Ку</w:t>
      </w:r>
      <w:proofErr w:type="gramStart"/>
      <w:r>
        <w:rPr>
          <w:rFonts w:ascii="Times New Roman" w:hAnsi="Times New Roman" w:cs="Times New Roman"/>
          <w:sz w:val="24"/>
          <w:szCs w:val="24"/>
        </w:rPr>
        <w:t>рс стр</w:t>
      </w:r>
      <w:proofErr w:type="gramEnd"/>
      <w:r>
        <w:rPr>
          <w:rFonts w:ascii="Times New Roman" w:hAnsi="Times New Roman" w:cs="Times New Roman"/>
          <w:sz w:val="24"/>
          <w:szCs w:val="24"/>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98304B" w:rsidRPr="00583305" w:rsidRDefault="0098304B" w:rsidP="00583305">
      <w:pPr>
        <w:pStyle w:val="a3"/>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83305">
        <w:rPr>
          <w:rFonts w:ascii="Times New Roman" w:hAnsi="Times New Roman" w:cs="Times New Roman"/>
          <w:b/>
          <w:sz w:val="24"/>
          <w:szCs w:val="24"/>
        </w:rPr>
        <w:t>Т</w:t>
      </w:r>
      <w:r w:rsidRPr="00583305">
        <w:rPr>
          <w:rFonts w:ascii="Times New Roman" w:eastAsia="Times New Roman" w:hAnsi="Times New Roman" w:cs="Times New Roman"/>
          <w:b/>
          <w:sz w:val="24"/>
          <w:szCs w:val="24"/>
        </w:rPr>
        <w:t>ребования к результатам освоения учебной дисциплины:</w:t>
      </w:r>
    </w:p>
    <w:p w:rsidR="0098304B" w:rsidRPr="0098304B" w:rsidRDefault="0098304B" w:rsidP="0098304B">
      <w:pPr>
        <w:spacing w:after="0" w:line="240" w:lineRule="auto"/>
        <w:ind w:firstLine="567"/>
        <w:rPr>
          <w:rFonts w:ascii="Times New Roman" w:eastAsia="Times New Roman" w:hAnsi="Times New Roman" w:cs="Times New Roman"/>
          <w:b/>
          <w:sz w:val="24"/>
          <w:szCs w:val="24"/>
        </w:rPr>
      </w:pPr>
      <w:r w:rsidRPr="0098304B">
        <w:rPr>
          <w:rFonts w:ascii="Times New Roman" w:eastAsia="Times New Roman" w:hAnsi="Times New Roman" w:cs="Times New Roman"/>
          <w:sz w:val="24"/>
          <w:szCs w:val="24"/>
        </w:rPr>
        <w:t xml:space="preserve">В результате изучения учебной дисциплины «литература» </w:t>
      </w:r>
      <w:proofErr w:type="gramStart"/>
      <w:r w:rsidRPr="0098304B">
        <w:rPr>
          <w:rFonts w:ascii="Times New Roman" w:eastAsia="Times New Roman" w:hAnsi="Times New Roman" w:cs="Times New Roman"/>
          <w:sz w:val="24"/>
          <w:szCs w:val="24"/>
        </w:rPr>
        <w:t>обучающийся</w:t>
      </w:r>
      <w:proofErr w:type="gramEnd"/>
      <w:r w:rsidRPr="0098304B">
        <w:rPr>
          <w:rFonts w:ascii="Times New Roman" w:eastAsia="Times New Roman" w:hAnsi="Times New Roman" w:cs="Times New Roman"/>
          <w:sz w:val="24"/>
          <w:szCs w:val="24"/>
        </w:rPr>
        <w:t xml:space="preserve"> должен</w:t>
      </w:r>
    </w:p>
    <w:p w:rsidR="0098304B" w:rsidRPr="0098304B" w:rsidRDefault="0098304B" w:rsidP="0098304B">
      <w:pPr>
        <w:spacing w:line="240" w:lineRule="auto"/>
        <w:ind w:firstLine="567"/>
        <w:jc w:val="both"/>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знать/понимать:</w:t>
      </w:r>
    </w:p>
    <w:p w:rsidR="0098304B" w:rsidRPr="0098304B" w:rsidRDefault="0098304B" w:rsidP="00DA2D79">
      <w:pPr>
        <w:numPr>
          <w:ilvl w:val="1"/>
          <w:numId w:val="10"/>
        </w:numPr>
        <w:tabs>
          <w:tab w:val="clear" w:pos="2367"/>
          <w:tab w:val="num" w:pos="567"/>
        </w:tabs>
        <w:spacing w:after="0" w:line="240" w:lineRule="auto"/>
        <w:ind w:left="567" w:hanging="567"/>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образную природу словесного искусства;</w:t>
      </w:r>
    </w:p>
    <w:p w:rsidR="0098304B" w:rsidRPr="0098304B" w:rsidRDefault="0098304B" w:rsidP="00DA2D79">
      <w:pPr>
        <w:numPr>
          <w:ilvl w:val="1"/>
          <w:numId w:val="10"/>
        </w:numPr>
        <w:tabs>
          <w:tab w:val="clear" w:pos="2367"/>
          <w:tab w:val="left" w:pos="-567"/>
          <w:tab w:val="num" w:pos="567"/>
        </w:tabs>
        <w:spacing w:after="0" w:line="240" w:lineRule="auto"/>
        <w:ind w:left="567" w:hanging="567"/>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содержание изученных литературных произведений;</w:t>
      </w:r>
    </w:p>
    <w:p w:rsidR="0098304B" w:rsidRPr="0098304B" w:rsidRDefault="0098304B" w:rsidP="00DA2D79">
      <w:pPr>
        <w:numPr>
          <w:ilvl w:val="1"/>
          <w:numId w:val="10"/>
        </w:numPr>
        <w:tabs>
          <w:tab w:val="clear" w:pos="2367"/>
          <w:tab w:val="num" w:pos="567"/>
        </w:tabs>
        <w:spacing w:after="0" w:line="240" w:lineRule="auto"/>
        <w:ind w:left="567" w:hanging="567"/>
        <w:jc w:val="both"/>
        <w:rPr>
          <w:rFonts w:ascii="Times New Roman" w:eastAsia="Times New Roman" w:hAnsi="Times New Roman" w:cs="Times New Roman"/>
          <w:spacing w:val="-4"/>
          <w:sz w:val="24"/>
          <w:szCs w:val="24"/>
        </w:rPr>
      </w:pPr>
      <w:r w:rsidRPr="0098304B">
        <w:rPr>
          <w:rFonts w:ascii="Times New Roman" w:eastAsia="Times New Roman" w:hAnsi="Times New Roman" w:cs="Times New Roman"/>
          <w:spacing w:val="-4"/>
          <w:sz w:val="24"/>
          <w:szCs w:val="24"/>
        </w:rPr>
        <w:t xml:space="preserve">основные факты жизни и творчества писателей-классиков </w:t>
      </w:r>
      <w:r w:rsidRPr="0098304B">
        <w:rPr>
          <w:rFonts w:ascii="Times New Roman" w:eastAsia="Times New Roman" w:hAnsi="Times New Roman" w:cs="Times New Roman"/>
          <w:spacing w:val="-4"/>
          <w:sz w:val="24"/>
          <w:szCs w:val="24"/>
          <w:lang w:val="en-US"/>
        </w:rPr>
        <w:t>XIX</w:t>
      </w:r>
      <w:r w:rsidRPr="0098304B">
        <w:rPr>
          <w:rFonts w:ascii="Times New Roman" w:eastAsia="Times New Roman" w:hAnsi="Times New Roman" w:cs="Times New Roman"/>
          <w:spacing w:val="-4"/>
          <w:sz w:val="24"/>
          <w:szCs w:val="24"/>
        </w:rPr>
        <w:t>–</w:t>
      </w:r>
      <w:r w:rsidRPr="0098304B">
        <w:rPr>
          <w:rFonts w:ascii="Times New Roman" w:eastAsia="Times New Roman" w:hAnsi="Times New Roman" w:cs="Times New Roman"/>
          <w:spacing w:val="-4"/>
          <w:sz w:val="24"/>
          <w:szCs w:val="24"/>
          <w:lang w:val="en-US"/>
        </w:rPr>
        <w:t>XX</w:t>
      </w:r>
      <w:r w:rsidRPr="0098304B">
        <w:rPr>
          <w:rFonts w:ascii="Times New Roman" w:eastAsia="Times New Roman" w:hAnsi="Times New Roman" w:cs="Times New Roman"/>
          <w:spacing w:val="-4"/>
          <w:sz w:val="24"/>
          <w:szCs w:val="24"/>
        </w:rPr>
        <w:t xml:space="preserve"> вв.;</w:t>
      </w:r>
    </w:p>
    <w:p w:rsidR="0098304B" w:rsidRPr="0098304B" w:rsidRDefault="0098304B" w:rsidP="00DA2D79">
      <w:pPr>
        <w:numPr>
          <w:ilvl w:val="1"/>
          <w:numId w:val="10"/>
        </w:numPr>
        <w:tabs>
          <w:tab w:val="clear" w:pos="2367"/>
          <w:tab w:val="num" w:pos="567"/>
        </w:tabs>
        <w:spacing w:after="0" w:line="240" w:lineRule="auto"/>
        <w:ind w:left="567" w:hanging="567"/>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основные закономерности историко-литературного процесса и черты литературных направлений;</w:t>
      </w:r>
    </w:p>
    <w:p w:rsidR="0098304B" w:rsidRPr="0098304B" w:rsidRDefault="0098304B" w:rsidP="00DA2D79">
      <w:pPr>
        <w:numPr>
          <w:ilvl w:val="1"/>
          <w:numId w:val="10"/>
        </w:numPr>
        <w:tabs>
          <w:tab w:val="clear" w:pos="2367"/>
          <w:tab w:val="num" w:pos="567"/>
        </w:tabs>
        <w:spacing w:after="0" w:line="240" w:lineRule="auto"/>
        <w:ind w:left="567" w:hanging="567"/>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основные теоретико-литературные понятия;</w:t>
      </w:r>
    </w:p>
    <w:p w:rsidR="0098304B" w:rsidRPr="0098304B" w:rsidRDefault="0098304B" w:rsidP="0098304B">
      <w:pPr>
        <w:spacing w:after="0" w:line="240" w:lineRule="auto"/>
        <w:ind w:firstLine="567"/>
        <w:jc w:val="both"/>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уметь:</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воспроизводить содержание литературного произведения;</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lastRenderedPageBreak/>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определять род и жанр произведения;</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сопоставлять литературные произведения;</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выявлять авторскую позицию;</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аргументировано формулировать свое отношение к прочитанному произведению;</w:t>
      </w:r>
    </w:p>
    <w:p w:rsidR="0098304B" w:rsidRPr="0098304B" w:rsidRDefault="0098304B" w:rsidP="00DA2D79">
      <w:pPr>
        <w:numPr>
          <w:ilvl w:val="0"/>
          <w:numId w:val="9"/>
        </w:numPr>
        <w:tabs>
          <w:tab w:val="left" w:pos="567"/>
        </w:tabs>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писать рецензии на прочитанные произведения и сочинения разных жанров на литературные темы</w:t>
      </w:r>
      <w:r>
        <w:rPr>
          <w:rFonts w:ascii="Times New Roman" w:hAnsi="Times New Roman" w:cs="Times New Roman"/>
          <w:sz w:val="24"/>
          <w:szCs w:val="24"/>
        </w:rPr>
        <w:t>.</w:t>
      </w:r>
    </w:p>
    <w:p w:rsidR="0098304B" w:rsidRPr="0098304B" w:rsidRDefault="0098304B" w:rsidP="0098304B">
      <w:pPr>
        <w:spacing w:after="0" w:line="240" w:lineRule="auto"/>
        <w:jc w:val="both"/>
        <w:rPr>
          <w:rFonts w:ascii="Times New Roman" w:hAnsi="Times New Roman" w:cs="Times New Roman"/>
          <w:sz w:val="24"/>
          <w:szCs w:val="24"/>
        </w:rPr>
      </w:pPr>
    </w:p>
    <w:p w:rsidR="0098304B" w:rsidRPr="002F229B" w:rsidRDefault="0098304B" w:rsidP="00583305">
      <w:pPr>
        <w:pStyle w:val="a3"/>
        <w:numPr>
          <w:ilvl w:val="0"/>
          <w:numId w:val="49"/>
        </w:numPr>
        <w:spacing w:after="0" w:line="240" w:lineRule="auto"/>
        <w:jc w:val="both"/>
        <w:rPr>
          <w:rFonts w:ascii="Times New Roman" w:hAnsi="Times New Roman" w:cs="Times New Roman"/>
          <w:b/>
          <w:sz w:val="24"/>
          <w:szCs w:val="24"/>
        </w:rPr>
      </w:pPr>
      <w:r w:rsidRPr="002F229B">
        <w:rPr>
          <w:rFonts w:ascii="Times New Roman" w:hAnsi="Times New Roman" w:cs="Times New Roman"/>
          <w:b/>
          <w:sz w:val="24"/>
          <w:szCs w:val="24"/>
        </w:rPr>
        <w:t>Программой учебной дисциплины предусмотрены следующие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8304B" w:rsidRPr="0098304B" w:rsidTr="00913AB7">
        <w:trPr>
          <w:trHeight w:val="460"/>
        </w:trPr>
        <w:tc>
          <w:tcPr>
            <w:tcW w:w="7904" w:type="dxa"/>
            <w:shd w:val="clear" w:color="auto" w:fill="auto"/>
          </w:tcPr>
          <w:p w:rsidR="0098304B" w:rsidRPr="0098304B" w:rsidRDefault="0098304B" w:rsidP="0098304B">
            <w:pPr>
              <w:spacing w:after="0" w:line="240" w:lineRule="auto"/>
              <w:jc w:val="center"/>
              <w:rPr>
                <w:rFonts w:ascii="Times New Roman" w:eastAsia="Times New Roman" w:hAnsi="Times New Roman" w:cs="Times New Roman"/>
                <w:sz w:val="24"/>
                <w:szCs w:val="24"/>
              </w:rPr>
            </w:pPr>
            <w:r w:rsidRPr="0098304B">
              <w:rPr>
                <w:rFonts w:ascii="Times New Roman" w:eastAsia="Times New Roman" w:hAnsi="Times New Roman" w:cs="Times New Roman"/>
                <w:b/>
                <w:sz w:val="24"/>
                <w:szCs w:val="24"/>
              </w:rPr>
              <w:t>Вид учебной работы</w:t>
            </w:r>
          </w:p>
        </w:tc>
        <w:tc>
          <w:tcPr>
            <w:tcW w:w="1800" w:type="dxa"/>
            <w:shd w:val="clear" w:color="auto" w:fill="auto"/>
          </w:tcPr>
          <w:p w:rsidR="0098304B" w:rsidRPr="0098304B" w:rsidRDefault="0098304B" w:rsidP="0098304B">
            <w:pPr>
              <w:spacing w:after="0" w:line="240" w:lineRule="auto"/>
              <w:jc w:val="center"/>
              <w:rPr>
                <w:rFonts w:ascii="Times New Roman" w:eastAsia="Times New Roman" w:hAnsi="Times New Roman" w:cs="Times New Roman"/>
                <w:i/>
                <w:iCs/>
                <w:sz w:val="24"/>
                <w:szCs w:val="24"/>
              </w:rPr>
            </w:pPr>
            <w:r w:rsidRPr="0098304B">
              <w:rPr>
                <w:rFonts w:ascii="Times New Roman" w:eastAsia="Times New Roman" w:hAnsi="Times New Roman" w:cs="Times New Roman"/>
                <w:b/>
                <w:i/>
                <w:iCs/>
                <w:sz w:val="24"/>
                <w:szCs w:val="24"/>
              </w:rPr>
              <w:t>Объем часов</w:t>
            </w:r>
          </w:p>
        </w:tc>
      </w:tr>
      <w:tr w:rsidR="0098304B" w:rsidRPr="0098304B" w:rsidTr="00913AB7">
        <w:trPr>
          <w:trHeight w:val="285"/>
        </w:trPr>
        <w:tc>
          <w:tcPr>
            <w:tcW w:w="7904" w:type="dxa"/>
            <w:shd w:val="clear" w:color="auto" w:fill="auto"/>
          </w:tcPr>
          <w:p w:rsidR="0098304B" w:rsidRPr="0098304B" w:rsidRDefault="0098304B" w:rsidP="0098304B">
            <w:pPr>
              <w:spacing w:after="0" w:line="240" w:lineRule="auto"/>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98304B" w:rsidRPr="002F229B" w:rsidRDefault="00E02267" w:rsidP="007E6945">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176</w:t>
            </w:r>
          </w:p>
        </w:tc>
      </w:tr>
      <w:tr w:rsidR="0098304B" w:rsidRPr="0098304B" w:rsidTr="00913AB7">
        <w:tc>
          <w:tcPr>
            <w:tcW w:w="7904" w:type="dxa"/>
            <w:shd w:val="clear" w:color="auto" w:fill="auto"/>
          </w:tcPr>
          <w:p w:rsidR="0098304B" w:rsidRPr="0098304B" w:rsidRDefault="0098304B"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98304B" w:rsidRPr="0098304B" w:rsidRDefault="00E02267" w:rsidP="0098304B">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117</w:t>
            </w:r>
          </w:p>
        </w:tc>
      </w:tr>
      <w:tr w:rsidR="0098304B" w:rsidRPr="0098304B" w:rsidTr="00913AB7">
        <w:tc>
          <w:tcPr>
            <w:tcW w:w="7904" w:type="dxa"/>
            <w:shd w:val="clear" w:color="auto" w:fill="auto"/>
          </w:tcPr>
          <w:p w:rsidR="0098304B" w:rsidRPr="0098304B" w:rsidRDefault="0098304B"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 том числе:</w:t>
            </w:r>
          </w:p>
        </w:tc>
        <w:tc>
          <w:tcPr>
            <w:tcW w:w="1800" w:type="dxa"/>
            <w:shd w:val="clear" w:color="auto" w:fill="auto"/>
          </w:tcPr>
          <w:p w:rsidR="0098304B" w:rsidRPr="0098304B" w:rsidRDefault="0098304B" w:rsidP="0098304B">
            <w:pPr>
              <w:spacing w:after="0" w:line="240" w:lineRule="auto"/>
              <w:jc w:val="center"/>
              <w:rPr>
                <w:rFonts w:ascii="Times New Roman" w:eastAsia="Times New Roman" w:hAnsi="Times New Roman" w:cs="Times New Roman"/>
                <w:i/>
                <w:iCs/>
                <w:sz w:val="24"/>
                <w:szCs w:val="24"/>
              </w:rPr>
            </w:pPr>
          </w:p>
        </w:tc>
      </w:tr>
      <w:tr w:rsidR="0098304B" w:rsidRPr="0098304B" w:rsidTr="00913AB7">
        <w:tc>
          <w:tcPr>
            <w:tcW w:w="7904" w:type="dxa"/>
            <w:shd w:val="clear" w:color="auto" w:fill="auto"/>
          </w:tcPr>
          <w:p w:rsidR="0098304B" w:rsidRPr="0098304B" w:rsidRDefault="0098304B"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 xml:space="preserve">     </w:t>
            </w:r>
            <w:r w:rsidR="002F229B" w:rsidRPr="0098304B">
              <w:rPr>
                <w:rFonts w:ascii="Times New Roman" w:hAnsi="Times New Roman" w:cs="Times New Roman"/>
                <w:sz w:val="24"/>
                <w:szCs w:val="24"/>
              </w:rPr>
              <w:t>лекции</w:t>
            </w:r>
          </w:p>
        </w:tc>
        <w:tc>
          <w:tcPr>
            <w:tcW w:w="1800" w:type="dxa"/>
            <w:shd w:val="clear" w:color="auto" w:fill="auto"/>
          </w:tcPr>
          <w:p w:rsidR="0098304B" w:rsidRPr="0098304B" w:rsidRDefault="00E02267" w:rsidP="0098304B">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sz w:val="24"/>
                <w:szCs w:val="24"/>
              </w:rPr>
              <w:t>87</w:t>
            </w:r>
          </w:p>
        </w:tc>
      </w:tr>
      <w:tr w:rsidR="00EF4758" w:rsidRPr="0098304B" w:rsidTr="00E02267">
        <w:trPr>
          <w:trHeight w:val="395"/>
        </w:trPr>
        <w:tc>
          <w:tcPr>
            <w:tcW w:w="7904" w:type="dxa"/>
            <w:shd w:val="clear" w:color="auto" w:fill="auto"/>
          </w:tcPr>
          <w:p w:rsidR="00EF4758" w:rsidRPr="0098304B" w:rsidRDefault="00EF4758" w:rsidP="00EF4758">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 xml:space="preserve">    практические занятия</w:t>
            </w:r>
          </w:p>
        </w:tc>
        <w:tc>
          <w:tcPr>
            <w:tcW w:w="1800" w:type="dxa"/>
            <w:shd w:val="clear" w:color="auto" w:fill="auto"/>
          </w:tcPr>
          <w:p w:rsidR="00EF4758" w:rsidRDefault="00EF4758" w:rsidP="0098304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30</w:t>
            </w:r>
          </w:p>
        </w:tc>
      </w:tr>
      <w:tr w:rsidR="00EF4758" w:rsidRPr="0098304B" w:rsidTr="00913AB7">
        <w:tc>
          <w:tcPr>
            <w:tcW w:w="7904" w:type="dxa"/>
            <w:shd w:val="clear" w:color="auto" w:fill="auto"/>
          </w:tcPr>
          <w:p w:rsidR="00EF4758" w:rsidRPr="0098304B" w:rsidRDefault="00EF4758" w:rsidP="0098304B">
            <w:pPr>
              <w:spacing w:after="0" w:line="240" w:lineRule="auto"/>
              <w:jc w:val="both"/>
              <w:rPr>
                <w:rFonts w:ascii="Times New Roman" w:eastAsia="Times New Roman" w:hAnsi="Times New Roman" w:cs="Times New Roman"/>
                <w:b/>
                <w:sz w:val="24"/>
                <w:szCs w:val="24"/>
              </w:rPr>
            </w:pPr>
            <w:r w:rsidRPr="0098304B">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EF4758" w:rsidRPr="002F229B" w:rsidRDefault="00E02267" w:rsidP="0098304B">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59</w:t>
            </w:r>
          </w:p>
        </w:tc>
      </w:tr>
      <w:tr w:rsidR="00EF4758" w:rsidRPr="0098304B" w:rsidTr="00913AB7">
        <w:tc>
          <w:tcPr>
            <w:tcW w:w="7904" w:type="dxa"/>
            <w:shd w:val="clear" w:color="auto" w:fill="auto"/>
          </w:tcPr>
          <w:p w:rsidR="00EF4758" w:rsidRPr="0098304B" w:rsidRDefault="00EF4758" w:rsidP="0098304B">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 том числе:</w:t>
            </w:r>
          </w:p>
        </w:tc>
        <w:tc>
          <w:tcPr>
            <w:tcW w:w="1800" w:type="dxa"/>
            <w:shd w:val="clear" w:color="auto" w:fill="auto"/>
          </w:tcPr>
          <w:p w:rsidR="00EF4758" w:rsidRPr="0098304B" w:rsidRDefault="00EF4758" w:rsidP="0098304B">
            <w:pPr>
              <w:spacing w:after="0" w:line="240" w:lineRule="auto"/>
              <w:jc w:val="center"/>
              <w:rPr>
                <w:rFonts w:ascii="Times New Roman" w:eastAsia="Times New Roman" w:hAnsi="Times New Roman" w:cs="Times New Roman"/>
                <w:i/>
                <w:iCs/>
                <w:sz w:val="24"/>
                <w:szCs w:val="24"/>
              </w:rPr>
            </w:pPr>
          </w:p>
        </w:tc>
      </w:tr>
      <w:tr w:rsidR="00EF4758" w:rsidRPr="0098304B" w:rsidTr="00913AB7">
        <w:tc>
          <w:tcPr>
            <w:tcW w:w="7904" w:type="dxa"/>
            <w:shd w:val="clear" w:color="auto" w:fill="auto"/>
          </w:tcPr>
          <w:p w:rsidR="00EF4758" w:rsidRPr="0098304B" w:rsidRDefault="00EF4758" w:rsidP="0098304B">
            <w:pPr>
              <w:spacing w:after="0" w:line="240" w:lineRule="auto"/>
              <w:jc w:val="both"/>
              <w:rPr>
                <w:rFonts w:ascii="Times New Roman" w:eastAsia="Times New Roman" w:hAnsi="Times New Roman" w:cs="Times New Roman"/>
                <w:i/>
                <w:sz w:val="24"/>
                <w:szCs w:val="24"/>
              </w:rPr>
            </w:pPr>
            <w:r w:rsidRPr="0098304B">
              <w:rPr>
                <w:rFonts w:ascii="Times New Roman" w:eastAsia="Times New Roman" w:hAnsi="Times New Roman" w:cs="Times New Roman"/>
                <w:sz w:val="24"/>
                <w:szCs w:val="24"/>
              </w:rPr>
              <w:t xml:space="preserve">  внеаудиторная самостоятельная работа</w:t>
            </w:r>
          </w:p>
        </w:tc>
        <w:tc>
          <w:tcPr>
            <w:tcW w:w="1800" w:type="dxa"/>
            <w:shd w:val="clear" w:color="auto" w:fill="auto"/>
          </w:tcPr>
          <w:p w:rsidR="00EF4758" w:rsidRPr="0098304B" w:rsidRDefault="00E02267" w:rsidP="0098304B">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59</w:t>
            </w:r>
          </w:p>
        </w:tc>
      </w:tr>
      <w:tr w:rsidR="00EF4758" w:rsidRPr="0098304B" w:rsidTr="00913AB7">
        <w:tc>
          <w:tcPr>
            <w:tcW w:w="9704" w:type="dxa"/>
            <w:gridSpan w:val="2"/>
            <w:shd w:val="clear" w:color="auto" w:fill="auto"/>
          </w:tcPr>
          <w:p w:rsidR="00EF4758" w:rsidRPr="0098304B" w:rsidRDefault="00EF4758" w:rsidP="0098304B">
            <w:pPr>
              <w:spacing w:after="0" w:line="240" w:lineRule="auto"/>
              <w:rPr>
                <w:rFonts w:ascii="Times New Roman" w:eastAsia="Times New Roman" w:hAnsi="Times New Roman" w:cs="Times New Roman"/>
                <w:i/>
                <w:iCs/>
                <w:sz w:val="24"/>
                <w:szCs w:val="24"/>
              </w:rPr>
            </w:pPr>
          </w:p>
          <w:p w:rsidR="00EF4758" w:rsidRPr="0098304B" w:rsidRDefault="00EF4758" w:rsidP="007E6945">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 аттестация</w:t>
            </w:r>
            <w:r w:rsidRPr="0098304B">
              <w:rPr>
                <w:rFonts w:ascii="Times New Roman" w:eastAsia="Times New Roman" w:hAnsi="Times New Roman" w:cs="Times New Roman"/>
                <w:i/>
                <w:iCs/>
                <w:sz w:val="24"/>
                <w:szCs w:val="24"/>
              </w:rPr>
              <w:t xml:space="preserve"> в  форме </w:t>
            </w:r>
            <w:r>
              <w:rPr>
                <w:rFonts w:ascii="Times New Roman" w:hAnsi="Times New Roman" w:cs="Times New Roman"/>
                <w:i/>
                <w:iCs/>
                <w:sz w:val="24"/>
                <w:szCs w:val="24"/>
              </w:rPr>
              <w:t xml:space="preserve">                                </w:t>
            </w:r>
            <w:r w:rsidRPr="00EF4758">
              <w:rPr>
                <w:rFonts w:ascii="Times New Roman" w:hAnsi="Times New Roman" w:cs="Times New Roman"/>
                <w:b/>
                <w:i/>
                <w:iCs/>
                <w:sz w:val="24"/>
                <w:szCs w:val="24"/>
              </w:rPr>
              <w:t xml:space="preserve">дифференцированного </w:t>
            </w:r>
            <w:r w:rsidRPr="0098304B">
              <w:rPr>
                <w:rFonts w:ascii="Times New Roman" w:hAnsi="Times New Roman" w:cs="Times New Roman"/>
                <w:b/>
                <w:iCs/>
                <w:sz w:val="24"/>
                <w:szCs w:val="24"/>
              </w:rPr>
              <w:t>зачета</w:t>
            </w:r>
          </w:p>
        </w:tc>
      </w:tr>
    </w:tbl>
    <w:p w:rsidR="0098304B" w:rsidRDefault="0098304B" w:rsidP="0098304B">
      <w:pPr>
        <w:spacing w:after="0" w:line="240" w:lineRule="auto"/>
        <w:jc w:val="both"/>
        <w:rPr>
          <w:rFonts w:ascii="Times New Roman" w:hAnsi="Times New Roman" w:cs="Times New Roman"/>
          <w:sz w:val="24"/>
          <w:szCs w:val="24"/>
        </w:rPr>
      </w:pPr>
    </w:p>
    <w:p w:rsidR="002F229B" w:rsidRDefault="002F229B" w:rsidP="0098304B">
      <w:pPr>
        <w:spacing w:after="0" w:line="240" w:lineRule="auto"/>
        <w:jc w:val="both"/>
        <w:rPr>
          <w:rFonts w:ascii="Times New Roman" w:hAnsi="Times New Roman" w:cs="Times New Roman"/>
          <w:sz w:val="24"/>
          <w:szCs w:val="24"/>
        </w:rPr>
      </w:pPr>
    </w:p>
    <w:p w:rsidR="002F229B" w:rsidRPr="00BB33DA" w:rsidRDefault="002F229B" w:rsidP="002F229B">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2F229B" w:rsidRDefault="002F229B" w:rsidP="002F229B">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2F229B" w:rsidRPr="00BB33DA" w:rsidRDefault="002F229B" w:rsidP="002F229B">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ИНОСТРАННЫЙ ЯЗЫК</w:t>
      </w:r>
    </w:p>
    <w:p w:rsidR="00E02267" w:rsidRDefault="002F229B" w:rsidP="00E02267">
      <w:pPr>
        <w:rPr>
          <w:sz w:val="28"/>
          <w:szCs w:val="28"/>
        </w:rPr>
      </w:pPr>
      <w:r>
        <w:rPr>
          <w:sz w:val="28"/>
          <w:szCs w:val="28"/>
        </w:rPr>
        <w:t xml:space="preserve">                                            </w:t>
      </w:r>
    </w:p>
    <w:p w:rsidR="002F229B" w:rsidRPr="0098304B" w:rsidRDefault="002F229B" w:rsidP="00E02267">
      <w:pPr>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B02A23">
        <w:rPr>
          <w:rFonts w:ascii="Times New Roman" w:eastAsia="Times New Roman" w:hAnsi="Times New Roman" w:cs="Times New Roman"/>
          <w:b/>
          <w:sz w:val="24"/>
          <w:szCs w:val="24"/>
        </w:rPr>
        <w:t>ПП</w:t>
      </w:r>
      <w:r w:rsidR="00E02267">
        <w:rPr>
          <w:rFonts w:ascii="Times New Roman" w:eastAsia="Times New Roman" w:hAnsi="Times New Roman" w:cs="Times New Roman"/>
          <w:b/>
          <w:sz w:val="24"/>
          <w:szCs w:val="24"/>
        </w:rPr>
        <w:t>С</w:t>
      </w:r>
      <w:r w:rsidR="00B02A23">
        <w:rPr>
          <w:rFonts w:ascii="Times New Roman" w:eastAsia="Times New Roman" w:hAnsi="Times New Roman" w:cs="Times New Roman"/>
          <w:b/>
          <w:sz w:val="24"/>
          <w:szCs w:val="24"/>
        </w:rPr>
        <w:t>С</w:t>
      </w:r>
      <w:r w:rsidR="00E02267">
        <w:rPr>
          <w:rFonts w:ascii="Times New Roman" w:eastAsia="Times New Roman" w:hAnsi="Times New Roman" w:cs="Times New Roman"/>
          <w:b/>
          <w:sz w:val="24"/>
          <w:szCs w:val="24"/>
        </w:rPr>
        <w:t>З</w:t>
      </w:r>
      <w:r w:rsidRPr="0098304B">
        <w:rPr>
          <w:rFonts w:ascii="Times New Roman" w:eastAsia="Times New Roman" w:hAnsi="Times New Roman" w:cs="Times New Roman"/>
          <w:b/>
          <w:sz w:val="24"/>
          <w:szCs w:val="24"/>
        </w:rPr>
        <w:t xml:space="preserve">: </w:t>
      </w:r>
    </w:p>
    <w:p w:rsidR="002F229B" w:rsidRDefault="002F229B" w:rsidP="002F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Иностранный язык</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sidR="00E02267">
        <w:rPr>
          <w:rFonts w:ascii="Times New Roman" w:hAnsi="Times New Roman" w:cs="Times New Roman"/>
          <w:sz w:val="24"/>
          <w:szCs w:val="24"/>
        </w:rPr>
        <w:t xml:space="preserve">  курсе</w:t>
      </w:r>
      <w:r>
        <w:rPr>
          <w:rFonts w:ascii="Times New Roman" w:hAnsi="Times New Roman" w:cs="Times New Roman"/>
          <w:sz w:val="24"/>
          <w:szCs w:val="24"/>
        </w:rPr>
        <w:t>, направлена на формирование коммуникативной компетенции.</w:t>
      </w:r>
    </w:p>
    <w:p w:rsidR="002F229B" w:rsidRPr="002F229B" w:rsidRDefault="002F229B" w:rsidP="00DA2D79">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8304B">
        <w:rPr>
          <w:rFonts w:ascii="Times New Roman" w:hAnsi="Times New Roman" w:cs="Times New Roman"/>
          <w:b/>
          <w:sz w:val="24"/>
          <w:szCs w:val="24"/>
        </w:rPr>
        <w:t>Т</w:t>
      </w:r>
      <w:r w:rsidRPr="0098304B">
        <w:rPr>
          <w:rFonts w:ascii="Times New Roman" w:eastAsia="Times New Roman" w:hAnsi="Times New Roman" w:cs="Times New Roman"/>
          <w:b/>
          <w:sz w:val="24"/>
          <w:szCs w:val="24"/>
        </w:rPr>
        <w:t>ребования к результатам освоения учебной дисциплины:</w:t>
      </w:r>
    </w:p>
    <w:p w:rsidR="002F229B" w:rsidRPr="002F229B" w:rsidRDefault="002F229B" w:rsidP="002F229B">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sidR="00913AB7">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p>
    <w:p w:rsidR="002F229B" w:rsidRPr="002F229B" w:rsidRDefault="002F229B" w:rsidP="002F229B">
      <w:pPr>
        <w:pStyle w:val="a3"/>
        <w:spacing w:after="0" w:line="240" w:lineRule="auto"/>
        <w:ind w:left="786"/>
        <w:jc w:val="both"/>
        <w:rPr>
          <w:rFonts w:ascii="Times New Roman" w:eastAsia="Times New Roman" w:hAnsi="Times New Roman" w:cs="Times New Roman"/>
          <w:b/>
          <w:sz w:val="24"/>
          <w:szCs w:val="24"/>
        </w:rPr>
      </w:pPr>
      <w:r w:rsidRPr="002F229B">
        <w:rPr>
          <w:rFonts w:ascii="Times New Roman" w:eastAsia="Times New Roman" w:hAnsi="Times New Roman" w:cs="Times New Roman"/>
          <w:b/>
          <w:sz w:val="24"/>
          <w:szCs w:val="24"/>
        </w:rPr>
        <w:t>знать/понимать:</w:t>
      </w:r>
    </w:p>
    <w:p w:rsidR="002F229B" w:rsidRPr="002F229B" w:rsidRDefault="002F229B" w:rsidP="002F229B">
      <w:pPr>
        <w:pStyle w:val="a6"/>
        <w:jc w:val="both"/>
        <w:rPr>
          <w:sz w:val="24"/>
          <w:szCs w:val="24"/>
        </w:rPr>
      </w:pPr>
      <w:r w:rsidRPr="002F229B">
        <w:rPr>
          <w:sz w:val="24"/>
          <w:szCs w:val="24"/>
        </w:rPr>
        <w:t>– значения новых лексических единиц, связанных с тематикой данного этапа и с соответствующими ситуациями общения;</w:t>
      </w:r>
    </w:p>
    <w:p w:rsidR="002F229B" w:rsidRPr="002F229B" w:rsidRDefault="002F229B" w:rsidP="002F229B">
      <w:pPr>
        <w:pStyle w:val="a6"/>
        <w:jc w:val="both"/>
        <w:rPr>
          <w:sz w:val="24"/>
          <w:szCs w:val="24"/>
        </w:rPr>
      </w:pPr>
      <w:r w:rsidRPr="002F229B">
        <w:rPr>
          <w:sz w:val="24"/>
          <w:szCs w:val="24"/>
        </w:rPr>
        <w:t>– языковой материал:</w:t>
      </w:r>
      <w:r w:rsidRPr="002F229B">
        <w:rPr>
          <w:b/>
          <w:sz w:val="24"/>
          <w:szCs w:val="24"/>
        </w:rPr>
        <w:t xml:space="preserve"> </w:t>
      </w:r>
      <w:r w:rsidRPr="002F229B">
        <w:rPr>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2F229B" w:rsidRPr="002F229B" w:rsidRDefault="002F229B" w:rsidP="002F229B">
      <w:pPr>
        <w:pStyle w:val="a6"/>
        <w:jc w:val="both"/>
        <w:rPr>
          <w:sz w:val="24"/>
          <w:szCs w:val="24"/>
        </w:rPr>
      </w:pPr>
      <w:r w:rsidRPr="002F229B">
        <w:rPr>
          <w:sz w:val="24"/>
          <w:szCs w:val="24"/>
        </w:rPr>
        <w:t>– новые значения изученных глагольных форм (</w:t>
      </w:r>
      <w:proofErr w:type="spellStart"/>
      <w:proofErr w:type="gramStart"/>
      <w:r w:rsidRPr="002F229B">
        <w:rPr>
          <w:sz w:val="24"/>
          <w:szCs w:val="24"/>
        </w:rPr>
        <w:t>видо-временных</w:t>
      </w:r>
      <w:proofErr w:type="spellEnd"/>
      <w:proofErr w:type="gramEnd"/>
      <w:r w:rsidRPr="002F229B">
        <w:rPr>
          <w:sz w:val="24"/>
          <w:szCs w:val="24"/>
        </w:rPr>
        <w:t>, неличных), средства и способы выражения модальности; условия, предположения, причины, следствия, побуждения к действию;</w:t>
      </w:r>
    </w:p>
    <w:p w:rsidR="002F229B" w:rsidRPr="002F229B" w:rsidRDefault="002F229B" w:rsidP="002F229B">
      <w:pPr>
        <w:pStyle w:val="a6"/>
        <w:jc w:val="both"/>
        <w:rPr>
          <w:i/>
          <w:sz w:val="24"/>
          <w:szCs w:val="24"/>
        </w:rPr>
      </w:pPr>
      <w:r w:rsidRPr="002F229B">
        <w:rPr>
          <w:sz w:val="24"/>
          <w:szCs w:val="24"/>
        </w:rPr>
        <w:t xml:space="preserve">– лингвострановедческую, страноведческую и </w:t>
      </w:r>
      <w:proofErr w:type="spellStart"/>
      <w:r w:rsidRPr="002F229B">
        <w:rPr>
          <w:sz w:val="24"/>
          <w:szCs w:val="24"/>
        </w:rPr>
        <w:t>социокультурную</w:t>
      </w:r>
      <w:proofErr w:type="spellEnd"/>
      <w:r w:rsidRPr="002F229B">
        <w:rPr>
          <w:sz w:val="24"/>
          <w:szCs w:val="24"/>
        </w:rPr>
        <w:t xml:space="preserve"> информацию, расширенную за счет новой тематики и проблематики речевого общения;</w:t>
      </w:r>
    </w:p>
    <w:p w:rsidR="002F229B" w:rsidRPr="002F229B" w:rsidRDefault="002F229B" w:rsidP="002F229B">
      <w:pPr>
        <w:pStyle w:val="a6"/>
        <w:jc w:val="both"/>
        <w:rPr>
          <w:sz w:val="24"/>
          <w:szCs w:val="24"/>
        </w:rPr>
      </w:pPr>
      <w:r w:rsidRPr="002F229B">
        <w:rPr>
          <w:sz w:val="24"/>
          <w:szCs w:val="24"/>
        </w:rPr>
        <w:t xml:space="preserve">– тексты, построенные на языковом материале повседневного и профессионального общения, в том числе инструкции и нормативные документы по профессиям </w:t>
      </w:r>
      <w:r w:rsidR="00E02267">
        <w:rPr>
          <w:sz w:val="24"/>
          <w:szCs w:val="24"/>
        </w:rPr>
        <w:t>С</w:t>
      </w:r>
      <w:r w:rsidRPr="002F229B">
        <w:rPr>
          <w:sz w:val="24"/>
          <w:szCs w:val="24"/>
        </w:rPr>
        <w:t>ПО.</w:t>
      </w:r>
    </w:p>
    <w:p w:rsidR="002F229B" w:rsidRPr="002F229B" w:rsidRDefault="002F229B" w:rsidP="002F229B">
      <w:pPr>
        <w:shd w:val="clear" w:color="auto" w:fill="FFFFFF"/>
        <w:spacing w:after="0" w:line="240" w:lineRule="auto"/>
        <w:ind w:right="19"/>
        <w:jc w:val="both"/>
        <w:rPr>
          <w:rFonts w:ascii="Times New Roman" w:eastAsia="Times New Roman" w:hAnsi="Times New Roman" w:cs="Times New Roman"/>
          <w:b/>
          <w:spacing w:val="-1"/>
          <w:sz w:val="24"/>
          <w:szCs w:val="24"/>
        </w:rPr>
      </w:pPr>
      <w:r w:rsidRPr="002F229B">
        <w:rPr>
          <w:rFonts w:ascii="Times New Roman" w:eastAsia="Times New Roman" w:hAnsi="Times New Roman" w:cs="Times New Roman"/>
          <w:b/>
          <w:spacing w:val="-1"/>
          <w:sz w:val="24"/>
          <w:szCs w:val="24"/>
        </w:rPr>
        <w:lastRenderedPageBreak/>
        <w:t>уметь:</w:t>
      </w:r>
    </w:p>
    <w:p w:rsidR="002F229B" w:rsidRPr="002F229B" w:rsidRDefault="002F229B" w:rsidP="002F229B">
      <w:pPr>
        <w:shd w:val="clear" w:color="auto" w:fill="FFFFFF"/>
        <w:spacing w:after="0" w:line="240" w:lineRule="auto"/>
        <w:ind w:right="19"/>
        <w:jc w:val="both"/>
        <w:rPr>
          <w:rFonts w:ascii="Times New Roman" w:eastAsia="Times New Roman" w:hAnsi="Times New Roman" w:cs="Times New Roman"/>
          <w:b/>
          <w:spacing w:val="-1"/>
          <w:sz w:val="24"/>
          <w:szCs w:val="24"/>
        </w:rPr>
      </w:pPr>
      <w:r w:rsidRPr="002F229B">
        <w:rPr>
          <w:rFonts w:ascii="Times New Roman" w:eastAsia="Times New Roman" w:hAnsi="Times New Roman" w:cs="Times New Roman"/>
          <w:b/>
          <w:sz w:val="24"/>
          <w:szCs w:val="24"/>
          <w:u w:val="single"/>
        </w:rPr>
        <w:t>говорение</w:t>
      </w:r>
    </w:p>
    <w:p w:rsidR="002F229B" w:rsidRPr="002F229B" w:rsidRDefault="002F229B" w:rsidP="002F229B">
      <w:pPr>
        <w:pStyle w:val="a6"/>
        <w:jc w:val="both"/>
        <w:rPr>
          <w:sz w:val="24"/>
          <w:szCs w:val="24"/>
        </w:rPr>
      </w:pPr>
      <w:proofErr w:type="gramStart"/>
      <w:r w:rsidRPr="002F229B">
        <w:rPr>
          <w:sz w:val="24"/>
          <w:szCs w:val="24"/>
        </w:rPr>
        <w:t xml:space="preserve">–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w:t>
      </w:r>
      <w:proofErr w:type="spellStart"/>
      <w:r w:rsidRPr="002F229B">
        <w:rPr>
          <w:sz w:val="24"/>
          <w:szCs w:val="24"/>
        </w:rPr>
        <w:t>социокультурной</w:t>
      </w:r>
      <w:proofErr w:type="spellEnd"/>
      <w:r w:rsidRPr="002F229B">
        <w:rPr>
          <w:sz w:val="24"/>
          <w:szCs w:val="24"/>
        </w:rPr>
        <w:t xml:space="preserve"> и учебно-трудовой сферах, используя аргументацию, эмоционально-оценочные средства;</w:t>
      </w:r>
      <w:proofErr w:type="gramEnd"/>
    </w:p>
    <w:p w:rsidR="002F229B" w:rsidRPr="002F229B" w:rsidRDefault="002F229B" w:rsidP="002F229B">
      <w:pPr>
        <w:pStyle w:val="a6"/>
        <w:jc w:val="both"/>
        <w:rPr>
          <w:sz w:val="24"/>
          <w:szCs w:val="24"/>
        </w:rPr>
      </w:pPr>
      <w:r w:rsidRPr="002F229B">
        <w:rPr>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2F229B" w:rsidRPr="002F229B" w:rsidRDefault="002F229B" w:rsidP="002F229B">
      <w:pPr>
        <w:pStyle w:val="a6"/>
        <w:jc w:val="both"/>
        <w:rPr>
          <w:sz w:val="24"/>
          <w:szCs w:val="24"/>
        </w:rPr>
      </w:pPr>
      <w:r w:rsidRPr="002F229B">
        <w:rPr>
          <w:sz w:val="24"/>
          <w:szCs w:val="24"/>
        </w:rPr>
        <w:t xml:space="preserve">– создавать словесный </w:t>
      </w:r>
      <w:proofErr w:type="spellStart"/>
      <w:r w:rsidRPr="002F229B">
        <w:rPr>
          <w:sz w:val="24"/>
          <w:szCs w:val="24"/>
        </w:rPr>
        <w:t>социокультурный</w:t>
      </w:r>
      <w:proofErr w:type="spellEnd"/>
      <w:r w:rsidRPr="002F229B">
        <w:rPr>
          <w:sz w:val="24"/>
          <w:szCs w:val="24"/>
        </w:rPr>
        <w:t xml:space="preserve"> портрет своей страны и страны/стран изучаемого языка на основе разнообразной страноведческой и </w:t>
      </w:r>
      <w:proofErr w:type="spellStart"/>
      <w:r w:rsidRPr="002F229B">
        <w:rPr>
          <w:sz w:val="24"/>
          <w:szCs w:val="24"/>
        </w:rPr>
        <w:t>культуроведческой</w:t>
      </w:r>
      <w:proofErr w:type="spellEnd"/>
      <w:r w:rsidRPr="002F229B">
        <w:rPr>
          <w:sz w:val="24"/>
          <w:szCs w:val="24"/>
        </w:rPr>
        <w:t xml:space="preserve"> информации;</w:t>
      </w:r>
    </w:p>
    <w:p w:rsidR="002F229B" w:rsidRPr="002F229B" w:rsidRDefault="002F229B" w:rsidP="002F229B">
      <w:pPr>
        <w:spacing w:after="0" w:line="240" w:lineRule="auto"/>
        <w:jc w:val="both"/>
        <w:rPr>
          <w:rFonts w:ascii="Times New Roman" w:eastAsia="Times New Roman" w:hAnsi="Times New Roman" w:cs="Times New Roman"/>
          <w:b/>
          <w:sz w:val="24"/>
          <w:szCs w:val="24"/>
          <w:u w:val="single"/>
        </w:rPr>
      </w:pPr>
      <w:proofErr w:type="spellStart"/>
      <w:r w:rsidRPr="002F229B">
        <w:rPr>
          <w:rFonts w:ascii="Times New Roman" w:eastAsia="Times New Roman" w:hAnsi="Times New Roman" w:cs="Times New Roman"/>
          <w:b/>
          <w:sz w:val="24"/>
          <w:szCs w:val="24"/>
          <w:u w:val="single"/>
        </w:rPr>
        <w:t>аудирование</w:t>
      </w:r>
      <w:proofErr w:type="spellEnd"/>
    </w:p>
    <w:p w:rsidR="002F229B" w:rsidRPr="002F229B" w:rsidRDefault="002F229B" w:rsidP="002F229B">
      <w:pPr>
        <w:pStyle w:val="a6"/>
        <w:jc w:val="both"/>
        <w:rPr>
          <w:sz w:val="24"/>
          <w:szCs w:val="24"/>
        </w:rPr>
      </w:pPr>
      <w:r w:rsidRPr="002F229B">
        <w:rPr>
          <w:sz w:val="24"/>
          <w:szCs w:val="24"/>
        </w:rPr>
        <w:t>– понимать относительно полно (общий смысл) высказывания на изучаемом иностранном языке в различных ситуациях общения;</w:t>
      </w:r>
    </w:p>
    <w:p w:rsidR="002F229B" w:rsidRPr="002F229B" w:rsidRDefault="002F229B" w:rsidP="002F229B">
      <w:pPr>
        <w:pStyle w:val="a6"/>
        <w:jc w:val="both"/>
        <w:rPr>
          <w:sz w:val="24"/>
          <w:szCs w:val="24"/>
        </w:rPr>
      </w:pPr>
      <w:r w:rsidRPr="002F229B">
        <w:rPr>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2F229B" w:rsidRPr="002F229B" w:rsidRDefault="002F229B" w:rsidP="002F229B">
      <w:pPr>
        <w:pStyle w:val="a6"/>
        <w:jc w:val="both"/>
        <w:rPr>
          <w:sz w:val="24"/>
          <w:szCs w:val="24"/>
        </w:rPr>
      </w:pPr>
      <w:r w:rsidRPr="002F229B">
        <w:rPr>
          <w:sz w:val="24"/>
          <w:szCs w:val="24"/>
        </w:rPr>
        <w:t>– оценивать важность/новизну информации, определять свое отношение к ней:</w:t>
      </w:r>
    </w:p>
    <w:p w:rsidR="002F229B" w:rsidRPr="002F229B" w:rsidRDefault="002F229B" w:rsidP="002F229B">
      <w:pPr>
        <w:pStyle w:val="a6"/>
        <w:jc w:val="both"/>
        <w:rPr>
          <w:b/>
          <w:sz w:val="24"/>
          <w:szCs w:val="24"/>
          <w:u w:val="single"/>
        </w:rPr>
      </w:pPr>
      <w:r w:rsidRPr="002F229B">
        <w:rPr>
          <w:b/>
          <w:sz w:val="24"/>
          <w:szCs w:val="24"/>
          <w:u w:val="single"/>
        </w:rPr>
        <w:t>чтение</w:t>
      </w:r>
    </w:p>
    <w:p w:rsidR="002F229B" w:rsidRPr="002F229B" w:rsidRDefault="002F229B" w:rsidP="002F229B">
      <w:pPr>
        <w:pStyle w:val="a6"/>
        <w:jc w:val="both"/>
        <w:rPr>
          <w:sz w:val="24"/>
          <w:szCs w:val="24"/>
        </w:rPr>
      </w:pPr>
      <w:r w:rsidRPr="002F229B">
        <w:rPr>
          <w:sz w:val="24"/>
          <w:szCs w:val="24"/>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2F229B" w:rsidRPr="002F229B" w:rsidRDefault="002F229B" w:rsidP="002F229B">
      <w:pPr>
        <w:spacing w:after="0" w:line="240" w:lineRule="auto"/>
        <w:jc w:val="both"/>
        <w:rPr>
          <w:rFonts w:ascii="Times New Roman" w:eastAsia="Times New Roman" w:hAnsi="Times New Roman" w:cs="Times New Roman"/>
          <w:b/>
          <w:sz w:val="24"/>
          <w:szCs w:val="24"/>
          <w:u w:val="single"/>
        </w:rPr>
      </w:pPr>
      <w:r w:rsidRPr="002F229B">
        <w:rPr>
          <w:rFonts w:ascii="Times New Roman" w:eastAsia="Times New Roman" w:hAnsi="Times New Roman" w:cs="Times New Roman"/>
          <w:b/>
          <w:sz w:val="24"/>
          <w:szCs w:val="24"/>
          <w:u w:val="single"/>
        </w:rPr>
        <w:t>письменная речь</w:t>
      </w:r>
    </w:p>
    <w:p w:rsidR="002F229B" w:rsidRPr="002F229B" w:rsidRDefault="002F229B" w:rsidP="002F229B">
      <w:pPr>
        <w:pStyle w:val="a6"/>
        <w:jc w:val="both"/>
        <w:rPr>
          <w:sz w:val="24"/>
          <w:szCs w:val="24"/>
        </w:rPr>
      </w:pPr>
      <w:r w:rsidRPr="002F229B">
        <w:rPr>
          <w:sz w:val="24"/>
          <w:szCs w:val="24"/>
        </w:rPr>
        <w:t>– описывать явления, события, излагать факты в письме личного и делового характера;</w:t>
      </w:r>
    </w:p>
    <w:p w:rsidR="002F229B" w:rsidRPr="002F229B" w:rsidRDefault="002F229B" w:rsidP="002F229B">
      <w:pPr>
        <w:pStyle w:val="a6"/>
        <w:jc w:val="both"/>
        <w:rPr>
          <w:sz w:val="24"/>
          <w:szCs w:val="24"/>
        </w:rPr>
      </w:pPr>
      <w:r w:rsidRPr="002F229B">
        <w:rPr>
          <w:sz w:val="24"/>
          <w:szCs w:val="24"/>
        </w:rPr>
        <w:t>– заполнять различные виды анкет, сообщать сведения о себе в форме, принятой в стране/странах изучаемого языка;</w:t>
      </w:r>
    </w:p>
    <w:p w:rsidR="002F229B" w:rsidRDefault="002F229B" w:rsidP="002F229B">
      <w:pPr>
        <w:pStyle w:val="a6"/>
        <w:jc w:val="both"/>
        <w:rPr>
          <w:sz w:val="24"/>
          <w:szCs w:val="24"/>
        </w:rPr>
      </w:pPr>
      <w:r w:rsidRPr="002F229B">
        <w:rPr>
          <w:sz w:val="24"/>
          <w:szCs w:val="24"/>
        </w:rPr>
        <w:t>–использовать приобретенные знания и умения в практической и профессиональной деятельности, повседневной жизни.</w:t>
      </w:r>
    </w:p>
    <w:p w:rsidR="002F229B" w:rsidRDefault="002F229B" w:rsidP="002F229B">
      <w:pPr>
        <w:pStyle w:val="a6"/>
        <w:jc w:val="both"/>
        <w:rPr>
          <w:sz w:val="24"/>
          <w:szCs w:val="24"/>
        </w:rPr>
      </w:pPr>
    </w:p>
    <w:p w:rsidR="002F229B" w:rsidRPr="002F229B" w:rsidRDefault="002F229B" w:rsidP="002F229B">
      <w:pPr>
        <w:pStyle w:val="a6"/>
        <w:jc w:val="both"/>
        <w:rPr>
          <w:sz w:val="24"/>
          <w:szCs w:val="24"/>
        </w:rPr>
      </w:pPr>
    </w:p>
    <w:p w:rsidR="002F229B" w:rsidRPr="002F229B" w:rsidRDefault="002F229B" w:rsidP="00DA2D79">
      <w:pPr>
        <w:pStyle w:val="a3"/>
        <w:numPr>
          <w:ilvl w:val="0"/>
          <w:numId w:val="11"/>
        </w:numPr>
        <w:spacing w:after="0" w:line="240" w:lineRule="auto"/>
        <w:jc w:val="both"/>
        <w:rPr>
          <w:rFonts w:ascii="Times New Roman" w:hAnsi="Times New Roman" w:cs="Times New Roman"/>
          <w:b/>
          <w:sz w:val="24"/>
          <w:szCs w:val="24"/>
        </w:rPr>
      </w:pPr>
      <w:r w:rsidRPr="002F229B">
        <w:rPr>
          <w:rFonts w:ascii="Times New Roman" w:hAnsi="Times New Roman" w:cs="Times New Roman"/>
          <w:b/>
          <w:sz w:val="24"/>
          <w:szCs w:val="24"/>
        </w:rPr>
        <w:t>Программой учебной дисциплины предусмотрены следующие виды учебной работы</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4"/>
        <w:gridCol w:w="2277"/>
      </w:tblGrid>
      <w:tr w:rsidR="002F229B" w:rsidRPr="002F229B" w:rsidTr="002F229B">
        <w:tc>
          <w:tcPr>
            <w:tcW w:w="6844" w:type="dxa"/>
          </w:tcPr>
          <w:p w:rsidR="002F229B" w:rsidRPr="002F229B" w:rsidRDefault="002F229B"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2F229B">
              <w:rPr>
                <w:rFonts w:ascii="Times New Roman" w:eastAsia="Times New Roman" w:hAnsi="Times New Roman" w:cs="Times New Roman"/>
                <w:b/>
                <w:spacing w:val="-6"/>
                <w:sz w:val="24"/>
                <w:szCs w:val="24"/>
              </w:rPr>
              <w:t>Виды учебной работы</w:t>
            </w:r>
          </w:p>
        </w:tc>
        <w:tc>
          <w:tcPr>
            <w:tcW w:w="2277" w:type="dxa"/>
          </w:tcPr>
          <w:p w:rsidR="002F229B" w:rsidRPr="002F229B" w:rsidRDefault="002F229B"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2F229B">
              <w:rPr>
                <w:rFonts w:ascii="Times New Roman" w:eastAsia="Times New Roman" w:hAnsi="Times New Roman" w:cs="Times New Roman"/>
                <w:b/>
                <w:spacing w:val="-6"/>
                <w:sz w:val="24"/>
                <w:szCs w:val="24"/>
              </w:rPr>
              <w:t>Объем часов</w:t>
            </w:r>
          </w:p>
        </w:tc>
      </w:tr>
      <w:tr w:rsidR="002F229B" w:rsidRPr="002F229B" w:rsidTr="002F229B">
        <w:tc>
          <w:tcPr>
            <w:tcW w:w="6844" w:type="dxa"/>
          </w:tcPr>
          <w:p w:rsidR="002F229B" w:rsidRPr="002F229B" w:rsidRDefault="002F229B"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2F229B">
              <w:rPr>
                <w:rFonts w:ascii="Times New Roman" w:eastAsia="Times New Roman" w:hAnsi="Times New Roman" w:cs="Times New Roman"/>
                <w:b/>
                <w:spacing w:val="-6"/>
                <w:sz w:val="24"/>
                <w:szCs w:val="24"/>
              </w:rPr>
              <w:t>Максимальная учебная нагрузка (всего)</w:t>
            </w:r>
          </w:p>
        </w:tc>
        <w:tc>
          <w:tcPr>
            <w:tcW w:w="2277" w:type="dxa"/>
          </w:tcPr>
          <w:p w:rsidR="002F229B" w:rsidRPr="002F229B" w:rsidRDefault="00E02267"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117</w:t>
            </w:r>
          </w:p>
        </w:tc>
      </w:tr>
      <w:tr w:rsidR="002F229B" w:rsidRPr="002F229B" w:rsidTr="002F229B">
        <w:tc>
          <w:tcPr>
            <w:tcW w:w="6844" w:type="dxa"/>
          </w:tcPr>
          <w:p w:rsidR="002F229B" w:rsidRPr="002F229B" w:rsidRDefault="002F229B"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2F229B">
              <w:rPr>
                <w:rFonts w:ascii="Times New Roman" w:eastAsia="Times New Roman" w:hAnsi="Times New Roman" w:cs="Times New Roman"/>
                <w:b/>
                <w:spacing w:val="-6"/>
                <w:sz w:val="24"/>
                <w:szCs w:val="24"/>
              </w:rPr>
              <w:t>Обязательная аудиторная учебная нагрузка (всего)</w:t>
            </w:r>
          </w:p>
        </w:tc>
        <w:tc>
          <w:tcPr>
            <w:tcW w:w="2277" w:type="dxa"/>
          </w:tcPr>
          <w:p w:rsidR="002F229B" w:rsidRPr="002F229B" w:rsidRDefault="00E02267"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78</w:t>
            </w:r>
          </w:p>
        </w:tc>
      </w:tr>
      <w:tr w:rsidR="002F229B" w:rsidRPr="002F229B" w:rsidTr="002F229B">
        <w:tc>
          <w:tcPr>
            <w:tcW w:w="6844" w:type="dxa"/>
          </w:tcPr>
          <w:p w:rsidR="002F229B" w:rsidRPr="0098304B" w:rsidRDefault="002F229B" w:rsidP="00913AB7">
            <w:pPr>
              <w:spacing w:after="0" w:line="240" w:lineRule="auto"/>
              <w:jc w:val="both"/>
              <w:rPr>
                <w:rFonts w:ascii="Times New Roman" w:eastAsia="Times New Roman" w:hAnsi="Times New Roman" w:cs="Times New Roman"/>
                <w:sz w:val="24"/>
                <w:szCs w:val="24"/>
              </w:rPr>
            </w:pPr>
            <w:r w:rsidRPr="0098304B">
              <w:rPr>
                <w:rFonts w:ascii="Times New Roman" w:eastAsia="Times New Roman" w:hAnsi="Times New Roman" w:cs="Times New Roman"/>
                <w:sz w:val="24"/>
                <w:szCs w:val="24"/>
              </w:rPr>
              <w:t>в том числе:</w:t>
            </w:r>
          </w:p>
        </w:tc>
        <w:tc>
          <w:tcPr>
            <w:tcW w:w="2277" w:type="dxa"/>
          </w:tcPr>
          <w:p w:rsidR="002F229B" w:rsidRPr="002F229B" w:rsidRDefault="002F229B"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p>
        </w:tc>
      </w:tr>
      <w:tr w:rsidR="002F229B" w:rsidRPr="002F229B" w:rsidTr="002F229B">
        <w:tc>
          <w:tcPr>
            <w:tcW w:w="6844" w:type="dxa"/>
          </w:tcPr>
          <w:p w:rsidR="002F229B" w:rsidRPr="0098304B" w:rsidRDefault="002F229B" w:rsidP="00913AB7">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 xml:space="preserve">    лекции</w:t>
            </w:r>
          </w:p>
        </w:tc>
        <w:tc>
          <w:tcPr>
            <w:tcW w:w="2277" w:type="dxa"/>
          </w:tcPr>
          <w:p w:rsidR="002F229B" w:rsidRPr="002F229B" w:rsidRDefault="002F229B" w:rsidP="002F229B">
            <w:pPr>
              <w:tabs>
                <w:tab w:val="left" w:leader="underscore" w:pos="7939"/>
              </w:tabs>
              <w:spacing w:after="0" w:line="240" w:lineRule="auto"/>
              <w:jc w:val="center"/>
              <w:rPr>
                <w:rFonts w:ascii="Times New Roman" w:hAnsi="Times New Roman" w:cs="Times New Roman"/>
                <w:b/>
                <w:spacing w:val="-6"/>
                <w:sz w:val="24"/>
                <w:szCs w:val="24"/>
              </w:rPr>
            </w:pPr>
          </w:p>
        </w:tc>
      </w:tr>
      <w:tr w:rsidR="002F229B" w:rsidRPr="002F229B" w:rsidTr="002F229B">
        <w:tc>
          <w:tcPr>
            <w:tcW w:w="6844" w:type="dxa"/>
          </w:tcPr>
          <w:p w:rsidR="002F229B" w:rsidRPr="0098304B" w:rsidRDefault="002F229B" w:rsidP="00913AB7">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 xml:space="preserve">    практические занятия</w:t>
            </w:r>
          </w:p>
        </w:tc>
        <w:tc>
          <w:tcPr>
            <w:tcW w:w="2277" w:type="dxa"/>
          </w:tcPr>
          <w:p w:rsidR="002F229B" w:rsidRPr="0087092E" w:rsidRDefault="00E02267" w:rsidP="002F229B">
            <w:pPr>
              <w:tabs>
                <w:tab w:val="left" w:leader="underscore" w:pos="7939"/>
              </w:tabs>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78</w:t>
            </w:r>
          </w:p>
        </w:tc>
      </w:tr>
      <w:tr w:rsidR="002F229B" w:rsidRPr="002F229B" w:rsidTr="002F229B">
        <w:tc>
          <w:tcPr>
            <w:tcW w:w="6844" w:type="dxa"/>
          </w:tcPr>
          <w:p w:rsidR="002F229B" w:rsidRPr="002F229B" w:rsidRDefault="002F229B" w:rsidP="002F229B">
            <w:pPr>
              <w:tabs>
                <w:tab w:val="left" w:leader="underscore" w:pos="7939"/>
              </w:tabs>
              <w:spacing w:after="0" w:line="240" w:lineRule="auto"/>
              <w:rPr>
                <w:rFonts w:ascii="Times New Roman" w:eastAsia="Times New Roman" w:hAnsi="Times New Roman" w:cs="Times New Roman"/>
                <w:spacing w:val="-6"/>
                <w:sz w:val="24"/>
                <w:szCs w:val="24"/>
              </w:rPr>
            </w:pPr>
            <w:r w:rsidRPr="002F229B">
              <w:rPr>
                <w:rFonts w:ascii="Times New Roman" w:eastAsia="Times New Roman" w:hAnsi="Times New Roman" w:cs="Times New Roman"/>
                <w:spacing w:val="-6"/>
                <w:sz w:val="24"/>
                <w:szCs w:val="24"/>
              </w:rPr>
              <w:t>самостоятельные занятия</w:t>
            </w:r>
          </w:p>
        </w:tc>
        <w:tc>
          <w:tcPr>
            <w:tcW w:w="2277" w:type="dxa"/>
          </w:tcPr>
          <w:p w:rsidR="002F229B" w:rsidRPr="002F229B" w:rsidRDefault="00E02267" w:rsidP="002F229B">
            <w:pPr>
              <w:tabs>
                <w:tab w:val="left" w:leader="underscore" w:pos="7939"/>
              </w:tabs>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39</w:t>
            </w:r>
          </w:p>
        </w:tc>
      </w:tr>
      <w:tr w:rsidR="0087092E" w:rsidRPr="002F229B" w:rsidTr="00913AB7">
        <w:tc>
          <w:tcPr>
            <w:tcW w:w="9121" w:type="dxa"/>
            <w:gridSpan w:val="2"/>
            <w:tcBorders>
              <w:right w:val="single" w:sz="4" w:space="0" w:color="auto"/>
            </w:tcBorders>
          </w:tcPr>
          <w:p w:rsidR="0087092E" w:rsidRPr="002F229B" w:rsidRDefault="00A06D49" w:rsidP="00A06D49">
            <w:pPr>
              <w:tabs>
                <w:tab w:val="left" w:leader="underscore" w:pos="7939"/>
              </w:tabs>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87092E" w:rsidRPr="002F229B">
              <w:rPr>
                <w:rFonts w:ascii="Times New Roman" w:eastAsia="Times New Roman" w:hAnsi="Times New Roman" w:cs="Times New Roman"/>
                <w:i/>
                <w:spacing w:val="-6"/>
                <w:sz w:val="24"/>
                <w:szCs w:val="24"/>
              </w:rPr>
              <w:t xml:space="preserve"> аттестация в форме </w:t>
            </w:r>
            <w:r>
              <w:rPr>
                <w:rFonts w:ascii="Times New Roman" w:hAnsi="Times New Roman" w:cs="Times New Roman"/>
                <w:i/>
                <w:spacing w:val="-6"/>
                <w:sz w:val="24"/>
                <w:szCs w:val="24"/>
              </w:rPr>
              <w:t xml:space="preserve">   </w:t>
            </w:r>
            <w:r w:rsidR="0087092E">
              <w:rPr>
                <w:rFonts w:ascii="Times New Roman" w:hAnsi="Times New Roman" w:cs="Times New Roman"/>
                <w:i/>
                <w:spacing w:val="-6"/>
                <w:sz w:val="24"/>
                <w:szCs w:val="24"/>
              </w:rPr>
              <w:t xml:space="preserve">                   </w:t>
            </w:r>
            <w:r w:rsidR="007E6945" w:rsidRPr="00A06D49">
              <w:rPr>
                <w:rFonts w:ascii="Times New Roman" w:hAnsi="Times New Roman" w:cs="Times New Roman"/>
                <w:b/>
                <w:i/>
                <w:spacing w:val="-6"/>
                <w:sz w:val="24"/>
                <w:szCs w:val="24"/>
              </w:rPr>
              <w:t>дифференцированного</w:t>
            </w:r>
            <w:r w:rsidR="0087092E" w:rsidRPr="00A06D49">
              <w:rPr>
                <w:rFonts w:ascii="Times New Roman" w:hAnsi="Times New Roman" w:cs="Times New Roman"/>
                <w:b/>
                <w:i/>
                <w:spacing w:val="-6"/>
                <w:sz w:val="24"/>
                <w:szCs w:val="24"/>
              </w:rPr>
              <w:t xml:space="preserve">    </w:t>
            </w:r>
            <w:r w:rsidR="0087092E">
              <w:rPr>
                <w:rFonts w:ascii="Times New Roman" w:hAnsi="Times New Roman" w:cs="Times New Roman"/>
                <w:i/>
                <w:spacing w:val="-6"/>
                <w:sz w:val="24"/>
                <w:szCs w:val="24"/>
              </w:rPr>
              <w:t xml:space="preserve">     </w:t>
            </w:r>
            <w:r w:rsidR="0087092E" w:rsidRPr="0087092E">
              <w:rPr>
                <w:rFonts w:ascii="Times New Roman" w:eastAsia="Times New Roman" w:hAnsi="Times New Roman" w:cs="Times New Roman"/>
                <w:b/>
                <w:i/>
                <w:spacing w:val="-6"/>
                <w:sz w:val="24"/>
                <w:szCs w:val="24"/>
              </w:rPr>
              <w:t>зачета</w:t>
            </w:r>
          </w:p>
        </w:tc>
      </w:tr>
    </w:tbl>
    <w:p w:rsidR="002F229B" w:rsidRDefault="002F229B" w:rsidP="002F229B">
      <w:pPr>
        <w:spacing w:after="0" w:line="240" w:lineRule="auto"/>
        <w:jc w:val="both"/>
        <w:rPr>
          <w:rFonts w:ascii="Times New Roman" w:hAnsi="Times New Roman" w:cs="Times New Roman"/>
          <w:sz w:val="24"/>
          <w:szCs w:val="24"/>
        </w:rPr>
      </w:pPr>
    </w:p>
    <w:p w:rsidR="0087092E" w:rsidRPr="00BB33DA" w:rsidRDefault="0087092E" w:rsidP="0087092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87092E" w:rsidRDefault="0087092E" w:rsidP="0087092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87092E" w:rsidRDefault="0087092E" w:rsidP="0087092E">
      <w:pPr>
        <w:spacing w:after="0" w:line="240" w:lineRule="auto"/>
        <w:jc w:val="center"/>
        <w:rPr>
          <w:rFonts w:ascii="Times New Roman" w:hAnsi="Times New Roman" w:cs="Times New Roman"/>
          <w:b/>
          <w:sz w:val="28"/>
          <w:szCs w:val="28"/>
        </w:rPr>
      </w:pPr>
    </w:p>
    <w:p w:rsidR="0087092E" w:rsidRPr="00BB33DA" w:rsidRDefault="0087092E" w:rsidP="0087092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ИСТОРИЯ</w:t>
      </w:r>
    </w:p>
    <w:p w:rsidR="0087092E" w:rsidRDefault="0087092E" w:rsidP="0087092E">
      <w:pPr>
        <w:spacing w:after="0"/>
        <w:jc w:val="both"/>
        <w:rPr>
          <w:rFonts w:ascii="Times New Roman" w:hAnsi="Times New Roman" w:cs="Times New Roman"/>
          <w:sz w:val="28"/>
          <w:szCs w:val="28"/>
          <w:u w:val="single"/>
        </w:rPr>
      </w:pPr>
    </w:p>
    <w:p w:rsidR="0087092E" w:rsidRPr="00583305" w:rsidRDefault="0087092E" w:rsidP="00583305">
      <w:pPr>
        <w:pStyle w:val="a3"/>
        <w:numPr>
          <w:ilvl w:val="0"/>
          <w:numId w:val="50"/>
        </w:numPr>
        <w:rPr>
          <w:rFonts w:ascii="Times New Roman" w:hAnsi="Times New Roman" w:cs="Times New Roman"/>
          <w:b/>
          <w:sz w:val="24"/>
          <w:szCs w:val="24"/>
        </w:rPr>
      </w:pPr>
      <w:r w:rsidRPr="00583305">
        <w:rPr>
          <w:rFonts w:ascii="Times New Roman" w:eastAsia="Times New Roman" w:hAnsi="Times New Roman" w:cs="Times New Roman"/>
          <w:b/>
          <w:sz w:val="24"/>
          <w:szCs w:val="24"/>
        </w:rPr>
        <w:t xml:space="preserve">Место учебной дисциплины в структуре </w:t>
      </w:r>
      <w:r w:rsidR="00E02267" w:rsidRPr="00583305">
        <w:rPr>
          <w:rFonts w:ascii="Times New Roman" w:eastAsia="Times New Roman" w:hAnsi="Times New Roman" w:cs="Times New Roman"/>
          <w:b/>
          <w:sz w:val="24"/>
          <w:szCs w:val="24"/>
        </w:rPr>
        <w:t>ППС</w:t>
      </w:r>
      <w:r w:rsidR="00B02A23" w:rsidRPr="00583305">
        <w:rPr>
          <w:rFonts w:ascii="Times New Roman" w:eastAsia="Times New Roman" w:hAnsi="Times New Roman" w:cs="Times New Roman"/>
          <w:b/>
          <w:sz w:val="24"/>
          <w:szCs w:val="24"/>
        </w:rPr>
        <w:t>С</w:t>
      </w:r>
      <w:r w:rsidR="00E02267" w:rsidRPr="00583305">
        <w:rPr>
          <w:rFonts w:ascii="Times New Roman" w:eastAsia="Times New Roman" w:hAnsi="Times New Roman" w:cs="Times New Roman"/>
          <w:b/>
          <w:sz w:val="24"/>
          <w:szCs w:val="24"/>
        </w:rPr>
        <w:t>З</w:t>
      </w:r>
      <w:r w:rsidRPr="00583305">
        <w:rPr>
          <w:rFonts w:ascii="Times New Roman" w:eastAsia="Times New Roman" w:hAnsi="Times New Roman" w:cs="Times New Roman"/>
          <w:b/>
          <w:sz w:val="24"/>
          <w:szCs w:val="24"/>
        </w:rPr>
        <w:t xml:space="preserve">: </w:t>
      </w:r>
    </w:p>
    <w:p w:rsidR="0087092E" w:rsidRDefault="0087092E" w:rsidP="0087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История</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w:t>
      </w:r>
      <w:r w:rsidR="00E02267">
        <w:rPr>
          <w:rFonts w:ascii="Times New Roman" w:hAnsi="Times New Roman" w:cs="Times New Roman"/>
          <w:sz w:val="24"/>
          <w:szCs w:val="24"/>
        </w:rPr>
        <w:t>курсе</w:t>
      </w:r>
      <w:r>
        <w:rPr>
          <w:rFonts w:ascii="Times New Roman" w:hAnsi="Times New Roman" w:cs="Times New Roman"/>
          <w:sz w:val="24"/>
          <w:szCs w:val="24"/>
        </w:rPr>
        <w:t xml:space="preserve">, направлена на формирование коммуникативной компетенции. </w:t>
      </w:r>
      <w:proofErr w:type="gramStart"/>
      <w:r>
        <w:rPr>
          <w:rFonts w:ascii="Times New Roman" w:hAnsi="Times New Roman" w:cs="Times New Roman"/>
          <w:sz w:val="24"/>
          <w:szCs w:val="24"/>
        </w:rPr>
        <w:t>Связан</w:t>
      </w:r>
      <w:proofErr w:type="gramEnd"/>
      <w:r>
        <w:rPr>
          <w:rFonts w:ascii="Times New Roman" w:hAnsi="Times New Roman" w:cs="Times New Roman"/>
          <w:sz w:val="24"/>
          <w:szCs w:val="24"/>
        </w:rPr>
        <w:t xml:space="preserve"> с изучением обществознания и литературы.</w:t>
      </w:r>
    </w:p>
    <w:p w:rsidR="0087092E" w:rsidRDefault="0087092E" w:rsidP="0087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p w:rsidR="0087092E" w:rsidRPr="00583305" w:rsidRDefault="0087092E" w:rsidP="00583305">
      <w:pPr>
        <w:pStyle w:val="a3"/>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83305">
        <w:rPr>
          <w:rFonts w:ascii="Times New Roman" w:hAnsi="Times New Roman" w:cs="Times New Roman"/>
          <w:b/>
          <w:sz w:val="24"/>
          <w:szCs w:val="24"/>
        </w:rPr>
        <w:t>Т</w:t>
      </w:r>
      <w:r w:rsidRPr="00583305">
        <w:rPr>
          <w:rFonts w:ascii="Times New Roman" w:eastAsia="Times New Roman" w:hAnsi="Times New Roman" w:cs="Times New Roman"/>
          <w:b/>
          <w:sz w:val="24"/>
          <w:szCs w:val="24"/>
        </w:rPr>
        <w:t>ребования к результатам освоения учебной дисциплины:</w:t>
      </w:r>
    </w:p>
    <w:p w:rsidR="0087092E" w:rsidRPr="002F229B" w:rsidRDefault="0087092E" w:rsidP="0087092E">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lastRenderedPageBreak/>
        <w:t>В результа</w:t>
      </w:r>
      <w:r w:rsidR="00913AB7">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p>
    <w:p w:rsidR="0087092E" w:rsidRPr="0087092E" w:rsidRDefault="0087092E" w:rsidP="0087092E">
      <w:pPr>
        <w:pStyle w:val="a3"/>
        <w:spacing w:after="0" w:line="240" w:lineRule="auto"/>
        <w:ind w:left="786"/>
        <w:jc w:val="both"/>
        <w:rPr>
          <w:rFonts w:ascii="Times New Roman" w:eastAsia="Times New Roman" w:hAnsi="Times New Roman" w:cs="Times New Roman"/>
          <w:b/>
          <w:sz w:val="24"/>
          <w:szCs w:val="24"/>
        </w:rPr>
      </w:pPr>
      <w:r w:rsidRPr="0087092E">
        <w:rPr>
          <w:rFonts w:ascii="Times New Roman" w:eastAsia="Times New Roman" w:hAnsi="Times New Roman" w:cs="Times New Roman"/>
          <w:b/>
          <w:sz w:val="24"/>
          <w:szCs w:val="24"/>
        </w:rPr>
        <w:t>знать/понимать:</w:t>
      </w:r>
    </w:p>
    <w:p w:rsidR="0087092E" w:rsidRPr="0087092E" w:rsidRDefault="0087092E" w:rsidP="00DA2D7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87092E" w:rsidRPr="0087092E" w:rsidRDefault="0087092E" w:rsidP="00DA2D7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периодизацию всемирной и отечественной истории;</w:t>
      </w:r>
    </w:p>
    <w:p w:rsidR="0087092E" w:rsidRPr="0087092E" w:rsidRDefault="0087092E" w:rsidP="00DA2D7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современные версии и трактовки важнейших проблем отечественной и всемирной истории;</w:t>
      </w:r>
    </w:p>
    <w:p w:rsidR="0087092E" w:rsidRPr="0087092E" w:rsidRDefault="0087092E" w:rsidP="00DA2D79">
      <w:pPr>
        <w:numPr>
          <w:ilvl w:val="0"/>
          <w:numId w:val="13"/>
        </w:numPr>
        <w:spacing w:after="0" w:line="240" w:lineRule="auto"/>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историческую обусловленность современных общественных процессов;</w:t>
      </w:r>
    </w:p>
    <w:p w:rsidR="0087092E" w:rsidRPr="0087092E" w:rsidRDefault="0087092E" w:rsidP="002F229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7092E">
        <w:rPr>
          <w:rFonts w:ascii="Times New Roman" w:eastAsia="Times New Roman" w:hAnsi="Times New Roman" w:cs="Times New Roman"/>
          <w:sz w:val="24"/>
          <w:szCs w:val="24"/>
        </w:rPr>
        <w:t>особенности исторического пути России, её роль в мировом сообществе</w:t>
      </w:r>
    </w:p>
    <w:p w:rsidR="0087092E" w:rsidRPr="0087092E" w:rsidRDefault="0087092E" w:rsidP="0087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87092E">
        <w:rPr>
          <w:rFonts w:ascii="Times New Roman" w:eastAsia="Times New Roman" w:hAnsi="Times New Roman" w:cs="Times New Roman"/>
          <w:b/>
          <w:sz w:val="24"/>
          <w:szCs w:val="24"/>
        </w:rPr>
        <w:t>уметь:</w:t>
      </w:r>
    </w:p>
    <w:p w:rsidR="0087092E" w:rsidRPr="0087092E" w:rsidRDefault="0087092E" w:rsidP="00DA2D79">
      <w:pPr>
        <w:numPr>
          <w:ilvl w:val="0"/>
          <w:numId w:val="14"/>
        </w:numPr>
        <w:spacing w:after="0" w:line="240" w:lineRule="auto"/>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проводить поиск исторической информации в источниках разного типа;</w:t>
      </w:r>
    </w:p>
    <w:p w:rsidR="0087092E" w:rsidRPr="0087092E" w:rsidRDefault="0087092E" w:rsidP="00DA2D7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87092E" w:rsidRPr="0087092E" w:rsidRDefault="0087092E" w:rsidP="00DA2D7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87092E" w:rsidRPr="0087092E" w:rsidRDefault="0087092E" w:rsidP="00DA2D7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87092E" w:rsidRPr="0087092E" w:rsidRDefault="0087092E" w:rsidP="00DA2D7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87092E" w:rsidRPr="0087092E" w:rsidRDefault="0087092E" w:rsidP="00DA2D7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7092E" w:rsidRDefault="0087092E" w:rsidP="00DA2D7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7092E">
        <w:rPr>
          <w:rFonts w:ascii="Times New Roman" w:eastAsia="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87092E" w:rsidRPr="0087092E" w:rsidRDefault="0087092E" w:rsidP="00583305">
      <w:pPr>
        <w:pStyle w:val="a3"/>
        <w:numPr>
          <w:ilvl w:val="0"/>
          <w:numId w:val="50"/>
        </w:numPr>
        <w:spacing w:after="0" w:line="240" w:lineRule="auto"/>
        <w:jc w:val="both"/>
        <w:rPr>
          <w:rFonts w:ascii="Times New Roman" w:hAnsi="Times New Roman" w:cs="Times New Roman"/>
          <w:b/>
          <w:sz w:val="24"/>
          <w:szCs w:val="24"/>
        </w:rPr>
      </w:pPr>
      <w:r w:rsidRPr="0087092E">
        <w:rPr>
          <w:rFonts w:ascii="Times New Roman" w:hAnsi="Times New Roman" w:cs="Times New Roman"/>
          <w:b/>
          <w:sz w:val="24"/>
          <w:szCs w:val="24"/>
        </w:rPr>
        <w:t>Программой учебной дисциплины предусмотрены следующие виды учебной работы</w:t>
      </w:r>
    </w:p>
    <w:tbl>
      <w:tblPr>
        <w:tblW w:w="0" w:type="auto"/>
        <w:tblLayout w:type="fixed"/>
        <w:tblLook w:val="04A0"/>
      </w:tblPr>
      <w:tblGrid>
        <w:gridCol w:w="7904"/>
        <w:gridCol w:w="1800"/>
      </w:tblGrid>
      <w:tr w:rsidR="0087092E" w:rsidTr="00913AB7">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center"/>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b/>
                <w:bCs/>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center"/>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b/>
                <w:bCs/>
                <w:sz w:val="24"/>
                <w:szCs w:val="24"/>
              </w:rPr>
              <w:t>Объем часов</w:t>
            </w:r>
          </w:p>
        </w:tc>
      </w:tr>
      <w:tr w:rsidR="0087092E" w:rsidTr="00913AB7">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rPr>
                <w:rFonts w:ascii="Times New Roman CYR" w:eastAsia="Times New Roman" w:hAnsi="Times New Roman CYR" w:cs="Times New Roman CYR"/>
                <w:b/>
                <w:bCs/>
                <w:sz w:val="24"/>
                <w:szCs w:val="24"/>
              </w:rPr>
            </w:pPr>
            <w:r w:rsidRPr="0087092E">
              <w:rPr>
                <w:rFonts w:ascii="Times New Roman CYR" w:eastAsia="Times New Roman" w:hAnsi="Times New Roman CYR" w:cs="Times New Roman CYR"/>
                <w:b/>
                <w:bCs/>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87092E" w:rsidRPr="0087092E" w:rsidRDefault="007E6945" w:rsidP="00913AB7">
            <w:pPr>
              <w:autoSpaceDE w:val="0"/>
              <w:autoSpaceDN w:val="0"/>
              <w:adjustRightInd w:val="0"/>
              <w:spacing w:after="0" w:line="240" w:lineRule="auto"/>
              <w:jc w:val="center"/>
              <w:rPr>
                <w:rFonts w:ascii="Times New Roman CYR" w:eastAsia="Times New Roman" w:hAnsi="Times New Roman CYR" w:cs="Times New Roman CYR"/>
                <w:i/>
                <w:iCs/>
                <w:sz w:val="24"/>
                <w:szCs w:val="24"/>
                <w:lang w:val="en-US"/>
              </w:rPr>
            </w:pPr>
            <w:r>
              <w:rPr>
                <w:rFonts w:ascii="Times New Roman CYR" w:eastAsia="Times New Roman" w:hAnsi="Times New Roman CYR" w:cs="Times New Roman CYR"/>
                <w:i/>
                <w:iCs/>
                <w:sz w:val="24"/>
                <w:szCs w:val="24"/>
              </w:rPr>
              <w:t>176</w:t>
            </w:r>
          </w:p>
        </w:tc>
      </w:tr>
      <w:tr w:rsidR="0087092E" w:rsidTr="00913AB7">
        <w:tc>
          <w:tcPr>
            <w:tcW w:w="7904"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both"/>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b/>
                <w:bCs/>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center"/>
              <w:rPr>
                <w:rFonts w:ascii="Times New Roman CYR" w:eastAsia="Times New Roman" w:hAnsi="Times New Roman CYR" w:cs="Times New Roman CYR"/>
                <w:i/>
                <w:iCs/>
                <w:sz w:val="24"/>
                <w:szCs w:val="24"/>
              </w:rPr>
            </w:pPr>
            <w:r w:rsidRPr="0087092E">
              <w:rPr>
                <w:rFonts w:ascii="Times New Roman CYR" w:eastAsia="Times New Roman" w:hAnsi="Times New Roman CYR" w:cs="Times New Roman CYR"/>
                <w:i/>
                <w:iCs/>
                <w:sz w:val="24"/>
                <w:szCs w:val="24"/>
              </w:rPr>
              <w:t>117</w:t>
            </w:r>
          </w:p>
        </w:tc>
      </w:tr>
      <w:tr w:rsidR="0087092E" w:rsidTr="00913AB7">
        <w:tc>
          <w:tcPr>
            <w:tcW w:w="7904"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both"/>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87092E" w:rsidRPr="0087092E" w:rsidRDefault="0087092E" w:rsidP="00913AB7">
            <w:pPr>
              <w:autoSpaceDE w:val="0"/>
              <w:autoSpaceDN w:val="0"/>
              <w:adjustRightInd w:val="0"/>
              <w:spacing w:after="0" w:line="240" w:lineRule="auto"/>
              <w:jc w:val="center"/>
              <w:rPr>
                <w:rFonts w:ascii="Times New Roman CYR" w:eastAsia="Times New Roman" w:hAnsi="Times New Roman CYR" w:cs="Times New Roman CYR"/>
                <w:i/>
                <w:iCs/>
                <w:sz w:val="24"/>
                <w:szCs w:val="24"/>
              </w:rPr>
            </w:pPr>
          </w:p>
        </w:tc>
      </w:tr>
      <w:tr w:rsidR="0087092E" w:rsidTr="00913AB7">
        <w:tc>
          <w:tcPr>
            <w:tcW w:w="7904"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both"/>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87092E" w:rsidRPr="0087092E" w:rsidRDefault="00EF4758" w:rsidP="00913AB7">
            <w:pPr>
              <w:autoSpaceDE w:val="0"/>
              <w:autoSpaceDN w:val="0"/>
              <w:adjustRightInd w:val="0"/>
              <w:spacing w:after="0" w:line="240" w:lineRule="auto"/>
              <w:jc w:val="center"/>
              <w:rPr>
                <w:rFonts w:ascii="Times New Roman CYR" w:eastAsia="Times New Roman" w:hAnsi="Times New Roman CYR" w:cs="Times New Roman CYR"/>
                <w:i/>
                <w:iCs/>
                <w:sz w:val="24"/>
                <w:szCs w:val="24"/>
              </w:rPr>
            </w:pPr>
            <w:r>
              <w:rPr>
                <w:rFonts w:ascii="Times New Roman CYR" w:eastAsia="Times New Roman" w:hAnsi="Times New Roman CYR" w:cs="Times New Roman CYR"/>
                <w:i/>
                <w:iCs/>
                <w:sz w:val="24"/>
                <w:szCs w:val="24"/>
              </w:rPr>
              <w:t>1</w:t>
            </w:r>
            <w:r w:rsidR="0087092E" w:rsidRPr="0087092E">
              <w:rPr>
                <w:rFonts w:ascii="Times New Roman CYR" w:eastAsia="Times New Roman" w:hAnsi="Times New Roman CYR" w:cs="Times New Roman CYR"/>
                <w:i/>
                <w:iCs/>
                <w:sz w:val="24"/>
                <w:szCs w:val="24"/>
              </w:rPr>
              <w:t>7</w:t>
            </w:r>
          </w:p>
        </w:tc>
      </w:tr>
      <w:tr w:rsidR="0087092E" w:rsidTr="00913AB7">
        <w:tc>
          <w:tcPr>
            <w:tcW w:w="7904"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both"/>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sz w:val="24"/>
                <w:szCs w:val="24"/>
              </w:rPr>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center"/>
              <w:rPr>
                <w:rFonts w:ascii="Times New Roman CYR" w:eastAsia="Times New Roman" w:hAnsi="Times New Roman CYR" w:cs="Times New Roman CYR"/>
                <w:i/>
                <w:iCs/>
                <w:sz w:val="24"/>
                <w:szCs w:val="24"/>
              </w:rPr>
            </w:pPr>
            <w:r w:rsidRPr="0087092E">
              <w:rPr>
                <w:rFonts w:ascii="Times New Roman CYR" w:eastAsia="Times New Roman" w:hAnsi="Times New Roman CYR" w:cs="Times New Roman CYR"/>
                <w:i/>
                <w:iCs/>
                <w:sz w:val="24"/>
                <w:szCs w:val="24"/>
              </w:rPr>
              <w:t>12</w:t>
            </w:r>
          </w:p>
        </w:tc>
      </w:tr>
      <w:tr w:rsidR="0087092E" w:rsidTr="00913AB7">
        <w:tc>
          <w:tcPr>
            <w:tcW w:w="7904" w:type="dxa"/>
            <w:tcBorders>
              <w:top w:val="single" w:sz="6" w:space="0" w:color="000000"/>
              <w:left w:val="single" w:sz="6" w:space="0" w:color="000000"/>
              <w:bottom w:val="single" w:sz="6" w:space="0" w:color="000000"/>
              <w:right w:val="single" w:sz="6" w:space="0" w:color="000000"/>
            </w:tcBorders>
            <w:hideMark/>
          </w:tcPr>
          <w:p w:rsidR="0087092E" w:rsidRPr="0087092E" w:rsidRDefault="0087092E" w:rsidP="00913AB7">
            <w:pPr>
              <w:autoSpaceDE w:val="0"/>
              <w:autoSpaceDN w:val="0"/>
              <w:adjustRightInd w:val="0"/>
              <w:spacing w:after="0" w:line="240" w:lineRule="auto"/>
              <w:jc w:val="both"/>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sz w:val="24"/>
                <w:szCs w:val="24"/>
              </w:rPr>
              <w:t xml:space="preserve">      Самостоятельная работа</w:t>
            </w:r>
          </w:p>
        </w:tc>
        <w:tc>
          <w:tcPr>
            <w:tcW w:w="1800" w:type="dxa"/>
            <w:tcBorders>
              <w:top w:val="single" w:sz="6" w:space="0" w:color="000000"/>
              <w:left w:val="single" w:sz="6" w:space="0" w:color="000000"/>
              <w:bottom w:val="single" w:sz="6" w:space="0" w:color="000000"/>
              <w:right w:val="single" w:sz="6" w:space="0" w:color="000000"/>
            </w:tcBorders>
            <w:hideMark/>
          </w:tcPr>
          <w:p w:rsidR="0087092E" w:rsidRPr="0087092E" w:rsidRDefault="007E6945" w:rsidP="00913AB7">
            <w:pPr>
              <w:autoSpaceDE w:val="0"/>
              <w:autoSpaceDN w:val="0"/>
              <w:adjustRightInd w:val="0"/>
              <w:spacing w:after="0" w:line="240" w:lineRule="auto"/>
              <w:jc w:val="center"/>
              <w:rPr>
                <w:rFonts w:ascii="Times New Roman CYR" w:eastAsia="Times New Roman" w:hAnsi="Times New Roman CYR" w:cs="Times New Roman CYR"/>
                <w:i/>
                <w:iCs/>
                <w:sz w:val="24"/>
                <w:szCs w:val="24"/>
              </w:rPr>
            </w:pPr>
            <w:r>
              <w:rPr>
                <w:rFonts w:ascii="Times New Roman CYR" w:eastAsia="Times New Roman" w:hAnsi="Times New Roman CYR" w:cs="Times New Roman CYR"/>
                <w:i/>
                <w:iCs/>
                <w:sz w:val="24"/>
                <w:szCs w:val="24"/>
              </w:rPr>
              <w:t>59</w:t>
            </w:r>
          </w:p>
        </w:tc>
      </w:tr>
      <w:tr w:rsidR="0087092E" w:rsidTr="00913AB7">
        <w:tc>
          <w:tcPr>
            <w:tcW w:w="9704" w:type="dxa"/>
            <w:gridSpan w:val="2"/>
            <w:tcBorders>
              <w:top w:val="single" w:sz="6" w:space="0" w:color="000000"/>
              <w:left w:val="single" w:sz="6" w:space="0" w:color="000000"/>
              <w:bottom w:val="single" w:sz="6" w:space="0" w:color="000000"/>
              <w:right w:val="single" w:sz="6" w:space="0" w:color="000000"/>
            </w:tcBorders>
            <w:hideMark/>
          </w:tcPr>
          <w:p w:rsidR="0087092E" w:rsidRPr="0087092E" w:rsidRDefault="00A06D49" w:rsidP="00913AB7">
            <w:pPr>
              <w:autoSpaceDE w:val="0"/>
              <w:autoSpaceDN w:val="0"/>
              <w:adjustRightInd w:val="0"/>
              <w:spacing w:after="0" w:line="240" w:lineRule="auto"/>
              <w:rPr>
                <w:rFonts w:ascii="Times New Roman CYR" w:eastAsia="Times New Roman" w:hAnsi="Times New Roman CYR" w:cs="Times New Roman CYR"/>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87092E" w:rsidRPr="0087092E">
              <w:rPr>
                <w:rFonts w:ascii="Times New Roman CYR" w:eastAsia="Times New Roman" w:hAnsi="Times New Roman CYR" w:cs="Times New Roman CYR"/>
                <w:i/>
                <w:iCs/>
                <w:sz w:val="24"/>
                <w:szCs w:val="24"/>
              </w:rPr>
              <w:t xml:space="preserve"> аттестация в форме</w:t>
            </w:r>
            <w:r w:rsidR="0087092E" w:rsidRPr="0087092E">
              <w:rPr>
                <w:rFonts w:ascii="Times New Roman CYR" w:eastAsia="Times New Roman" w:hAnsi="Times New Roman CYR" w:cs="Times New Roman CYR"/>
                <w:sz w:val="24"/>
                <w:szCs w:val="24"/>
              </w:rPr>
              <w:t xml:space="preserve">  </w:t>
            </w:r>
            <w:r>
              <w:rPr>
                <w:rFonts w:ascii="Times New Roman CYR" w:hAnsi="Times New Roman CYR" w:cs="Times New Roman CYR"/>
                <w:sz w:val="24"/>
                <w:szCs w:val="24"/>
              </w:rPr>
              <w:t xml:space="preserve">  </w:t>
            </w:r>
            <w:r w:rsidR="0087092E">
              <w:rPr>
                <w:rFonts w:ascii="Times New Roman CYR" w:hAnsi="Times New Roman CYR" w:cs="Times New Roman CYR"/>
                <w:sz w:val="24"/>
                <w:szCs w:val="24"/>
              </w:rPr>
              <w:t xml:space="preserve"> </w:t>
            </w:r>
            <w:r w:rsidR="007E6945" w:rsidRPr="007E6945">
              <w:rPr>
                <w:rFonts w:ascii="Times New Roman CYR" w:hAnsi="Times New Roman CYR" w:cs="Times New Roman CYR"/>
                <w:b/>
                <w:sz w:val="24"/>
                <w:szCs w:val="24"/>
              </w:rPr>
              <w:t>ДИФФЕРЕНЦИРОВАННОГО</w:t>
            </w:r>
            <w:r w:rsidR="0087092E" w:rsidRPr="007E6945">
              <w:rPr>
                <w:rFonts w:ascii="Times New Roman CYR" w:hAnsi="Times New Roman CYR" w:cs="Times New Roman CYR"/>
                <w:b/>
                <w:sz w:val="24"/>
                <w:szCs w:val="24"/>
              </w:rPr>
              <w:t xml:space="preserve">  </w:t>
            </w:r>
            <w:r w:rsidR="0087092E">
              <w:rPr>
                <w:rFonts w:ascii="Times New Roman CYR" w:hAnsi="Times New Roman CYR" w:cs="Times New Roman CYR"/>
                <w:sz w:val="24"/>
                <w:szCs w:val="24"/>
              </w:rPr>
              <w:t xml:space="preserve"> </w:t>
            </w:r>
            <w:r w:rsidR="0087092E" w:rsidRPr="0087092E">
              <w:rPr>
                <w:rFonts w:ascii="Times New Roman CYR" w:eastAsia="Times New Roman" w:hAnsi="Times New Roman CYR" w:cs="Times New Roman CYR"/>
                <w:b/>
                <w:sz w:val="24"/>
                <w:szCs w:val="24"/>
              </w:rPr>
              <w:t>ЗАЧЕТА.</w:t>
            </w:r>
            <w:r w:rsidR="0087092E" w:rsidRPr="0087092E">
              <w:rPr>
                <w:rFonts w:ascii="Times New Roman CYR" w:eastAsia="Times New Roman" w:hAnsi="Times New Roman CYR" w:cs="Times New Roman CYR"/>
                <w:i/>
                <w:iCs/>
                <w:sz w:val="24"/>
                <w:szCs w:val="24"/>
              </w:rPr>
              <w:t xml:space="preserve">     </w:t>
            </w:r>
          </w:p>
          <w:p w:rsidR="0087092E" w:rsidRPr="0087092E" w:rsidRDefault="0087092E" w:rsidP="00913AB7">
            <w:pPr>
              <w:autoSpaceDE w:val="0"/>
              <w:autoSpaceDN w:val="0"/>
              <w:adjustRightInd w:val="0"/>
              <w:spacing w:after="0" w:line="240" w:lineRule="auto"/>
              <w:jc w:val="right"/>
              <w:rPr>
                <w:rFonts w:ascii="Times New Roman CYR" w:eastAsia="Times New Roman" w:hAnsi="Times New Roman CYR" w:cs="Times New Roman CYR"/>
                <w:sz w:val="24"/>
                <w:szCs w:val="24"/>
              </w:rPr>
            </w:pPr>
            <w:r w:rsidRPr="0087092E">
              <w:rPr>
                <w:rFonts w:ascii="Times New Roman CYR" w:eastAsia="Times New Roman" w:hAnsi="Times New Roman CYR" w:cs="Times New Roman CYR"/>
                <w:sz w:val="24"/>
                <w:szCs w:val="24"/>
              </w:rPr>
              <w:t xml:space="preserve">  </w:t>
            </w:r>
          </w:p>
        </w:tc>
      </w:tr>
    </w:tbl>
    <w:p w:rsidR="0087092E" w:rsidRDefault="0087092E" w:rsidP="002F229B">
      <w:pPr>
        <w:spacing w:after="0" w:line="240" w:lineRule="auto"/>
        <w:jc w:val="both"/>
        <w:rPr>
          <w:rFonts w:ascii="Times New Roman" w:hAnsi="Times New Roman" w:cs="Times New Roman"/>
          <w:sz w:val="24"/>
          <w:szCs w:val="24"/>
        </w:rPr>
      </w:pPr>
    </w:p>
    <w:p w:rsidR="0087092E" w:rsidRPr="00BB33DA" w:rsidRDefault="0087092E" w:rsidP="0087092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87092E" w:rsidRDefault="0087092E" w:rsidP="0087092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87092E" w:rsidRDefault="0087092E" w:rsidP="0087092E">
      <w:pPr>
        <w:spacing w:after="0" w:line="240" w:lineRule="auto"/>
        <w:jc w:val="center"/>
        <w:rPr>
          <w:rFonts w:ascii="Times New Roman" w:hAnsi="Times New Roman" w:cs="Times New Roman"/>
          <w:b/>
          <w:sz w:val="28"/>
          <w:szCs w:val="28"/>
        </w:rPr>
      </w:pPr>
    </w:p>
    <w:p w:rsidR="0087092E" w:rsidRPr="00BB33DA" w:rsidRDefault="0087092E" w:rsidP="0087092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ОБЩЕСТВОЗНАНИЕ</w:t>
      </w:r>
    </w:p>
    <w:p w:rsidR="0087092E" w:rsidRPr="0098304B" w:rsidRDefault="0087092E" w:rsidP="00DA2D7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B02A23">
        <w:rPr>
          <w:rFonts w:ascii="Times New Roman" w:eastAsia="Times New Roman" w:hAnsi="Times New Roman" w:cs="Times New Roman"/>
          <w:b/>
          <w:sz w:val="24"/>
          <w:szCs w:val="24"/>
        </w:rPr>
        <w:t>ПП</w:t>
      </w:r>
      <w:r w:rsidR="00E02267">
        <w:rPr>
          <w:rFonts w:ascii="Times New Roman" w:eastAsia="Times New Roman" w:hAnsi="Times New Roman" w:cs="Times New Roman"/>
          <w:b/>
          <w:sz w:val="24"/>
          <w:szCs w:val="24"/>
        </w:rPr>
        <w:t>С</w:t>
      </w:r>
      <w:r w:rsidR="00B02A23">
        <w:rPr>
          <w:rFonts w:ascii="Times New Roman" w:eastAsia="Times New Roman" w:hAnsi="Times New Roman" w:cs="Times New Roman"/>
          <w:b/>
          <w:sz w:val="24"/>
          <w:szCs w:val="24"/>
        </w:rPr>
        <w:t>С</w:t>
      </w:r>
      <w:r w:rsidR="00E02267">
        <w:rPr>
          <w:rFonts w:ascii="Times New Roman" w:eastAsia="Times New Roman" w:hAnsi="Times New Roman" w:cs="Times New Roman"/>
          <w:b/>
          <w:sz w:val="24"/>
          <w:szCs w:val="24"/>
        </w:rPr>
        <w:t>З</w:t>
      </w:r>
      <w:r w:rsidRPr="0098304B">
        <w:rPr>
          <w:rFonts w:ascii="Times New Roman" w:eastAsia="Times New Roman" w:hAnsi="Times New Roman" w:cs="Times New Roman"/>
          <w:b/>
          <w:sz w:val="24"/>
          <w:szCs w:val="24"/>
        </w:rPr>
        <w:t xml:space="preserve">: </w:t>
      </w:r>
    </w:p>
    <w:p w:rsidR="0087092E" w:rsidRDefault="0087092E" w:rsidP="0087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обществознание</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курс</w:t>
      </w:r>
      <w:r w:rsidR="00E02267">
        <w:rPr>
          <w:rFonts w:ascii="Times New Roman" w:hAnsi="Times New Roman" w:cs="Times New Roman"/>
          <w:sz w:val="24"/>
          <w:szCs w:val="24"/>
        </w:rPr>
        <w:t>е</w:t>
      </w:r>
      <w:r>
        <w:rPr>
          <w:rFonts w:ascii="Times New Roman" w:hAnsi="Times New Roman" w:cs="Times New Roman"/>
          <w:sz w:val="24"/>
          <w:szCs w:val="24"/>
        </w:rPr>
        <w:t>, направлена на формирование коммуникативной компетенции. Является интегративной</w:t>
      </w:r>
      <w:r w:rsidR="004C75D8">
        <w:rPr>
          <w:rFonts w:ascii="Times New Roman" w:hAnsi="Times New Roman" w:cs="Times New Roman"/>
          <w:sz w:val="24"/>
          <w:szCs w:val="24"/>
        </w:rPr>
        <w:t>,</w:t>
      </w:r>
      <w:r>
        <w:rPr>
          <w:rFonts w:ascii="Times New Roman" w:hAnsi="Times New Roman" w:cs="Times New Roman"/>
          <w:sz w:val="24"/>
          <w:szCs w:val="24"/>
        </w:rPr>
        <w:t xml:space="preserve"> то есть включает сведения из различных отраслей науки (социологии, экономики, политологии, правоведения, культурологи и</w:t>
      </w:r>
      <w:r w:rsidR="004C75D8">
        <w:rPr>
          <w:rFonts w:ascii="Times New Roman" w:hAnsi="Times New Roman" w:cs="Times New Roman"/>
          <w:sz w:val="24"/>
          <w:szCs w:val="24"/>
        </w:rPr>
        <w:t xml:space="preserve"> </w:t>
      </w:r>
      <w:r>
        <w:rPr>
          <w:rFonts w:ascii="Times New Roman" w:hAnsi="Times New Roman" w:cs="Times New Roman"/>
          <w:sz w:val="24"/>
          <w:szCs w:val="24"/>
        </w:rPr>
        <w:t>д</w:t>
      </w:r>
      <w:r w:rsidR="004C75D8">
        <w:rPr>
          <w:rFonts w:ascii="Times New Roman" w:hAnsi="Times New Roman" w:cs="Times New Roman"/>
          <w:sz w:val="24"/>
          <w:szCs w:val="24"/>
        </w:rPr>
        <w:t>р.</w:t>
      </w:r>
      <w:r>
        <w:rPr>
          <w:rFonts w:ascii="Times New Roman" w:hAnsi="Times New Roman" w:cs="Times New Roman"/>
          <w:sz w:val="24"/>
          <w:szCs w:val="24"/>
        </w:rPr>
        <w:t>)</w:t>
      </w:r>
      <w:r w:rsidR="004C75D8">
        <w:rPr>
          <w:rFonts w:ascii="Times New Roman" w:hAnsi="Times New Roman" w:cs="Times New Roman"/>
          <w:sz w:val="24"/>
          <w:szCs w:val="24"/>
        </w:rPr>
        <w:t xml:space="preserve">. Курс </w:t>
      </w:r>
      <w:r>
        <w:rPr>
          <w:rFonts w:ascii="Times New Roman" w:hAnsi="Times New Roman" w:cs="Times New Roman"/>
          <w:sz w:val="24"/>
          <w:szCs w:val="24"/>
        </w:rPr>
        <w:t xml:space="preserve"> </w:t>
      </w:r>
      <w:r w:rsidR="004C75D8">
        <w:rPr>
          <w:rFonts w:ascii="Times New Roman" w:hAnsi="Times New Roman" w:cs="Times New Roman"/>
          <w:sz w:val="24"/>
          <w:szCs w:val="24"/>
        </w:rPr>
        <w:t>с</w:t>
      </w:r>
      <w:r>
        <w:rPr>
          <w:rFonts w:ascii="Times New Roman" w:hAnsi="Times New Roman" w:cs="Times New Roman"/>
          <w:sz w:val="24"/>
          <w:szCs w:val="24"/>
        </w:rPr>
        <w:t xml:space="preserve">вязан с изучением </w:t>
      </w:r>
      <w:r w:rsidR="004C75D8">
        <w:rPr>
          <w:rFonts w:ascii="Times New Roman" w:hAnsi="Times New Roman" w:cs="Times New Roman"/>
          <w:sz w:val="24"/>
          <w:szCs w:val="24"/>
        </w:rPr>
        <w:t xml:space="preserve">истории </w:t>
      </w:r>
      <w:r>
        <w:rPr>
          <w:rFonts w:ascii="Times New Roman" w:hAnsi="Times New Roman" w:cs="Times New Roman"/>
          <w:sz w:val="24"/>
          <w:szCs w:val="24"/>
        </w:rPr>
        <w:t>и литературы.</w:t>
      </w:r>
    </w:p>
    <w:p w:rsidR="004C75D8" w:rsidRPr="004C75D8" w:rsidRDefault="004C75D8" w:rsidP="00DA2D7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C75D8">
        <w:rPr>
          <w:rFonts w:ascii="Times New Roman" w:hAnsi="Times New Roman" w:cs="Times New Roman"/>
          <w:b/>
          <w:sz w:val="24"/>
          <w:szCs w:val="24"/>
        </w:rPr>
        <w:t>Т</w:t>
      </w:r>
      <w:r w:rsidRPr="004C75D8">
        <w:rPr>
          <w:rFonts w:ascii="Times New Roman" w:eastAsia="Times New Roman" w:hAnsi="Times New Roman" w:cs="Times New Roman"/>
          <w:b/>
          <w:sz w:val="24"/>
          <w:szCs w:val="24"/>
        </w:rPr>
        <w:t>ребования к результатам освоения учебной дисциплины:</w:t>
      </w:r>
    </w:p>
    <w:p w:rsidR="004C75D8" w:rsidRPr="002F229B" w:rsidRDefault="004C75D8" w:rsidP="004C75D8">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результате изучения</w:t>
      </w:r>
      <w:r w:rsidR="00913AB7">
        <w:rPr>
          <w:rFonts w:ascii="Times New Roman" w:eastAsia="Times New Roman" w:hAnsi="Times New Roman" w:cs="Times New Roman"/>
          <w:sz w:val="24"/>
          <w:szCs w:val="24"/>
        </w:rPr>
        <w:t xml:space="preserve"> учебной дисциплины </w:t>
      </w:r>
      <w:r w:rsidRPr="002F229B">
        <w:rPr>
          <w:rFonts w:ascii="Times New Roman" w:eastAsia="Times New Roman" w:hAnsi="Times New Roman" w:cs="Times New Roman"/>
          <w:sz w:val="24"/>
          <w:szCs w:val="24"/>
        </w:rPr>
        <w:t xml:space="preserve">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p>
    <w:p w:rsidR="004C75D8" w:rsidRPr="0087092E" w:rsidRDefault="004C75D8" w:rsidP="004C75D8">
      <w:pPr>
        <w:pStyle w:val="a3"/>
        <w:spacing w:after="0" w:line="240" w:lineRule="auto"/>
        <w:ind w:left="786"/>
        <w:jc w:val="both"/>
        <w:rPr>
          <w:rFonts w:ascii="Times New Roman" w:eastAsia="Times New Roman" w:hAnsi="Times New Roman" w:cs="Times New Roman"/>
          <w:b/>
          <w:sz w:val="24"/>
          <w:szCs w:val="24"/>
        </w:rPr>
      </w:pPr>
      <w:r w:rsidRPr="0087092E">
        <w:rPr>
          <w:rFonts w:ascii="Times New Roman" w:eastAsia="Times New Roman" w:hAnsi="Times New Roman" w:cs="Times New Roman"/>
          <w:b/>
          <w:sz w:val="24"/>
          <w:szCs w:val="24"/>
        </w:rPr>
        <w:t>знать/понимать:</w:t>
      </w:r>
    </w:p>
    <w:p w:rsidR="004C75D8" w:rsidRPr="004C75D8" w:rsidRDefault="004C75D8" w:rsidP="00DA2D79">
      <w:pPr>
        <w:pStyle w:val="21"/>
        <w:numPr>
          <w:ilvl w:val="0"/>
          <w:numId w:val="17"/>
        </w:numPr>
        <w:tabs>
          <w:tab w:val="left" w:pos="567"/>
          <w:tab w:val="left" w:pos="1080"/>
          <w:tab w:val="left" w:pos="1497"/>
        </w:tabs>
        <w:spacing w:after="0" w:line="240" w:lineRule="auto"/>
        <w:jc w:val="both"/>
      </w:pPr>
      <w:proofErr w:type="spellStart"/>
      <w:r w:rsidRPr="004C75D8">
        <w:lastRenderedPageBreak/>
        <w:t>биосоциальную</w:t>
      </w:r>
      <w:proofErr w:type="spellEnd"/>
      <w:r w:rsidRPr="004C75D8">
        <w:t xml:space="preserve"> сущность человека, основные этапы и факторы социализации личности, место и роль человека в системе общественных отношений;</w:t>
      </w:r>
    </w:p>
    <w:p w:rsidR="004C75D8" w:rsidRPr="004C75D8" w:rsidRDefault="004C75D8" w:rsidP="00DA2D79">
      <w:pPr>
        <w:pStyle w:val="21"/>
        <w:numPr>
          <w:ilvl w:val="0"/>
          <w:numId w:val="17"/>
        </w:numPr>
        <w:tabs>
          <w:tab w:val="left" w:pos="567"/>
          <w:tab w:val="left" w:pos="1080"/>
          <w:tab w:val="left" w:pos="1497"/>
        </w:tabs>
        <w:spacing w:after="0" w:line="240" w:lineRule="auto"/>
        <w:jc w:val="both"/>
      </w:pPr>
      <w:r w:rsidRPr="004C75D8">
        <w:t>тенденции развития общества в целом как сложной динамичной системы, а также важнейших социальных институтов;</w:t>
      </w:r>
    </w:p>
    <w:p w:rsidR="004C75D8" w:rsidRPr="004C75D8" w:rsidRDefault="004C75D8" w:rsidP="00DA2D79">
      <w:pPr>
        <w:pStyle w:val="21"/>
        <w:numPr>
          <w:ilvl w:val="0"/>
          <w:numId w:val="17"/>
        </w:numPr>
        <w:tabs>
          <w:tab w:val="left" w:pos="567"/>
          <w:tab w:val="left" w:pos="1080"/>
          <w:tab w:val="left" w:pos="1497"/>
        </w:tabs>
        <w:spacing w:after="0" w:line="240" w:lineRule="auto"/>
        <w:jc w:val="both"/>
      </w:pPr>
      <w:r w:rsidRPr="004C75D8">
        <w:t>необходимость регулирования общественных отношений, сущность социальных норм, механизмы правового регулирования;</w:t>
      </w:r>
    </w:p>
    <w:p w:rsidR="004C75D8" w:rsidRPr="004C75D8" w:rsidRDefault="004C75D8" w:rsidP="00DA2D79">
      <w:pPr>
        <w:pStyle w:val="11"/>
        <w:numPr>
          <w:ilvl w:val="0"/>
          <w:numId w:val="17"/>
        </w:numPr>
        <w:tabs>
          <w:tab w:val="left" w:pos="567"/>
          <w:tab w:val="left" w:pos="1080"/>
        </w:tabs>
        <w:jc w:val="both"/>
        <w:rPr>
          <w:rFonts w:ascii="Times New Roman" w:hAnsi="Times New Roman"/>
          <w:sz w:val="24"/>
          <w:szCs w:val="24"/>
        </w:rPr>
      </w:pPr>
      <w:r w:rsidRPr="004C75D8">
        <w:rPr>
          <w:rFonts w:ascii="Times New Roman" w:hAnsi="Times New Roman"/>
          <w:sz w:val="24"/>
          <w:szCs w:val="24"/>
        </w:rPr>
        <w:t>особенности социально-гуманитарного познания;</w:t>
      </w:r>
    </w:p>
    <w:p w:rsidR="004C75D8" w:rsidRPr="004C75D8" w:rsidRDefault="004C75D8" w:rsidP="004C75D8">
      <w:pPr>
        <w:pStyle w:val="11"/>
        <w:tabs>
          <w:tab w:val="left" w:pos="0"/>
        </w:tabs>
        <w:spacing w:before="240"/>
        <w:ind w:left="567"/>
        <w:jc w:val="both"/>
        <w:rPr>
          <w:rFonts w:ascii="Times New Roman" w:hAnsi="Times New Roman"/>
          <w:b/>
          <w:color w:val="000000"/>
          <w:sz w:val="24"/>
          <w:szCs w:val="24"/>
        </w:rPr>
      </w:pPr>
      <w:r w:rsidRPr="004C75D8">
        <w:rPr>
          <w:rFonts w:ascii="Times New Roman" w:hAnsi="Times New Roman"/>
          <w:b/>
          <w:color w:val="000000"/>
          <w:sz w:val="24"/>
          <w:szCs w:val="24"/>
        </w:rPr>
        <w:t>уметь</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характеризовать</w:t>
      </w:r>
      <w:r w:rsidRPr="004C75D8">
        <w:rPr>
          <w:rFonts w:ascii="Times New Roman" w:eastAsia="Times New Roman" w:hAnsi="Times New Roman" w:cs="Times New Roman"/>
          <w:sz w:val="24"/>
          <w:szCs w:val="24"/>
        </w:rPr>
        <w:t xml:space="preserve"> основные социальные объекты, выделяя их существенные признаки, закономерности развития;</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анализировать</w:t>
      </w:r>
      <w:r w:rsidRPr="004C75D8">
        <w:rPr>
          <w:rFonts w:ascii="Times New Roman" w:eastAsia="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объяснять</w:t>
      </w:r>
      <w:r w:rsidRPr="004C75D8">
        <w:rPr>
          <w:rFonts w:ascii="Times New Roman" w:eastAsia="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pacing w:val="-6"/>
          <w:sz w:val="24"/>
          <w:szCs w:val="24"/>
        </w:rPr>
      </w:pPr>
      <w:r w:rsidRPr="004C75D8">
        <w:rPr>
          <w:rFonts w:ascii="Times New Roman" w:eastAsia="Times New Roman" w:hAnsi="Times New Roman" w:cs="Times New Roman"/>
          <w:b/>
          <w:spacing w:val="-6"/>
          <w:sz w:val="24"/>
          <w:szCs w:val="24"/>
        </w:rPr>
        <w:t>раскрывать на примерах</w:t>
      </w:r>
      <w:r w:rsidRPr="004C75D8">
        <w:rPr>
          <w:rFonts w:ascii="Times New Roman" w:eastAsia="Times New Roman" w:hAnsi="Times New Roman" w:cs="Times New Roman"/>
          <w:spacing w:val="-6"/>
          <w:sz w:val="24"/>
          <w:szCs w:val="24"/>
        </w:rPr>
        <w:t xml:space="preserve"> изученные теоретические положения и понятия социально-экономических и гуманитарных наук;</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proofErr w:type="gramStart"/>
      <w:r w:rsidRPr="004C75D8">
        <w:rPr>
          <w:rFonts w:ascii="Times New Roman" w:eastAsia="Times New Roman" w:hAnsi="Times New Roman" w:cs="Times New Roman"/>
          <w:b/>
          <w:sz w:val="24"/>
          <w:szCs w:val="24"/>
        </w:rPr>
        <w:t>осуществлять поиск</w:t>
      </w:r>
      <w:r w:rsidRPr="004C75D8">
        <w:rPr>
          <w:rFonts w:ascii="Times New Roman" w:eastAsia="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оценивать</w:t>
      </w:r>
      <w:r w:rsidRPr="004C75D8">
        <w:rPr>
          <w:rFonts w:ascii="Times New Roman" w:eastAsia="Times New Roman" w:hAnsi="Times New Roman" w:cs="Times New Roman"/>
          <w:sz w:val="24"/>
          <w:szCs w:val="24"/>
        </w:rPr>
        <w:t xml:space="preserve"> действия субъектов социальной жизни, включая личность, группы, организации, с точки зрения социальных норм, экономической рациональности;</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формулировать</w:t>
      </w:r>
      <w:r w:rsidRPr="004C75D8">
        <w:rPr>
          <w:rFonts w:ascii="Times New Roman" w:eastAsia="Times New Roman" w:hAnsi="Times New Roman" w:cs="Times New Roman"/>
          <w:sz w:val="24"/>
          <w:szCs w:val="24"/>
        </w:rPr>
        <w:t xml:space="preserve"> на основе приобретенных обществоведческих знаний собственные суждения и аргументы по определенным проблемам;</w:t>
      </w:r>
    </w:p>
    <w:p w:rsidR="004C75D8" w:rsidRPr="004C75D8" w:rsidRDefault="004C75D8" w:rsidP="00DA2D79">
      <w:pPr>
        <w:numPr>
          <w:ilvl w:val="0"/>
          <w:numId w:val="16"/>
        </w:numPr>
        <w:tabs>
          <w:tab w:val="left" w:pos="567"/>
        </w:tabs>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 xml:space="preserve">подготавливать </w:t>
      </w:r>
      <w:r w:rsidRPr="004C75D8">
        <w:rPr>
          <w:rFonts w:ascii="Times New Roman" w:eastAsia="Times New Roman" w:hAnsi="Times New Roman" w:cs="Times New Roman"/>
          <w:sz w:val="24"/>
          <w:szCs w:val="24"/>
        </w:rPr>
        <w:t>устное выступление, творческую работу по социальной проблематике;</w:t>
      </w:r>
    </w:p>
    <w:p w:rsidR="004C75D8" w:rsidRDefault="004C75D8" w:rsidP="00DA2D79">
      <w:pPr>
        <w:numPr>
          <w:ilvl w:val="0"/>
          <w:numId w:val="16"/>
        </w:numPr>
        <w:tabs>
          <w:tab w:val="left" w:pos="567"/>
        </w:tabs>
        <w:spacing w:after="0" w:line="240" w:lineRule="auto"/>
        <w:jc w:val="both"/>
        <w:rPr>
          <w:rFonts w:ascii="Times New Roman" w:hAnsi="Times New Roman" w:cs="Times New Roman"/>
          <w:sz w:val="24"/>
          <w:szCs w:val="24"/>
        </w:rPr>
      </w:pPr>
      <w:r w:rsidRPr="004C75D8">
        <w:rPr>
          <w:rFonts w:ascii="Times New Roman" w:eastAsia="Times New Roman" w:hAnsi="Times New Roman" w:cs="Times New Roman"/>
          <w:b/>
          <w:sz w:val="24"/>
          <w:szCs w:val="24"/>
        </w:rPr>
        <w:t xml:space="preserve">применять </w:t>
      </w:r>
      <w:r w:rsidRPr="004C75D8">
        <w:rPr>
          <w:rFonts w:ascii="Times New Roman" w:eastAsia="Times New Roman" w:hAnsi="Times New Roman" w:cs="Times New Roman"/>
          <w:sz w:val="24"/>
          <w:szCs w:val="24"/>
        </w:rPr>
        <w:t>социально-экономические и гуманитарные знания в процессе решения познавательных задач по актуальным социальным про</w:t>
      </w:r>
      <w:r>
        <w:rPr>
          <w:rFonts w:ascii="Times New Roman" w:hAnsi="Times New Roman" w:cs="Times New Roman"/>
          <w:sz w:val="24"/>
          <w:szCs w:val="24"/>
        </w:rPr>
        <w:t>блемам.</w:t>
      </w:r>
    </w:p>
    <w:p w:rsidR="004C75D8" w:rsidRDefault="004C75D8" w:rsidP="004C75D8">
      <w:pPr>
        <w:tabs>
          <w:tab w:val="left" w:pos="567"/>
        </w:tabs>
        <w:spacing w:after="0" w:line="240" w:lineRule="auto"/>
        <w:ind w:left="567"/>
        <w:jc w:val="both"/>
        <w:rPr>
          <w:rFonts w:ascii="Times New Roman" w:hAnsi="Times New Roman" w:cs="Times New Roman"/>
          <w:b/>
          <w:sz w:val="24"/>
          <w:szCs w:val="24"/>
        </w:rPr>
      </w:pPr>
    </w:p>
    <w:p w:rsidR="004C75D8" w:rsidRPr="004C75D8" w:rsidRDefault="004C75D8" w:rsidP="00DA2D79">
      <w:pPr>
        <w:pStyle w:val="a3"/>
        <w:numPr>
          <w:ilvl w:val="0"/>
          <w:numId w:val="15"/>
        </w:numPr>
        <w:spacing w:after="0" w:line="240" w:lineRule="auto"/>
        <w:jc w:val="both"/>
        <w:rPr>
          <w:rFonts w:ascii="Times New Roman" w:hAnsi="Times New Roman" w:cs="Times New Roman"/>
          <w:b/>
          <w:sz w:val="24"/>
          <w:szCs w:val="24"/>
        </w:rPr>
      </w:pP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4C75D8" w:rsidRPr="004C75D8" w:rsidRDefault="004C75D8" w:rsidP="004C75D8">
      <w:pPr>
        <w:tabs>
          <w:tab w:val="left" w:pos="567"/>
        </w:tabs>
        <w:spacing w:after="0" w:line="240" w:lineRule="auto"/>
        <w:ind w:left="567"/>
        <w:jc w:val="both"/>
        <w:rPr>
          <w:rFonts w:ascii="Times New Roman" w:eastAsia="Times New Roman" w:hAnsi="Times New Roman" w:cs="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4C75D8" w:rsidRPr="004C75D8" w:rsidTr="00913AB7">
        <w:trPr>
          <w:trHeight w:val="460"/>
        </w:trPr>
        <w:tc>
          <w:tcPr>
            <w:tcW w:w="7904"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Вид учебной работы</w:t>
            </w:r>
          </w:p>
        </w:tc>
        <w:tc>
          <w:tcPr>
            <w:tcW w:w="1800"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i/>
                <w:iCs/>
                <w:sz w:val="24"/>
                <w:szCs w:val="24"/>
              </w:rPr>
            </w:pPr>
            <w:r w:rsidRPr="004C75D8">
              <w:rPr>
                <w:rFonts w:ascii="Times New Roman" w:eastAsia="Times New Roman" w:hAnsi="Times New Roman" w:cs="Times New Roman"/>
                <w:b/>
                <w:i/>
                <w:iCs/>
                <w:sz w:val="24"/>
                <w:szCs w:val="24"/>
              </w:rPr>
              <w:t>Объем часов</w:t>
            </w:r>
          </w:p>
        </w:tc>
      </w:tr>
      <w:tr w:rsidR="004C75D8" w:rsidRPr="004C75D8" w:rsidTr="00913AB7">
        <w:trPr>
          <w:trHeight w:val="285"/>
        </w:trPr>
        <w:tc>
          <w:tcPr>
            <w:tcW w:w="7904" w:type="dxa"/>
            <w:shd w:val="clear" w:color="auto" w:fill="auto"/>
          </w:tcPr>
          <w:p w:rsidR="004C75D8" w:rsidRPr="004C75D8" w:rsidRDefault="004C75D8" w:rsidP="004C75D8">
            <w:pPr>
              <w:spacing w:after="0" w:line="240" w:lineRule="auto"/>
              <w:rPr>
                <w:rFonts w:ascii="Times New Roman" w:eastAsia="Times New Roman" w:hAnsi="Times New Roman" w:cs="Times New Roman"/>
                <w:b/>
                <w:sz w:val="24"/>
                <w:szCs w:val="24"/>
              </w:rPr>
            </w:pPr>
            <w:r w:rsidRPr="004C75D8">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4C75D8" w:rsidRPr="004C75D8" w:rsidRDefault="004C75D8" w:rsidP="007E6945">
            <w:pPr>
              <w:spacing w:after="0" w:line="240" w:lineRule="auto"/>
              <w:jc w:val="center"/>
              <w:rPr>
                <w:rFonts w:ascii="Times New Roman" w:eastAsia="Times New Roman" w:hAnsi="Times New Roman" w:cs="Times New Roman"/>
                <w:b/>
                <w:iCs/>
                <w:sz w:val="24"/>
                <w:szCs w:val="24"/>
              </w:rPr>
            </w:pPr>
            <w:r w:rsidRPr="004C75D8">
              <w:rPr>
                <w:rFonts w:ascii="Times New Roman" w:eastAsia="Times New Roman" w:hAnsi="Times New Roman" w:cs="Times New Roman"/>
                <w:b/>
                <w:iCs/>
                <w:sz w:val="24"/>
                <w:szCs w:val="24"/>
              </w:rPr>
              <w:t>1</w:t>
            </w:r>
            <w:r w:rsidR="007E6945">
              <w:rPr>
                <w:rFonts w:ascii="Times New Roman" w:eastAsia="Times New Roman" w:hAnsi="Times New Roman" w:cs="Times New Roman"/>
                <w:b/>
                <w:iCs/>
                <w:sz w:val="24"/>
                <w:szCs w:val="24"/>
              </w:rPr>
              <w:t>17</w:t>
            </w: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i/>
                <w:iCs/>
                <w:sz w:val="24"/>
                <w:szCs w:val="24"/>
              </w:rPr>
            </w:pPr>
            <w:r w:rsidRPr="004C75D8">
              <w:rPr>
                <w:rFonts w:ascii="Times New Roman" w:eastAsia="Times New Roman" w:hAnsi="Times New Roman" w:cs="Times New Roman"/>
                <w:i/>
                <w:iCs/>
                <w:sz w:val="24"/>
                <w:szCs w:val="24"/>
              </w:rPr>
              <w:t>78</w:t>
            </w: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sz w:val="24"/>
                <w:szCs w:val="24"/>
              </w:rPr>
              <w:t>в том числе:</w:t>
            </w:r>
          </w:p>
        </w:tc>
        <w:tc>
          <w:tcPr>
            <w:tcW w:w="1800"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i/>
                <w:iCs/>
                <w:sz w:val="24"/>
                <w:szCs w:val="24"/>
              </w:rPr>
            </w:pP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sz w:val="24"/>
                <w:szCs w:val="24"/>
              </w:rPr>
              <w:t xml:space="preserve">     практические занятия</w:t>
            </w:r>
          </w:p>
        </w:tc>
        <w:tc>
          <w:tcPr>
            <w:tcW w:w="1800" w:type="dxa"/>
            <w:shd w:val="clear" w:color="auto" w:fill="auto"/>
          </w:tcPr>
          <w:p w:rsidR="004C75D8" w:rsidRPr="004C75D8" w:rsidRDefault="00E02267" w:rsidP="004C75D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44</w:t>
            </w: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sz w:val="24"/>
                <w:szCs w:val="24"/>
              </w:rPr>
              <w:t xml:space="preserve">     контрольные работы</w:t>
            </w:r>
          </w:p>
        </w:tc>
        <w:tc>
          <w:tcPr>
            <w:tcW w:w="1800"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i/>
                <w:iCs/>
                <w:sz w:val="24"/>
                <w:szCs w:val="24"/>
              </w:rPr>
            </w:pPr>
            <w:r w:rsidRPr="004C75D8">
              <w:rPr>
                <w:rFonts w:ascii="Times New Roman" w:eastAsia="Times New Roman" w:hAnsi="Times New Roman" w:cs="Times New Roman"/>
                <w:i/>
                <w:iCs/>
                <w:sz w:val="24"/>
                <w:szCs w:val="24"/>
              </w:rPr>
              <w:t>10</w:t>
            </w: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i/>
                <w:sz w:val="24"/>
                <w:szCs w:val="24"/>
              </w:rPr>
            </w:pPr>
            <w:r w:rsidRPr="004C75D8">
              <w:rPr>
                <w:rFonts w:ascii="Times New Roman" w:eastAsia="Times New Roman" w:hAnsi="Times New Roman" w:cs="Times New Roman"/>
                <w:sz w:val="24"/>
                <w:szCs w:val="24"/>
              </w:rPr>
              <w:t xml:space="preserve">     курсовая работа (проект) (</w:t>
            </w:r>
            <w:r w:rsidRPr="004C75D8">
              <w:rPr>
                <w:rFonts w:ascii="Times New Roman" w:eastAsia="Times New Roman" w:hAnsi="Times New Roman" w:cs="Times New Roman"/>
                <w:i/>
                <w:sz w:val="24"/>
                <w:szCs w:val="24"/>
              </w:rPr>
              <w:t>если предусмотрено)</w:t>
            </w:r>
          </w:p>
        </w:tc>
        <w:tc>
          <w:tcPr>
            <w:tcW w:w="1800"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i/>
                <w:iCs/>
                <w:sz w:val="24"/>
                <w:szCs w:val="24"/>
              </w:rPr>
            </w:pP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b/>
                <w:sz w:val="24"/>
                <w:szCs w:val="24"/>
              </w:rPr>
            </w:pPr>
            <w:r w:rsidRPr="004C75D8">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4C75D8" w:rsidRPr="004C75D8" w:rsidRDefault="004C75D8" w:rsidP="007E6945">
            <w:pPr>
              <w:spacing w:after="0" w:line="240" w:lineRule="auto"/>
              <w:jc w:val="center"/>
              <w:rPr>
                <w:rFonts w:ascii="Times New Roman" w:eastAsia="Times New Roman" w:hAnsi="Times New Roman" w:cs="Times New Roman"/>
                <w:b/>
                <w:iCs/>
                <w:sz w:val="24"/>
                <w:szCs w:val="24"/>
              </w:rPr>
            </w:pPr>
            <w:r w:rsidRPr="004C75D8">
              <w:rPr>
                <w:rFonts w:ascii="Times New Roman" w:eastAsia="Times New Roman" w:hAnsi="Times New Roman" w:cs="Times New Roman"/>
                <w:b/>
                <w:iCs/>
                <w:sz w:val="24"/>
                <w:szCs w:val="24"/>
              </w:rPr>
              <w:t>3</w:t>
            </w:r>
            <w:r w:rsidR="007E6945">
              <w:rPr>
                <w:rFonts w:ascii="Times New Roman" w:eastAsia="Times New Roman" w:hAnsi="Times New Roman" w:cs="Times New Roman"/>
                <w:b/>
                <w:iCs/>
                <w:sz w:val="24"/>
                <w:szCs w:val="24"/>
              </w:rPr>
              <w:t>9</w:t>
            </w: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sz w:val="24"/>
                <w:szCs w:val="24"/>
              </w:rPr>
              <w:t>в том числе:</w:t>
            </w:r>
          </w:p>
        </w:tc>
        <w:tc>
          <w:tcPr>
            <w:tcW w:w="1800" w:type="dxa"/>
            <w:shd w:val="clear" w:color="auto" w:fill="auto"/>
          </w:tcPr>
          <w:p w:rsidR="004C75D8" w:rsidRPr="004C75D8" w:rsidRDefault="004C75D8" w:rsidP="004C75D8">
            <w:pPr>
              <w:spacing w:after="0" w:line="240" w:lineRule="auto"/>
              <w:jc w:val="center"/>
              <w:rPr>
                <w:rFonts w:ascii="Times New Roman" w:eastAsia="Times New Roman" w:hAnsi="Times New Roman" w:cs="Times New Roman"/>
                <w:i/>
                <w:iCs/>
                <w:sz w:val="24"/>
                <w:szCs w:val="24"/>
              </w:rPr>
            </w:pPr>
          </w:p>
        </w:tc>
      </w:tr>
      <w:tr w:rsidR="004C75D8" w:rsidRPr="004C75D8" w:rsidTr="00913AB7">
        <w:tc>
          <w:tcPr>
            <w:tcW w:w="7904" w:type="dxa"/>
            <w:shd w:val="clear" w:color="auto" w:fill="auto"/>
          </w:tcPr>
          <w:p w:rsidR="004C75D8" w:rsidRPr="004C75D8" w:rsidRDefault="004C75D8" w:rsidP="004C75D8">
            <w:pPr>
              <w:spacing w:after="0" w:line="240" w:lineRule="auto"/>
              <w:jc w:val="both"/>
              <w:rPr>
                <w:rFonts w:ascii="Times New Roman" w:eastAsia="Times New Roman" w:hAnsi="Times New Roman" w:cs="Times New Roman"/>
                <w:sz w:val="24"/>
                <w:szCs w:val="24"/>
              </w:rPr>
            </w:pPr>
            <w:r w:rsidRPr="004C75D8">
              <w:rPr>
                <w:rFonts w:ascii="Times New Roman" w:eastAsia="Times New Roman" w:hAnsi="Times New Roman" w:cs="Times New Roman"/>
                <w:sz w:val="24"/>
                <w:szCs w:val="24"/>
              </w:rPr>
              <w:t xml:space="preserve"> Повторение материала, подготовка к опросу</w:t>
            </w:r>
          </w:p>
        </w:tc>
        <w:tc>
          <w:tcPr>
            <w:tcW w:w="1800" w:type="dxa"/>
            <w:shd w:val="clear" w:color="auto" w:fill="auto"/>
          </w:tcPr>
          <w:p w:rsidR="004C75D8" w:rsidRPr="004C75D8" w:rsidRDefault="007E6945" w:rsidP="004C75D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w:t>
            </w:r>
          </w:p>
        </w:tc>
      </w:tr>
      <w:tr w:rsidR="004C75D8" w:rsidRPr="004C75D8" w:rsidTr="00913AB7">
        <w:tc>
          <w:tcPr>
            <w:tcW w:w="7904" w:type="dxa"/>
            <w:shd w:val="clear" w:color="auto" w:fill="auto"/>
          </w:tcPr>
          <w:p w:rsidR="004C75D8" w:rsidRPr="004C75D8" w:rsidRDefault="004E3E13" w:rsidP="004C7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5D8" w:rsidRPr="004C75D8">
              <w:rPr>
                <w:rFonts w:ascii="Times New Roman" w:eastAsia="Times New Roman" w:hAnsi="Times New Roman" w:cs="Times New Roman"/>
                <w:sz w:val="24"/>
                <w:szCs w:val="24"/>
              </w:rPr>
              <w:t>Оформление практических работ, подготовка к защите</w:t>
            </w:r>
          </w:p>
        </w:tc>
        <w:tc>
          <w:tcPr>
            <w:tcW w:w="1800" w:type="dxa"/>
            <w:shd w:val="clear" w:color="auto" w:fill="auto"/>
          </w:tcPr>
          <w:p w:rsidR="004C75D8" w:rsidRPr="004C75D8" w:rsidRDefault="007E6945" w:rsidP="004C75D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39</w:t>
            </w:r>
          </w:p>
        </w:tc>
      </w:tr>
      <w:tr w:rsidR="004C75D8" w:rsidRPr="004C75D8" w:rsidTr="004C75D8">
        <w:trPr>
          <w:trHeight w:val="346"/>
        </w:trPr>
        <w:tc>
          <w:tcPr>
            <w:tcW w:w="9704" w:type="dxa"/>
            <w:gridSpan w:val="2"/>
            <w:shd w:val="clear" w:color="auto" w:fill="auto"/>
          </w:tcPr>
          <w:p w:rsidR="004C75D8" w:rsidRPr="004C75D8" w:rsidRDefault="00A06D49" w:rsidP="00A06D49">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4C75D8" w:rsidRPr="004C75D8">
              <w:rPr>
                <w:rFonts w:ascii="Times New Roman" w:eastAsia="Times New Roman" w:hAnsi="Times New Roman" w:cs="Times New Roman"/>
                <w:i/>
                <w:iCs/>
                <w:sz w:val="24"/>
                <w:szCs w:val="24"/>
              </w:rPr>
              <w:t xml:space="preserve"> аттестация по предмету проводится в форме</w:t>
            </w:r>
            <w:r w:rsidR="004C75D8">
              <w:rPr>
                <w:rFonts w:ascii="Times New Roman" w:hAnsi="Times New Roman" w:cs="Times New Roman"/>
                <w:i/>
                <w:iCs/>
                <w:sz w:val="24"/>
                <w:szCs w:val="24"/>
              </w:rPr>
              <w:t xml:space="preserve">  </w:t>
            </w:r>
            <w:r w:rsidR="007E6945">
              <w:rPr>
                <w:rFonts w:ascii="Times New Roman" w:hAnsi="Times New Roman" w:cs="Times New Roman"/>
                <w:i/>
                <w:iCs/>
                <w:sz w:val="24"/>
                <w:szCs w:val="24"/>
              </w:rPr>
              <w:t>дифференцированного</w:t>
            </w:r>
            <w:r w:rsidR="004C75D8">
              <w:rPr>
                <w:rFonts w:ascii="Times New Roman" w:hAnsi="Times New Roman" w:cs="Times New Roman"/>
                <w:i/>
                <w:iCs/>
                <w:sz w:val="24"/>
                <w:szCs w:val="24"/>
              </w:rPr>
              <w:t xml:space="preserve">   </w:t>
            </w:r>
            <w:r w:rsidR="004C75D8" w:rsidRPr="004C75D8">
              <w:rPr>
                <w:rFonts w:ascii="Times New Roman" w:eastAsia="Times New Roman" w:hAnsi="Times New Roman" w:cs="Times New Roman"/>
                <w:i/>
                <w:iCs/>
                <w:sz w:val="24"/>
                <w:szCs w:val="24"/>
              </w:rPr>
              <w:t xml:space="preserve"> </w:t>
            </w:r>
            <w:r w:rsidR="004C75D8" w:rsidRPr="004C75D8">
              <w:rPr>
                <w:rFonts w:ascii="Times New Roman" w:eastAsia="Times New Roman" w:hAnsi="Times New Roman" w:cs="Times New Roman"/>
                <w:b/>
                <w:i/>
                <w:iCs/>
                <w:sz w:val="24"/>
                <w:szCs w:val="24"/>
              </w:rPr>
              <w:t xml:space="preserve">зачета  </w:t>
            </w:r>
          </w:p>
        </w:tc>
      </w:tr>
    </w:tbl>
    <w:p w:rsidR="004E3E13" w:rsidRDefault="004E3E13" w:rsidP="004E3E13">
      <w:pPr>
        <w:spacing w:after="0" w:line="240" w:lineRule="auto"/>
        <w:jc w:val="center"/>
        <w:rPr>
          <w:rFonts w:ascii="Times New Roman" w:hAnsi="Times New Roman" w:cs="Times New Roman"/>
          <w:sz w:val="28"/>
          <w:szCs w:val="28"/>
        </w:rPr>
      </w:pPr>
    </w:p>
    <w:p w:rsidR="00583305" w:rsidRDefault="00583305" w:rsidP="004E3E13">
      <w:pPr>
        <w:spacing w:after="0" w:line="240" w:lineRule="auto"/>
        <w:jc w:val="center"/>
        <w:rPr>
          <w:rFonts w:ascii="Times New Roman" w:hAnsi="Times New Roman" w:cs="Times New Roman"/>
          <w:b/>
          <w:sz w:val="28"/>
          <w:szCs w:val="28"/>
        </w:rPr>
      </w:pPr>
    </w:p>
    <w:p w:rsidR="00583305" w:rsidRDefault="00583305" w:rsidP="004E3E13">
      <w:pPr>
        <w:spacing w:after="0" w:line="240" w:lineRule="auto"/>
        <w:jc w:val="center"/>
        <w:rPr>
          <w:rFonts w:ascii="Times New Roman" w:hAnsi="Times New Roman" w:cs="Times New Roman"/>
          <w:b/>
          <w:sz w:val="28"/>
          <w:szCs w:val="28"/>
        </w:rPr>
      </w:pPr>
    </w:p>
    <w:p w:rsidR="00583305" w:rsidRDefault="00583305" w:rsidP="004E3E13">
      <w:pPr>
        <w:spacing w:after="0" w:line="240" w:lineRule="auto"/>
        <w:jc w:val="center"/>
        <w:rPr>
          <w:rFonts w:ascii="Times New Roman" w:hAnsi="Times New Roman" w:cs="Times New Roman"/>
          <w:b/>
          <w:sz w:val="28"/>
          <w:szCs w:val="28"/>
        </w:rPr>
      </w:pPr>
    </w:p>
    <w:p w:rsidR="004E3E13" w:rsidRPr="00BB33DA" w:rsidRDefault="004E3E13" w:rsidP="004E3E13">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4E3E13" w:rsidRDefault="004E3E13" w:rsidP="004E3E13">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4E3E13" w:rsidRDefault="004E3E13" w:rsidP="004E3E13">
      <w:pPr>
        <w:spacing w:after="0" w:line="240" w:lineRule="auto"/>
        <w:jc w:val="center"/>
        <w:rPr>
          <w:rFonts w:ascii="Times New Roman" w:hAnsi="Times New Roman" w:cs="Times New Roman"/>
          <w:b/>
          <w:sz w:val="28"/>
          <w:szCs w:val="28"/>
        </w:rPr>
      </w:pPr>
    </w:p>
    <w:p w:rsidR="004E3E13" w:rsidRPr="00BB33DA" w:rsidRDefault="004E3E13" w:rsidP="004E3E13">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ЕСТЕСТВОЗНАНИЕ</w:t>
      </w:r>
    </w:p>
    <w:p w:rsidR="004E3E13" w:rsidRDefault="004E3E13" w:rsidP="004E3E13">
      <w:pPr>
        <w:jc w:val="center"/>
        <w:rPr>
          <w:rFonts w:ascii="Times New Roman" w:hAnsi="Times New Roman" w:cs="Times New Roman"/>
          <w:sz w:val="28"/>
          <w:szCs w:val="28"/>
        </w:rPr>
      </w:pPr>
    </w:p>
    <w:p w:rsidR="004E3E13" w:rsidRPr="0098304B" w:rsidRDefault="004E3E13" w:rsidP="00DA2D79">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B02A23">
        <w:rPr>
          <w:rFonts w:ascii="Times New Roman" w:eastAsia="Times New Roman" w:hAnsi="Times New Roman" w:cs="Times New Roman"/>
          <w:b/>
          <w:sz w:val="24"/>
          <w:szCs w:val="24"/>
        </w:rPr>
        <w:t>ПП</w:t>
      </w:r>
      <w:r w:rsidR="00E02267">
        <w:rPr>
          <w:rFonts w:ascii="Times New Roman" w:eastAsia="Times New Roman" w:hAnsi="Times New Roman" w:cs="Times New Roman"/>
          <w:b/>
          <w:sz w:val="24"/>
          <w:szCs w:val="24"/>
        </w:rPr>
        <w:t>С</w:t>
      </w:r>
      <w:r w:rsidR="00B02A23">
        <w:rPr>
          <w:rFonts w:ascii="Times New Roman" w:eastAsia="Times New Roman" w:hAnsi="Times New Roman" w:cs="Times New Roman"/>
          <w:b/>
          <w:sz w:val="24"/>
          <w:szCs w:val="24"/>
        </w:rPr>
        <w:t>С</w:t>
      </w:r>
      <w:r w:rsidR="00E02267">
        <w:rPr>
          <w:rFonts w:ascii="Times New Roman" w:eastAsia="Times New Roman" w:hAnsi="Times New Roman" w:cs="Times New Roman"/>
          <w:b/>
          <w:sz w:val="24"/>
          <w:szCs w:val="24"/>
        </w:rPr>
        <w:t>З</w:t>
      </w:r>
      <w:r w:rsidRPr="0098304B">
        <w:rPr>
          <w:rFonts w:ascii="Times New Roman" w:eastAsia="Times New Roman" w:hAnsi="Times New Roman" w:cs="Times New Roman"/>
          <w:b/>
          <w:sz w:val="24"/>
          <w:szCs w:val="24"/>
        </w:rPr>
        <w:t xml:space="preserve">: </w:t>
      </w:r>
    </w:p>
    <w:p w:rsidR="002D02BE" w:rsidRDefault="004E3E13" w:rsidP="002D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0022681D">
        <w:rPr>
          <w:rFonts w:ascii="Times New Roman" w:hAnsi="Times New Roman" w:cs="Times New Roman"/>
          <w:sz w:val="24"/>
          <w:szCs w:val="24"/>
        </w:rPr>
        <w:t>ест</w:t>
      </w:r>
      <w:r>
        <w:rPr>
          <w:rFonts w:ascii="Times New Roman" w:hAnsi="Times New Roman" w:cs="Times New Roman"/>
          <w:sz w:val="24"/>
          <w:szCs w:val="24"/>
        </w:rPr>
        <w:t>ествознание</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курс</w:t>
      </w:r>
      <w:r w:rsidR="00E02267">
        <w:rPr>
          <w:rFonts w:ascii="Times New Roman" w:hAnsi="Times New Roman" w:cs="Times New Roman"/>
          <w:sz w:val="24"/>
          <w:szCs w:val="24"/>
        </w:rPr>
        <w:t>е</w:t>
      </w:r>
      <w:r w:rsidR="0022681D">
        <w:rPr>
          <w:rFonts w:ascii="Times New Roman" w:hAnsi="Times New Roman" w:cs="Times New Roman"/>
          <w:sz w:val="24"/>
          <w:szCs w:val="24"/>
        </w:rPr>
        <w:t xml:space="preserve">. </w:t>
      </w:r>
      <w:r w:rsidR="002D02BE" w:rsidRPr="0098304B">
        <w:rPr>
          <w:rFonts w:ascii="Times New Roman" w:hAnsi="Times New Roman" w:cs="Times New Roman"/>
          <w:sz w:val="24"/>
          <w:szCs w:val="24"/>
        </w:rPr>
        <w:t>Д</w:t>
      </w:r>
      <w:r w:rsidR="002D02BE" w:rsidRPr="0098304B">
        <w:rPr>
          <w:rFonts w:ascii="Times New Roman" w:eastAsia="Times New Roman" w:hAnsi="Times New Roman" w:cs="Times New Roman"/>
          <w:sz w:val="24"/>
          <w:szCs w:val="24"/>
        </w:rPr>
        <w:t>исциплина</w:t>
      </w:r>
      <w:r w:rsidR="002D02BE" w:rsidRPr="002D02BE">
        <w:rPr>
          <w:rFonts w:ascii="Times New Roman" w:eastAsia="Times New Roman" w:hAnsi="Times New Roman" w:cs="Times New Roman"/>
          <w:sz w:val="24"/>
          <w:szCs w:val="24"/>
        </w:rPr>
        <w:t xml:space="preserve"> включает в себя три основных раздела, обладающие относительной самостоятельностью и целостностью: «Физика», «Химия», «Биология»</w:t>
      </w:r>
    </w:p>
    <w:p w:rsidR="004E3E13" w:rsidRPr="002D02BE" w:rsidRDefault="004E3E13" w:rsidP="00DA2D79">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2D02BE">
        <w:rPr>
          <w:rFonts w:ascii="Times New Roman" w:hAnsi="Times New Roman" w:cs="Times New Roman"/>
          <w:b/>
          <w:sz w:val="24"/>
          <w:szCs w:val="24"/>
        </w:rPr>
        <w:t>Т</w:t>
      </w:r>
      <w:r w:rsidRPr="002D02BE">
        <w:rPr>
          <w:rFonts w:ascii="Times New Roman" w:eastAsia="Times New Roman" w:hAnsi="Times New Roman" w:cs="Times New Roman"/>
          <w:b/>
          <w:sz w:val="24"/>
          <w:szCs w:val="24"/>
        </w:rPr>
        <w:t>ребования к результатам освоения учебной дисциплины:</w:t>
      </w:r>
    </w:p>
    <w:p w:rsidR="004E3E13" w:rsidRPr="002F229B" w:rsidRDefault="004E3E13" w:rsidP="004E3E13">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sidR="00913AB7">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p>
    <w:p w:rsidR="004E3E13" w:rsidRPr="0087092E" w:rsidRDefault="004E3E13" w:rsidP="004E3E13">
      <w:pPr>
        <w:pStyle w:val="a3"/>
        <w:spacing w:after="0" w:line="240" w:lineRule="auto"/>
        <w:ind w:left="786"/>
        <w:jc w:val="both"/>
        <w:rPr>
          <w:rFonts w:ascii="Times New Roman" w:eastAsia="Times New Roman" w:hAnsi="Times New Roman" w:cs="Times New Roman"/>
          <w:b/>
          <w:sz w:val="24"/>
          <w:szCs w:val="24"/>
        </w:rPr>
      </w:pPr>
      <w:r w:rsidRPr="0087092E">
        <w:rPr>
          <w:rFonts w:ascii="Times New Roman" w:eastAsia="Times New Roman" w:hAnsi="Times New Roman" w:cs="Times New Roman"/>
          <w:b/>
          <w:sz w:val="24"/>
          <w:szCs w:val="24"/>
        </w:rPr>
        <w:t>знать/понимать:</w:t>
      </w:r>
    </w:p>
    <w:p w:rsidR="004E3E13" w:rsidRPr="004E3E13" w:rsidRDefault="004E3E13" w:rsidP="00DA2D79">
      <w:pPr>
        <w:numPr>
          <w:ilvl w:val="0"/>
          <w:numId w:val="20"/>
        </w:numPr>
        <w:tabs>
          <w:tab w:val="left" w:pos="360"/>
        </w:tabs>
        <w:spacing w:after="0" w:line="240" w:lineRule="auto"/>
        <w:ind w:left="360"/>
        <w:jc w:val="both"/>
        <w:rPr>
          <w:rFonts w:ascii="Times New Roman" w:eastAsia="Times New Roman" w:hAnsi="Times New Roman" w:cs="Times New Roman"/>
          <w:sz w:val="24"/>
          <w:szCs w:val="24"/>
        </w:rPr>
      </w:pPr>
      <w:proofErr w:type="gramStart"/>
      <w:r w:rsidRPr="004E3E13">
        <w:rPr>
          <w:rFonts w:ascii="Times New Roman" w:eastAsia="Times New Roman" w:hAnsi="Times New Roman" w:cs="Times New Roman"/>
          <w:b/>
          <w:sz w:val="24"/>
          <w:szCs w:val="24"/>
        </w:rPr>
        <w:t xml:space="preserve">смысл понятий: </w:t>
      </w:r>
      <w:r w:rsidRPr="004E3E13">
        <w:rPr>
          <w:rFonts w:ascii="Times New Roman" w:eastAsia="Times New Roman" w:hAnsi="Times New Roman" w:cs="Times New Roman"/>
          <w:sz w:val="24"/>
          <w:szCs w:val="24"/>
        </w:rPr>
        <w:t xml:space="preserve">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w:t>
      </w:r>
      <w:proofErr w:type="spellStart"/>
      <w:r w:rsidRPr="004E3E13">
        <w:rPr>
          <w:rFonts w:ascii="Times New Roman" w:eastAsia="Times New Roman" w:hAnsi="Times New Roman" w:cs="Times New Roman"/>
          <w:sz w:val="24"/>
          <w:szCs w:val="24"/>
        </w:rPr>
        <w:t>биоразнообразие</w:t>
      </w:r>
      <w:proofErr w:type="spellEnd"/>
      <w:r w:rsidRPr="004E3E13">
        <w:rPr>
          <w:rFonts w:ascii="Times New Roman" w:eastAsia="Times New Roman" w:hAnsi="Times New Roman" w:cs="Times New Roman"/>
          <w:sz w:val="24"/>
          <w:szCs w:val="24"/>
        </w:rPr>
        <w:t>, организм, популяция, экосистема, биосфера, энтропия, самоорганизация;</w:t>
      </w:r>
      <w:proofErr w:type="gramEnd"/>
    </w:p>
    <w:p w:rsidR="004E3E13" w:rsidRPr="004E3E13" w:rsidRDefault="004E3E13" w:rsidP="00DA2D79">
      <w:pPr>
        <w:numPr>
          <w:ilvl w:val="0"/>
          <w:numId w:val="20"/>
        </w:numPr>
        <w:tabs>
          <w:tab w:val="left" w:pos="360"/>
        </w:tabs>
        <w:spacing w:after="0" w:line="240" w:lineRule="auto"/>
        <w:ind w:left="360"/>
        <w:jc w:val="both"/>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вклад великих ученых</w:t>
      </w:r>
      <w:r w:rsidRPr="004E3E13">
        <w:rPr>
          <w:rFonts w:ascii="Times New Roman" w:eastAsia="Times New Roman" w:hAnsi="Times New Roman" w:cs="Times New Roman"/>
          <w:sz w:val="24"/>
          <w:szCs w:val="24"/>
        </w:rPr>
        <w:t xml:space="preserve"> в формирование современной </w:t>
      </w:r>
      <w:proofErr w:type="spellStart"/>
      <w:proofErr w:type="gramStart"/>
      <w:r w:rsidRPr="004E3E13">
        <w:rPr>
          <w:rFonts w:ascii="Times New Roman" w:eastAsia="Times New Roman" w:hAnsi="Times New Roman" w:cs="Times New Roman"/>
          <w:sz w:val="24"/>
          <w:szCs w:val="24"/>
        </w:rPr>
        <w:t>естественно-научной</w:t>
      </w:r>
      <w:proofErr w:type="spellEnd"/>
      <w:proofErr w:type="gramEnd"/>
      <w:r w:rsidRPr="004E3E13">
        <w:rPr>
          <w:rFonts w:ascii="Times New Roman" w:eastAsia="Times New Roman" w:hAnsi="Times New Roman" w:cs="Times New Roman"/>
          <w:sz w:val="24"/>
          <w:szCs w:val="24"/>
        </w:rPr>
        <w:t xml:space="preserve"> картины мира;</w:t>
      </w:r>
    </w:p>
    <w:p w:rsidR="004E3E13" w:rsidRPr="004E3E13" w:rsidRDefault="004E3E13" w:rsidP="004E3E13">
      <w:pPr>
        <w:pStyle w:val="4"/>
        <w:spacing w:before="0"/>
        <w:ind w:firstLine="360"/>
        <w:rPr>
          <w:rFonts w:ascii="Times New Roman" w:hAnsi="Times New Roman"/>
          <w:sz w:val="24"/>
          <w:szCs w:val="24"/>
        </w:rPr>
      </w:pPr>
      <w:r>
        <w:rPr>
          <w:rFonts w:ascii="Times New Roman" w:hAnsi="Times New Roman"/>
          <w:i w:val="0"/>
          <w:color w:val="auto"/>
          <w:sz w:val="24"/>
          <w:szCs w:val="24"/>
        </w:rPr>
        <w:t xml:space="preserve">         </w:t>
      </w:r>
      <w:r w:rsidRPr="004E3E13">
        <w:rPr>
          <w:rFonts w:ascii="Times New Roman" w:hAnsi="Times New Roman"/>
          <w:i w:val="0"/>
          <w:color w:val="auto"/>
          <w:sz w:val="24"/>
          <w:szCs w:val="24"/>
        </w:rPr>
        <w:t>уметь</w:t>
      </w:r>
    </w:p>
    <w:p w:rsidR="004E3E13" w:rsidRPr="004E3E13" w:rsidRDefault="004E3E13" w:rsidP="00DA2D79">
      <w:pPr>
        <w:numPr>
          <w:ilvl w:val="1"/>
          <w:numId w:val="19"/>
        </w:numPr>
        <w:tabs>
          <w:tab w:val="clear" w:pos="153"/>
          <w:tab w:val="left" w:pos="360"/>
          <w:tab w:val="num" w:pos="1440"/>
        </w:tabs>
        <w:spacing w:after="0" w:line="240" w:lineRule="auto"/>
        <w:ind w:left="360"/>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приводить примеры экспериментов </w:t>
      </w:r>
      <w:proofErr w:type="gramStart"/>
      <w:r w:rsidRPr="004E3E13">
        <w:rPr>
          <w:rFonts w:ascii="Times New Roman" w:eastAsia="Times New Roman" w:hAnsi="Times New Roman" w:cs="Times New Roman"/>
          <w:b/>
          <w:sz w:val="24"/>
          <w:szCs w:val="24"/>
        </w:rPr>
        <w:t>и(</w:t>
      </w:r>
      <w:proofErr w:type="gramEnd"/>
      <w:r w:rsidRPr="004E3E13">
        <w:rPr>
          <w:rFonts w:ascii="Times New Roman" w:eastAsia="Times New Roman" w:hAnsi="Times New Roman" w:cs="Times New Roman"/>
          <w:b/>
          <w:sz w:val="24"/>
          <w:szCs w:val="24"/>
        </w:rPr>
        <w:t xml:space="preserve">или) наблюдений, обосновывающих: </w:t>
      </w:r>
      <w:r w:rsidRPr="004E3E13">
        <w:rPr>
          <w:rFonts w:ascii="Times New Roman" w:eastAsia="Times New Roman" w:hAnsi="Times New Roman" w:cs="Times New Roman"/>
          <w:sz w:val="24"/>
          <w:szCs w:val="24"/>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4E3E13" w:rsidRPr="004E3E13" w:rsidRDefault="004E3E13" w:rsidP="00DA2D79">
      <w:pPr>
        <w:numPr>
          <w:ilvl w:val="1"/>
          <w:numId w:val="19"/>
        </w:numPr>
        <w:tabs>
          <w:tab w:val="clear" w:pos="153"/>
          <w:tab w:val="left" w:pos="360"/>
          <w:tab w:val="num" w:pos="1440"/>
        </w:tabs>
        <w:spacing w:after="0" w:line="240" w:lineRule="auto"/>
        <w:ind w:left="360"/>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объяснять прикладное значение важнейших достижений в области естественных наук </w:t>
      </w:r>
      <w:r w:rsidRPr="004E3E13">
        <w:rPr>
          <w:rFonts w:ascii="Times New Roman" w:eastAsia="Times New Roman" w:hAnsi="Times New Roman" w:cs="Times New Roman"/>
          <w:sz w:val="24"/>
          <w:szCs w:val="24"/>
        </w:rPr>
        <w:t>для: развития энергетики, транспорта и сре</w:t>
      </w:r>
      <w:proofErr w:type="gramStart"/>
      <w:r w:rsidRPr="004E3E13">
        <w:rPr>
          <w:rFonts w:ascii="Times New Roman" w:eastAsia="Times New Roman" w:hAnsi="Times New Roman" w:cs="Times New Roman"/>
          <w:sz w:val="24"/>
          <w:szCs w:val="24"/>
        </w:rPr>
        <w:t>дств св</w:t>
      </w:r>
      <w:proofErr w:type="gramEnd"/>
      <w:r w:rsidRPr="004E3E13">
        <w:rPr>
          <w:rFonts w:ascii="Times New Roman" w:eastAsia="Times New Roman" w:hAnsi="Times New Roman" w:cs="Times New Roman"/>
          <w:sz w:val="24"/>
          <w:szCs w:val="24"/>
        </w:rPr>
        <w:t>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4E3E13" w:rsidRPr="004E3E13" w:rsidRDefault="004E3E13" w:rsidP="00DA2D79">
      <w:pPr>
        <w:numPr>
          <w:ilvl w:val="1"/>
          <w:numId w:val="19"/>
        </w:numPr>
        <w:tabs>
          <w:tab w:val="clear" w:pos="153"/>
          <w:tab w:val="left" w:pos="360"/>
          <w:tab w:val="num" w:pos="1440"/>
        </w:tabs>
        <w:spacing w:after="0" w:line="240" w:lineRule="auto"/>
        <w:ind w:left="360"/>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выдвигать гипотезы и предлагать пути их проверки, делать выводы</w:t>
      </w:r>
      <w:r w:rsidRPr="004E3E13">
        <w:rPr>
          <w:rFonts w:ascii="Times New Roman" w:eastAsia="Times New Roman" w:hAnsi="Times New Roman" w:cs="Times New Roman"/>
          <w:sz w:val="24"/>
          <w:szCs w:val="24"/>
        </w:rPr>
        <w:t xml:space="preserve"> на основе экспериментальных данных, представленных в виде графика, таблицы или диаграммы;</w:t>
      </w:r>
    </w:p>
    <w:p w:rsidR="004E3E13" w:rsidRDefault="004E3E13" w:rsidP="00DA2D79">
      <w:pPr>
        <w:numPr>
          <w:ilvl w:val="1"/>
          <w:numId w:val="19"/>
        </w:numPr>
        <w:tabs>
          <w:tab w:val="clear" w:pos="153"/>
          <w:tab w:val="left" w:pos="360"/>
          <w:tab w:val="num" w:pos="1440"/>
        </w:tabs>
        <w:spacing w:after="0" w:line="240" w:lineRule="auto"/>
        <w:ind w:left="360"/>
        <w:jc w:val="both"/>
        <w:rPr>
          <w:rFonts w:ascii="Times New Roman" w:hAnsi="Times New Roman"/>
          <w:sz w:val="24"/>
          <w:szCs w:val="24"/>
        </w:rPr>
      </w:pPr>
      <w:r w:rsidRPr="004E3E13">
        <w:rPr>
          <w:rFonts w:ascii="Times New Roman" w:eastAsia="Times New Roman" w:hAnsi="Times New Roman" w:cs="Times New Roman"/>
          <w:b/>
          <w:sz w:val="24"/>
          <w:szCs w:val="24"/>
        </w:rPr>
        <w:t xml:space="preserve">работать с </w:t>
      </w:r>
      <w:proofErr w:type="spellStart"/>
      <w:proofErr w:type="gramStart"/>
      <w:r w:rsidRPr="004E3E13">
        <w:rPr>
          <w:rFonts w:ascii="Times New Roman" w:eastAsia="Times New Roman" w:hAnsi="Times New Roman" w:cs="Times New Roman"/>
          <w:b/>
          <w:sz w:val="24"/>
          <w:szCs w:val="24"/>
        </w:rPr>
        <w:t>естественно-научной</w:t>
      </w:r>
      <w:proofErr w:type="spellEnd"/>
      <w:proofErr w:type="gramEnd"/>
      <w:r w:rsidRPr="004E3E13">
        <w:rPr>
          <w:rFonts w:ascii="Times New Roman" w:eastAsia="Times New Roman" w:hAnsi="Times New Roman" w:cs="Times New Roman"/>
          <w:b/>
          <w:sz w:val="24"/>
          <w:szCs w:val="24"/>
        </w:rPr>
        <w:t xml:space="preserve"> информацией, </w:t>
      </w:r>
      <w:r w:rsidRPr="004E3E13">
        <w:rPr>
          <w:rFonts w:ascii="Times New Roman" w:eastAsia="Times New Roman" w:hAnsi="Times New Roman" w:cs="Times New Roman"/>
          <w:sz w:val="24"/>
          <w:szCs w:val="24"/>
        </w:rPr>
        <w:t xml:space="preserve">содержащейся в сообщениях СМИ, </w:t>
      </w:r>
      <w:proofErr w:type="spellStart"/>
      <w:r w:rsidRPr="004E3E13">
        <w:rPr>
          <w:rFonts w:ascii="Times New Roman" w:eastAsia="Times New Roman" w:hAnsi="Times New Roman" w:cs="Times New Roman"/>
          <w:sz w:val="24"/>
          <w:szCs w:val="24"/>
        </w:rPr>
        <w:t>интернет-ресурсах</w:t>
      </w:r>
      <w:proofErr w:type="spellEnd"/>
      <w:r w:rsidRPr="004E3E13">
        <w:rPr>
          <w:rFonts w:ascii="Times New Roman" w:eastAsia="Times New Roman" w:hAnsi="Times New Roman" w:cs="Times New Roman"/>
          <w:sz w:val="24"/>
          <w:szCs w:val="24"/>
        </w:rPr>
        <w:t>, научно-популярной литературе:</w:t>
      </w:r>
      <w:r w:rsidRPr="004E3E13">
        <w:rPr>
          <w:rFonts w:ascii="Times New Roman" w:eastAsia="Times New Roman" w:hAnsi="Times New Roman" w:cs="Times New Roman"/>
          <w:b/>
          <w:sz w:val="24"/>
          <w:szCs w:val="24"/>
        </w:rPr>
        <w:t xml:space="preserve"> </w:t>
      </w:r>
      <w:r w:rsidRPr="004E3E13">
        <w:rPr>
          <w:rFonts w:ascii="Times New Roman" w:eastAsia="Times New Roman" w:hAnsi="Times New Roman" w:cs="Times New Roman"/>
          <w:sz w:val="24"/>
          <w:szCs w:val="24"/>
        </w:rPr>
        <w:t>владеть методами поиска, выделять смысловую основу и оце</w:t>
      </w:r>
      <w:r>
        <w:rPr>
          <w:rFonts w:ascii="Times New Roman" w:hAnsi="Times New Roman"/>
          <w:sz w:val="24"/>
          <w:szCs w:val="24"/>
        </w:rPr>
        <w:t>нивать достоверность информации.</w:t>
      </w:r>
    </w:p>
    <w:p w:rsidR="004E3E13" w:rsidRPr="004C75D8" w:rsidRDefault="004E3E13" w:rsidP="00DA2D79">
      <w:pPr>
        <w:pStyle w:val="a3"/>
        <w:numPr>
          <w:ilvl w:val="0"/>
          <w:numId w:val="18"/>
        </w:numPr>
        <w:spacing w:after="0" w:line="240" w:lineRule="auto"/>
        <w:jc w:val="both"/>
        <w:rPr>
          <w:rFonts w:ascii="Times New Roman" w:hAnsi="Times New Roman" w:cs="Times New Roman"/>
          <w:b/>
          <w:sz w:val="24"/>
          <w:szCs w:val="24"/>
        </w:rPr>
      </w:pP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4E3E13" w:rsidRPr="004E3E13" w:rsidTr="00913AB7">
        <w:trPr>
          <w:trHeight w:val="460"/>
        </w:trPr>
        <w:tc>
          <w:tcPr>
            <w:tcW w:w="7479" w:type="dxa"/>
            <w:shd w:val="clear" w:color="auto" w:fill="auto"/>
          </w:tcPr>
          <w:p w:rsidR="004E3E13" w:rsidRPr="004E3E13" w:rsidRDefault="004E3E13" w:rsidP="004E3E13">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4E3E13" w:rsidRPr="004E3E13" w:rsidRDefault="004E3E13" w:rsidP="004E3E13">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4E3E13" w:rsidRPr="004E3E13" w:rsidTr="00913AB7">
        <w:trPr>
          <w:trHeight w:val="285"/>
        </w:trPr>
        <w:tc>
          <w:tcPr>
            <w:tcW w:w="7479" w:type="dxa"/>
            <w:shd w:val="clear" w:color="auto" w:fill="auto"/>
          </w:tcPr>
          <w:p w:rsidR="004E3E13" w:rsidRPr="004E3E13" w:rsidRDefault="004E3E13" w:rsidP="004E3E13">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4E3E13" w:rsidRPr="004E3E13" w:rsidRDefault="00E02267" w:rsidP="00A461A0">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176</w:t>
            </w:r>
          </w:p>
        </w:tc>
      </w:tr>
      <w:tr w:rsidR="004E3E13" w:rsidRPr="004E3E13" w:rsidTr="00913AB7">
        <w:tc>
          <w:tcPr>
            <w:tcW w:w="7479" w:type="dxa"/>
            <w:shd w:val="clear" w:color="auto" w:fill="auto"/>
          </w:tcPr>
          <w:p w:rsidR="004E3E13" w:rsidRPr="004E3E13" w:rsidRDefault="004E3E13" w:rsidP="004E3E13">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4E3E13" w:rsidRPr="004E3E13" w:rsidRDefault="00E02267" w:rsidP="004E3E13">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117</w:t>
            </w:r>
          </w:p>
        </w:tc>
      </w:tr>
      <w:tr w:rsidR="004E3E13" w:rsidRPr="004E3E13" w:rsidTr="00913AB7">
        <w:tc>
          <w:tcPr>
            <w:tcW w:w="7479" w:type="dxa"/>
            <w:shd w:val="clear" w:color="auto" w:fill="auto"/>
          </w:tcPr>
          <w:p w:rsidR="004E3E13" w:rsidRPr="004E3E13" w:rsidRDefault="004E3E13" w:rsidP="004E3E13">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4E3E13" w:rsidRPr="004E3E13" w:rsidRDefault="004E3E13" w:rsidP="004E3E13">
            <w:pPr>
              <w:spacing w:after="0" w:line="240" w:lineRule="auto"/>
              <w:jc w:val="center"/>
              <w:rPr>
                <w:rFonts w:ascii="Times New Roman" w:eastAsia="Times New Roman" w:hAnsi="Times New Roman" w:cs="Times New Roman"/>
                <w:i/>
                <w:iCs/>
                <w:sz w:val="24"/>
                <w:szCs w:val="24"/>
              </w:rPr>
            </w:pPr>
          </w:p>
        </w:tc>
      </w:tr>
      <w:tr w:rsidR="004E3E13" w:rsidRPr="004E3E13" w:rsidTr="00913AB7">
        <w:tc>
          <w:tcPr>
            <w:tcW w:w="7479" w:type="dxa"/>
            <w:shd w:val="clear" w:color="auto" w:fill="auto"/>
          </w:tcPr>
          <w:p w:rsidR="004E3E13" w:rsidRPr="004E3E13" w:rsidRDefault="004E3E13" w:rsidP="004E3E13">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практические занятия</w:t>
            </w:r>
          </w:p>
        </w:tc>
        <w:tc>
          <w:tcPr>
            <w:tcW w:w="1701" w:type="dxa"/>
            <w:shd w:val="clear" w:color="auto" w:fill="auto"/>
          </w:tcPr>
          <w:p w:rsidR="004E3E13" w:rsidRPr="004E3E13" w:rsidRDefault="00E02267" w:rsidP="004E3E13">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27</w:t>
            </w:r>
          </w:p>
        </w:tc>
      </w:tr>
      <w:tr w:rsidR="004E3E13" w:rsidRPr="004E3E13" w:rsidTr="00E02267">
        <w:trPr>
          <w:trHeight w:val="395"/>
        </w:trPr>
        <w:tc>
          <w:tcPr>
            <w:tcW w:w="7479" w:type="dxa"/>
            <w:shd w:val="clear" w:color="auto" w:fill="auto"/>
          </w:tcPr>
          <w:p w:rsidR="004E3E13" w:rsidRPr="004E3E13" w:rsidRDefault="004E3E13" w:rsidP="004E3E13">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lastRenderedPageBreak/>
              <w:t xml:space="preserve">        контрольные работы</w:t>
            </w:r>
          </w:p>
        </w:tc>
        <w:tc>
          <w:tcPr>
            <w:tcW w:w="1701" w:type="dxa"/>
            <w:shd w:val="clear" w:color="auto" w:fill="auto"/>
          </w:tcPr>
          <w:p w:rsidR="004E3E13" w:rsidRPr="004E3E13" w:rsidRDefault="004E3E13" w:rsidP="004E3E13">
            <w:pPr>
              <w:spacing w:after="0" w:line="240" w:lineRule="auto"/>
              <w:jc w:val="center"/>
              <w:rPr>
                <w:rFonts w:ascii="Times New Roman" w:eastAsia="Times New Roman" w:hAnsi="Times New Roman" w:cs="Times New Roman"/>
                <w:i/>
                <w:iCs/>
                <w:sz w:val="24"/>
                <w:szCs w:val="24"/>
              </w:rPr>
            </w:pPr>
          </w:p>
        </w:tc>
      </w:tr>
      <w:tr w:rsidR="004E3E13" w:rsidRPr="004E3E13" w:rsidTr="00913AB7">
        <w:tc>
          <w:tcPr>
            <w:tcW w:w="7479" w:type="dxa"/>
            <w:shd w:val="clear" w:color="auto" w:fill="auto"/>
          </w:tcPr>
          <w:p w:rsidR="004E3E13" w:rsidRPr="004E3E13" w:rsidRDefault="004E3E13" w:rsidP="004E3E13">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4E3E13" w:rsidRPr="004E3E13" w:rsidRDefault="00E02267" w:rsidP="004E3E13">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59</w:t>
            </w:r>
          </w:p>
        </w:tc>
      </w:tr>
      <w:tr w:rsidR="00A461A0" w:rsidRPr="004E3E13" w:rsidTr="00913AB7">
        <w:tc>
          <w:tcPr>
            <w:tcW w:w="9180" w:type="dxa"/>
            <w:gridSpan w:val="2"/>
            <w:shd w:val="clear" w:color="auto" w:fill="auto"/>
          </w:tcPr>
          <w:p w:rsidR="00A461A0" w:rsidRPr="004C75D8" w:rsidRDefault="00A06D49" w:rsidP="00583305">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A461A0" w:rsidRPr="004C75D8">
              <w:rPr>
                <w:rFonts w:ascii="Times New Roman" w:eastAsia="Times New Roman" w:hAnsi="Times New Roman" w:cs="Times New Roman"/>
                <w:i/>
                <w:iCs/>
                <w:sz w:val="24"/>
                <w:szCs w:val="24"/>
              </w:rPr>
              <w:t xml:space="preserve"> аттестация проводится в форме</w:t>
            </w:r>
            <w:r w:rsidR="00A461A0">
              <w:rPr>
                <w:rFonts w:ascii="Times New Roman" w:hAnsi="Times New Roman" w:cs="Times New Roman"/>
                <w:i/>
                <w:iCs/>
                <w:sz w:val="24"/>
                <w:szCs w:val="24"/>
              </w:rPr>
              <w:t xml:space="preserve">  дифференцированного   </w:t>
            </w:r>
            <w:r w:rsidR="00A461A0" w:rsidRPr="004C75D8">
              <w:rPr>
                <w:rFonts w:ascii="Times New Roman" w:eastAsia="Times New Roman" w:hAnsi="Times New Roman" w:cs="Times New Roman"/>
                <w:i/>
                <w:iCs/>
                <w:sz w:val="24"/>
                <w:szCs w:val="24"/>
              </w:rPr>
              <w:t xml:space="preserve"> </w:t>
            </w:r>
            <w:r w:rsidR="00A461A0" w:rsidRPr="004C75D8">
              <w:rPr>
                <w:rFonts w:ascii="Times New Roman" w:eastAsia="Times New Roman" w:hAnsi="Times New Roman" w:cs="Times New Roman"/>
                <w:b/>
                <w:i/>
                <w:iCs/>
                <w:sz w:val="24"/>
                <w:szCs w:val="24"/>
              </w:rPr>
              <w:t xml:space="preserve">зачета  </w:t>
            </w:r>
          </w:p>
        </w:tc>
      </w:tr>
    </w:tbl>
    <w:p w:rsidR="004E3E13" w:rsidRDefault="004E3E13" w:rsidP="004E3E13">
      <w:pPr>
        <w:spacing w:after="0" w:line="240" w:lineRule="auto"/>
        <w:jc w:val="both"/>
        <w:rPr>
          <w:rFonts w:ascii="Times New Roman" w:hAnsi="Times New Roman" w:cs="Times New Roman"/>
          <w:sz w:val="24"/>
          <w:szCs w:val="24"/>
        </w:rPr>
      </w:pPr>
    </w:p>
    <w:p w:rsidR="002D02BE" w:rsidRPr="00BB33DA" w:rsidRDefault="002D02BE" w:rsidP="002D02B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2D02BE" w:rsidRDefault="002D02BE" w:rsidP="002D02B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2D02BE" w:rsidRDefault="002D02BE" w:rsidP="002D02BE">
      <w:pPr>
        <w:spacing w:after="0" w:line="240" w:lineRule="auto"/>
        <w:jc w:val="center"/>
        <w:rPr>
          <w:rFonts w:ascii="Times New Roman" w:hAnsi="Times New Roman" w:cs="Times New Roman"/>
          <w:b/>
          <w:sz w:val="28"/>
          <w:szCs w:val="28"/>
        </w:rPr>
      </w:pPr>
    </w:p>
    <w:p w:rsidR="002D02BE" w:rsidRPr="00BB33DA" w:rsidRDefault="002D02BE" w:rsidP="002D02B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ГЕОГРАФИЯ</w:t>
      </w:r>
    </w:p>
    <w:p w:rsidR="002D02BE" w:rsidRDefault="002D02BE" w:rsidP="002D02BE">
      <w:pPr>
        <w:jc w:val="center"/>
        <w:rPr>
          <w:rFonts w:ascii="Times New Roman" w:hAnsi="Times New Roman" w:cs="Times New Roman"/>
          <w:sz w:val="28"/>
          <w:szCs w:val="28"/>
        </w:rPr>
      </w:pPr>
    </w:p>
    <w:p w:rsidR="002D02BE" w:rsidRPr="0098304B" w:rsidRDefault="002D02BE" w:rsidP="00DA2D79">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B02A23">
        <w:rPr>
          <w:rFonts w:ascii="Times New Roman" w:eastAsia="Times New Roman" w:hAnsi="Times New Roman" w:cs="Times New Roman"/>
          <w:b/>
          <w:sz w:val="24"/>
          <w:szCs w:val="24"/>
        </w:rPr>
        <w:t>ПП</w:t>
      </w:r>
      <w:r w:rsidR="00886707">
        <w:rPr>
          <w:rFonts w:ascii="Times New Roman" w:eastAsia="Times New Roman" w:hAnsi="Times New Roman" w:cs="Times New Roman"/>
          <w:b/>
          <w:sz w:val="24"/>
          <w:szCs w:val="24"/>
        </w:rPr>
        <w:t>С</w:t>
      </w:r>
      <w:r w:rsidR="00B02A23">
        <w:rPr>
          <w:rFonts w:ascii="Times New Roman" w:eastAsia="Times New Roman" w:hAnsi="Times New Roman" w:cs="Times New Roman"/>
          <w:b/>
          <w:sz w:val="24"/>
          <w:szCs w:val="24"/>
        </w:rPr>
        <w:t>С</w:t>
      </w:r>
      <w:r w:rsidR="00886707">
        <w:rPr>
          <w:rFonts w:ascii="Times New Roman" w:eastAsia="Times New Roman" w:hAnsi="Times New Roman" w:cs="Times New Roman"/>
          <w:b/>
          <w:sz w:val="24"/>
          <w:szCs w:val="24"/>
        </w:rPr>
        <w:t>З</w:t>
      </w:r>
      <w:r w:rsidRPr="0098304B">
        <w:rPr>
          <w:rFonts w:ascii="Times New Roman" w:eastAsia="Times New Roman" w:hAnsi="Times New Roman" w:cs="Times New Roman"/>
          <w:b/>
          <w:sz w:val="24"/>
          <w:szCs w:val="24"/>
        </w:rPr>
        <w:t xml:space="preserve">: </w:t>
      </w:r>
    </w:p>
    <w:p w:rsidR="002D02BE" w:rsidRDefault="002D02BE" w:rsidP="002D02BE">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География</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Pr>
          <w:rFonts w:ascii="Times New Roman" w:hAnsi="Times New Roman" w:cs="Times New Roman"/>
          <w:sz w:val="24"/>
          <w:szCs w:val="24"/>
        </w:rPr>
        <w:t xml:space="preserve">  курсе.</w:t>
      </w:r>
    </w:p>
    <w:p w:rsidR="002D02BE" w:rsidRPr="002D02BE" w:rsidRDefault="002D02BE" w:rsidP="00DA2D79">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2D02BE">
        <w:rPr>
          <w:rFonts w:ascii="Times New Roman" w:hAnsi="Times New Roman" w:cs="Times New Roman"/>
          <w:b/>
          <w:sz w:val="24"/>
          <w:szCs w:val="24"/>
        </w:rPr>
        <w:t>Т</w:t>
      </w:r>
      <w:r w:rsidRPr="002D02BE">
        <w:rPr>
          <w:rFonts w:ascii="Times New Roman" w:eastAsia="Times New Roman" w:hAnsi="Times New Roman" w:cs="Times New Roman"/>
          <w:b/>
          <w:sz w:val="24"/>
          <w:szCs w:val="24"/>
        </w:rPr>
        <w:t>ребования к результатам освоения учебной дисциплины:</w:t>
      </w:r>
    </w:p>
    <w:p w:rsidR="002D02BE" w:rsidRPr="002F229B" w:rsidRDefault="002D02BE" w:rsidP="002D02BE">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sidR="00913AB7">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p>
    <w:p w:rsidR="002D02BE" w:rsidRPr="0087092E" w:rsidRDefault="002D02BE" w:rsidP="002D02BE">
      <w:pPr>
        <w:pStyle w:val="a3"/>
        <w:spacing w:after="0" w:line="240" w:lineRule="auto"/>
        <w:ind w:left="786"/>
        <w:jc w:val="both"/>
        <w:rPr>
          <w:rFonts w:ascii="Times New Roman" w:eastAsia="Times New Roman" w:hAnsi="Times New Roman" w:cs="Times New Roman"/>
          <w:b/>
          <w:sz w:val="24"/>
          <w:szCs w:val="24"/>
        </w:rPr>
      </w:pPr>
      <w:r w:rsidRPr="0087092E">
        <w:rPr>
          <w:rFonts w:ascii="Times New Roman" w:eastAsia="Times New Roman" w:hAnsi="Times New Roman" w:cs="Times New Roman"/>
          <w:b/>
          <w:sz w:val="24"/>
          <w:szCs w:val="24"/>
        </w:rPr>
        <w:t>знать/понимать:</w:t>
      </w:r>
    </w:p>
    <w:p w:rsidR="002D02BE" w:rsidRPr="00913AB7" w:rsidRDefault="002D02BE" w:rsidP="00DA2D79">
      <w:pPr>
        <w:pStyle w:val="a3"/>
        <w:numPr>
          <w:ilvl w:val="0"/>
          <w:numId w:val="22"/>
        </w:numPr>
        <w:rPr>
          <w:rFonts w:ascii="Times New Roman" w:eastAsia="Times New Roman" w:hAnsi="Times New Roman" w:cs="Times New Roman"/>
          <w:b/>
          <w:sz w:val="24"/>
          <w:szCs w:val="24"/>
        </w:rPr>
      </w:pPr>
      <w:r w:rsidRPr="00913AB7">
        <w:rPr>
          <w:rFonts w:ascii="Times New Roman" w:eastAsia="Times New Roman" w:hAnsi="Times New Roman" w:cs="Times New Roman"/>
          <w:sz w:val="24"/>
          <w:szCs w:val="24"/>
        </w:rPr>
        <w:t xml:space="preserve">основные географические  понятия и термины; традиционные новые  методы </w:t>
      </w:r>
      <w:proofErr w:type="gramStart"/>
      <w:r w:rsidRPr="00913AB7">
        <w:rPr>
          <w:rFonts w:ascii="Times New Roman" w:eastAsia="Times New Roman" w:hAnsi="Times New Roman" w:cs="Times New Roman"/>
          <w:sz w:val="24"/>
          <w:szCs w:val="24"/>
        </w:rPr>
        <w:t>географических</w:t>
      </w:r>
      <w:proofErr w:type="gramEnd"/>
      <w:r w:rsidRPr="00913AB7">
        <w:rPr>
          <w:rFonts w:ascii="Times New Roman" w:eastAsia="Times New Roman" w:hAnsi="Times New Roman" w:cs="Times New Roman"/>
          <w:sz w:val="24"/>
          <w:szCs w:val="24"/>
        </w:rPr>
        <w:t xml:space="preserve"> исследовании</w:t>
      </w:r>
      <w:r w:rsidRPr="00913AB7">
        <w:rPr>
          <w:rFonts w:ascii="Times New Roman" w:eastAsia="Times New Roman" w:hAnsi="Times New Roman" w:cs="Times New Roman"/>
          <w:b/>
          <w:sz w:val="24"/>
          <w:szCs w:val="24"/>
        </w:rPr>
        <w:t>;</w:t>
      </w:r>
    </w:p>
    <w:p w:rsidR="002D02BE" w:rsidRPr="00913AB7" w:rsidRDefault="002D02BE" w:rsidP="00DA2D79">
      <w:pPr>
        <w:pStyle w:val="a3"/>
        <w:numPr>
          <w:ilvl w:val="0"/>
          <w:numId w:val="22"/>
        </w:numPr>
        <w:rPr>
          <w:rFonts w:ascii="Times New Roman" w:eastAsia="Times New Roman" w:hAnsi="Times New Roman" w:cs="Times New Roman"/>
          <w:sz w:val="24"/>
          <w:szCs w:val="24"/>
        </w:rPr>
      </w:pPr>
      <w:r w:rsidRPr="00913AB7">
        <w:rPr>
          <w:rFonts w:ascii="Times New Roman" w:eastAsia="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миграции; проблемы современной урбанизации;</w:t>
      </w:r>
    </w:p>
    <w:p w:rsidR="002D02BE" w:rsidRPr="00913AB7" w:rsidRDefault="002D02BE" w:rsidP="00DA2D79">
      <w:pPr>
        <w:pStyle w:val="a3"/>
        <w:numPr>
          <w:ilvl w:val="0"/>
          <w:numId w:val="22"/>
        </w:numPr>
        <w:rPr>
          <w:rFonts w:ascii="Times New Roman" w:eastAsia="Times New Roman" w:hAnsi="Times New Roman" w:cs="Times New Roman"/>
          <w:sz w:val="24"/>
          <w:szCs w:val="24"/>
        </w:rPr>
      </w:pPr>
      <w:r w:rsidRPr="00913AB7">
        <w:rPr>
          <w:rFonts w:ascii="Times New Roman" w:eastAsia="Times New Roman" w:hAnsi="Times New Roman" w:cs="Times New Roman"/>
          <w:sz w:val="24"/>
          <w:szCs w:val="24"/>
        </w:rPr>
        <w:t xml:space="preserve"> географические особенности отраслевой и территориальной структуры мирового хозяйства, размещение его основных отраслей; географическую специфику отдельных стран и  регионов, их различия по уровню социально- экономического развития, специализация в системе международного географического разделения труда; географические аспекты глобальных проблем человечества;</w:t>
      </w:r>
    </w:p>
    <w:p w:rsidR="002D02BE" w:rsidRPr="00913AB7" w:rsidRDefault="002D02BE" w:rsidP="00DA2D79">
      <w:pPr>
        <w:pStyle w:val="a3"/>
        <w:numPr>
          <w:ilvl w:val="0"/>
          <w:numId w:val="22"/>
        </w:numPr>
        <w:rPr>
          <w:rFonts w:ascii="Times New Roman" w:eastAsia="Times New Roman" w:hAnsi="Times New Roman" w:cs="Times New Roman"/>
          <w:sz w:val="24"/>
          <w:szCs w:val="24"/>
        </w:rPr>
      </w:pPr>
      <w:r w:rsidRPr="00913AB7">
        <w:rPr>
          <w:rFonts w:ascii="Times New Roman" w:eastAsia="Times New Roman" w:hAnsi="Times New Roman" w:cs="Times New Roman"/>
          <w:sz w:val="24"/>
          <w:szCs w:val="24"/>
        </w:rPr>
        <w:t xml:space="preserve">особенности  современного  геополитического  и </w:t>
      </w:r>
      <w:proofErr w:type="spellStart"/>
      <w:r w:rsidRPr="00913AB7">
        <w:rPr>
          <w:rFonts w:ascii="Times New Roman" w:eastAsia="Times New Roman" w:hAnsi="Times New Roman" w:cs="Times New Roman"/>
          <w:sz w:val="24"/>
          <w:szCs w:val="24"/>
        </w:rPr>
        <w:t>геоэкономического</w:t>
      </w:r>
      <w:proofErr w:type="spellEnd"/>
      <w:r w:rsidRPr="00913AB7">
        <w:rPr>
          <w:rFonts w:ascii="Times New Roman" w:eastAsia="Times New Roman" w:hAnsi="Times New Roman" w:cs="Times New Roman"/>
          <w:sz w:val="24"/>
          <w:szCs w:val="24"/>
        </w:rPr>
        <w:t xml:space="preserve">  положения  России, ее роль  в  международном  географическом  разделении труда;</w:t>
      </w:r>
    </w:p>
    <w:p w:rsidR="00913AB7" w:rsidRPr="00913AB7" w:rsidRDefault="00913AB7" w:rsidP="00913AB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13AB7">
        <w:rPr>
          <w:rFonts w:ascii="Times New Roman" w:eastAsia="Times New Roman" w:hAnsi="Times New Roman" w:cs="Times New Roman"/>
          <w:b/>
          <w:sz w:val="24"/>
          <w:szCs w:val="24"/>
        </w:rPr>
        <w:t>уметь</w:t>
      </w:r>
      <w:r w:rsidRPr="00913AB7">
        <w:rPr>
          <w:rFonts w:ascii="Times New Roman" w:eastAsia="Times New Roman" w:hAnsi="Times New Roman" w:cs="Times New Roman"/>
          <w:sz w:val="24"/>
          <w:szCs w:val="24"/>
        </w:rPr>
        <w:t>:</w:t>
      </w:r>
    </w:p>
    <w:p w:rsidR="00913AB7" w:rsidRPr="00913AB7" w:rsidRDefault="00913AB7" w:rsidP="00DA2D79">
      <w:pPr>
        <w:pStyle w:val="a3"/>
        <w:numPr>
          <w:ilvl w:val="0"/>
          <w:numId w:val="22"/>
        </w:numPr>
        <w:jc w:val="both"/>
        <w:rPr>
          <w:rFonts w:ascii="Times New Roman" w:eastAsia="Times New Roman" w:hAnsi="Times New Roman" w:cs="Times New Roman"/>
          <w:sz w:val="24"/>
          <w:szCs w:val="24"/>
        </w:rPr>
      </w:pPr>
      <w:r w:rsidRPr="00913AB7">
        <w:rPr>
          <w:rFonts w:ascii="Times New Roman" w:eastAsia="Times New Roman" w:hAnsi="Times New Roman" w:cs="Times New Roman"/>
          <w:sz w:val="24"/>
          <w:szCs w:val="24"/>
        </w:rPr>
        <w:t xml:space="preserve"> </w:t>
      </w:r>
      <w:r w:rsidRPr="00913AB7">
        <w:rPr>
          <w:rFonts w:ascii="Times New Roman" w:eastAsia="Times New Roman" w:hAnsi="Times New Roman" w:cs="Times New Roman"/>
          <w:b/>
          <w:sz w:val="24"/>
          <w:szCs w:val="24"/>
        </w:rPr>
        <w:t xml:space="preserve"> определять  и сравнивать</w:t>
      </w:r>
      <w:r w:rsidRPr="00913AB7">
        <w:rPr>
          <w:rFonts w:ascii="Times New Roman" w:eastAsia="Times New Roman" w:hAnsi="Times New Roman" w:cs="Times New Roman"/>
          <w:sz w:val="24"/>
          <w:szCs w:val="24"/>
        </w:rPr>
        <w:t xml:space="preserve">  по разным  источникам  информации  географические  тенденции  развитие  природных,  социально-экономических  и  </w:t>
      </w:r>
      <w:proofErr w:type="spellStart"/>
      <w:r w:rsidRPr="00913AB7">
        <w:rPr>
          <w:rFonts w:ascii="Times New Roman" w:eastAsia="Times New Roman" w:hAnsi="Times New Roman" w:cs="Times New Roman"/>
          <w:sz w:val="24"/>
          <w:szCs w:val="24"/>
        </w:rPr>
        <w:t>геоэкологических</w:t>
      </w:r>
      <w:proofErr w:type="spellEnd"/>
      <w:r w:rsidRPr="00913AB7">
        <w:rPr>
          <w:rFonts w:ascii="Times New Roman" w:eastAsia="Times New Roman" w:hAnsi="Times New Roman" w:cs="Times New Roman"/>
          <w:sz w:val="24"/>
          <w:szCs w:val="24"/>
        </w:rPr>
        <w:t xml:space="preserve">  объектов,  процессов и явлений;</w:t>
      </w:r>
    </w:p>
    <w:p w:rsidR="00913AB7" w:rsidRPr="00913AB7" w:rsidRDefault="00913AB7" w:rsidP="00DA2D79">
      <w:pPr>
        <w:pStyle w:val="a3"/>
        <w:numPr>
          <w:ilvl w:val="0"/>
          <w:numId w:val="22"/>
        </w:numPr>
        <w:jc w:val="both"/>
        <w:rPr>
          <w:rFonts w:ascii="Times New Roman" w:eastAsia="Times New Roman" w:hAnsi="Times New Roman" w:cs="Times New Roman"/>
          <w:sz w:val="24"/>
          <w:szCs w:val="24"/>
        </w:rPr>
      </w:pPr>
      <w:r w:rsidRPr="00913AB7">
        <w:rPr>
          <w:rFonts w:ascii="Times New Roman" w:eastAsia="Times New Roman" w:hAnsi="Times New Roman" w:cs="Times New Roman"/>
          <w:sz w:val="24"/>
          <w:szCs w:val="24"/>
        </w:rPr>
        <w:t xml:space="preserve"> </w:t>
      </w:r>
      <w:r w:rsidRPr="00913AB7">
        <w:rPr>
          <w:rFonts w:ascii="Times New Roman" w:eastAsia="Times New Roman" w:hAnsi="Times New Roman" w:cs="Times New Roman"/>
          <w:b/>
          <w:sz w:val="24"/>
          <w:szCs w:val="24"/>
        </w:rPr>
        <w:t>оценивать и объяснять</w:t>
      </w:r>
      <w:r w:rsidRPr="00913AB7">
        <w:rPr>
          <w:rFonts w:ascii="Times New Roman" w:eastAsia="Times New Roman" w:hAnsi="Times New Roman" w:cs="Times New Roman"/>
          <w:sz w:val="24"/>
          <w:szCs w:val="24"/>
        </w:rPr>
        <w:t xml:space="preserve"> </w:t>
      </w:r>
      <w:proofErr w:type="spellStart"/>
      <w:r w:rsidRPr="00913AB7">
        <w:rPr>
          <w:rFonts w:ascii="Times New Roman" w:eastAsia="Times New Roman" w:hAnsi="Times New Roman" w:cs="Times New Roman"/>
          <w:sz w:val="24"/>
          <w:szCs w:val="24"/>
        </w:rPr>
        <w:t>ресурсообеспеченность</w:t>
      </w:r>
      <w:proofErr w:type="spellEnd"/>
      <w:r w:rsidRPr="00913AB7">
        <w:rPr>
          <w:rFonts w:ascii="Times New Roman" w:eastAsia="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13AB7" w:rsidRPr="00913AB7" w:rsidRDefault="00913AB7" w:rsidP="00DA2D79">
      <w:pPr>
        <w:pStyle w:val="a3"/>
        <w:numPr>
          <w:ilvl w:val="0"/>
          <w:numId w:val="22"/>
        </w:numPr>
        <w:jc w:val="both"/>
        <w:rPr>
          <w:rFonts w:ascii="Times New Roman" w:eastAsia="Times New Roman" w:hAnsi="Times New Roman" w:cs="Times New Roman"/>
          <w:sz w:val="24"/>
          <w:szCs w:val="24"/>
        </w:rPr>
      </w:pPr>
      <w:r w:rsidRPr="00913AB7">
        <w:rPr>
          <w:rFonts w:ascii="Times New Roman" w:eastAsia="Times New Roman" w:hAnsi="Times New Roman" w:cs="Times New Roman"/>
          <w:b/>
          <w:sz w:val="24"/>
          <w:szCs w:val="24"/>
        </w:rPr>
        <w:t>применять</w:t>
      </w:r>
      <w:r w:rsidRPr="00913AB7">
        <w:rPr>
          <w:rFonts w:ascii="Times New Roman" w:eastAsia="Times New Roman" w:hAnsi="Times New Roman" w:cs="Times New Roman"/>
          <w:sz w:val="24"/>
          <w:szCs w:val="24"/>
        </w:rPr>
        <w:t xml:space="preserve"> разнообразные источники географической информации для  проведения  наблюдений  за  природными, социально-экономическими и </w:t>
      </w:r>
      <w:proofErr w:type="spellStart"/>
      <w:r w:rsidRPr="00913AB7">
        <w:rPr>
          <w:rFonts w:ascii="Times New Roman" w:eastAsia="Times New Roman" w:hAnsi="Times New Roman" w:cs="Times New Roman"/>
          <w:sz w:val="24"/>
          <w:szCs w:val="24"/>
        </w:rPr>
        <w:t>геоэкологическими</w:t>
      </w:r>
      <w:proofErr w:type="spellEnd"/>
      <w:r w:rsidRPr="00913AB7">
        <w:rPr>
          <w:rFonts w:ascii="Times New Roman" w:eastAsia="Times New Roman" w:hAnsi="Times New Roman" w:cs="Times New Roman"/>
          <w:sz w:val="24"/>
          <w:szCs w:val="24"/>
        </w:rPr>
        <w:t xml:space="preserve"> объектами;</w:t>
      </w:r>
    </w:p>
    <w:p w:rsidR="00913AB7" w:rsidRPr="00913AB7" w:rsidRDefault="00913AB7" w:rsidP="00DA2D79">
      <w:pPr>
        <w:pStyle w:val="a3"/>
        <w:numPr>
          <w:ilvl w:val="0"/>
          <w:numId w:val="22"/>
        </w:numPr>
        <w:jc w:val="both"/>
        <w:rPr>
          <w:rFonts w:ascii="Times New Roman" w:eastAsia="Times New Roman" w:hAnsi="Times New Roman" w:cs="Times New Roman"/>
          <w:sz w:val="24"/>
          <w:szCs w:val="24"/>
        </w:rPr>
      </w:pPr>
      <w:r w:rsidRPr="00913AB7">
        <w:rPr>
          <w:rFonts w:ascii="Times New Roman" w:eastAsia="Times New Roman" w:hAnsi="Times New Roman" w:cs="Times New Roman"/>
          <w:b/>
          <w:sz w:val="24"/>
          <w:szCs w:val="24"/>
        </w:rPr>
        <w:t xml:space="preserve">составлять </w:t>
      </w:r>
      <w:r w:rsidRPr="00913AB7">
        <w:rPr>
          <w:rFonts w:ascii="Times New Roman" w:eastAsia="Times New Roman" w:hAnsi="Times New Roman" w:cs="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различия явлений и процессов;</w:t>
      </w:r>
    </w:p>
    <w:p w:rsidR="00913AB7" w:rsidRPr="00913AB7" w:rsidRDefault="00913AB7" w:rsidP="00DA2D79">
      <w:pPr>
        <w:pStyle w:val="a3"/>
        <w:numPr>
          <w:ilvl w:val="0"/>
          <w:numId w:val="22"/>
        </w:numPr>
        <w:jc w:val="both"/>
        <w:rPr>
          <w:rFonts w:ascii="Times New Roman" w:eastAsia="Times New Roman" w:hAnsi="Times New Roman" w:cs="Times New Roman"/>
          <w:sz w:val="24"/>
          <w:szCs w:val="24"/>
        </w:rPr>
      </w:pPr>
      <w:r w:rsidRPr="00913AB7">
        <w:rPr>
          <w:rFonts w:ascii="Times New Roman" w:eastAsia="Times New Roman" w:hAnsi="Times New Roman" w:cs="Times New Roman"/>
          <w:b/>
          <w:sz w:val="24"/>
          <w:szCs w:val="24"/>
        </w:rPr>
        <w:t>составлять</w:t>
      </w:r>
      <w:r w:rsidRPr="00913AB7">
        <w:rPr>
          <w:rFonts w:ascii="Times New Roman" w:eastAsia="Times New Roman" w:hAnsi="Times New Roman" w:cs="Times New Roman"/>
          <w:sz w:val="24"/>
          <w:szCs w:val="24"/>
        </w:rPr>
        <w:t xml:space="preserve"> географические карты различной тематики;</w:t>
      </w:r>
    </w:p>
    <w:p w:rsidR="00913AB7" w:rsidRPr="004C75D8" w:rsidRDefault="00913AB7" w:rsidP="00913AB7">
      <w:pPr>
        <w:pStyle w:val="a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13AB7" w:rsidRPr="00BC7667" w:rsidTr="00913AB7">
        <w:trPr>
          <w:trHeight w:val="460"/>
        </w:trPr>
        <w:tc>
          <w:tcPr>
            <w:tcW w:w="7904" w:type="dxa"/>
            <w:shd w:val="clear" w:color="auto" w:fill="auto"/>
          </w:tcPr>
          <w:p w:rsidR="00913AB7" w:rsidRPr="00913AB7" w:rsidRDefault="00913AB7" w:rsidP="00913AB7">
            <w:pPr>
              <w:spacing w:after="0" w:line="240" w:lineRule="auto"/>
              <w:jc w:val="center"/>
              <w:rPr>
                <w:rFonts w:ascii="Times New Roman" w:eastAsia="Times New Roman" w:hAnsi="Times New Roman" w:cs="Times New Roman"/>
                <w:sz w:val="24"/>
                <w:szCs w:val="24"/>
              </w:rPr>
            </w:pPr>
            <w:r w:rsidRPr="00913AB7">
              <w:rPr>
                <w:rFonts w:ascii="Times New Roman" w:eastAsia="Times New Roman" w:hAnsi="Times New Roman" w:cs="Times New Roman"/>
                <w:b/>
                <w:sz w:val="24"/>
                <w:szCs w:val="24"/>
              </w:rPr>
              <w:t>Вид учебной работы</w:t>
            </w:r>
          </w:p>
        </w:tc>
        <w:tc>
          <w:tcPr>
            <w:tcW w:w="1800" w:type="dxa"/>
            <w:shd w:val="clear" w:color="auto" w:fill="auto"/>
          </w:tcPr>
          <w:p w:rsidR="00913AB7" w:rsidRPr="00913AB7" w:rsidRDefault="00913AB7" w:rsidP="00913AB7">
            <w:pPr>
              <w:spacing w:after="0" w:line="240" w:lineRule="auto"/>
              <w:jc w:val="center"/>
              <w:rPr>
                <w:rFonts w:ascii="Times New Roman" w:eastAsia="Times New Roman" w:hAnsi="Times New Roman" w:cs="Times New Roman"/>
                <w:i/>
                <w:iCs/>
                <w:sz w:val="24"/>
                <w:szCs w:val="24"/>
              </w:rPr>
            </w:pPr>
            <w:r w:rsidRPr="00913AB7">
              <w:rPr>
                <w:rFonts w:ascii="Times New Roman" w:eastAsia="Times New Roman" w:hAnsi="Times New Roman" w:cs="Times New Roman"/>
                <w:b/>
                <w:i/>
                <w:iCs/>
                <w:sz w:val="24"/>
                <w:szCs w:val="24"/>
              </w:rPr>
              <w:t>Объем часов</w:t>
            </w:r>
          </w:p>
        </w:tc>
      </w:tr>
      <w:tr w:rsidR="00913AB7" w:rsidRPr="00BC7667" w:rsidTr="00913AB7">
        <w:trPr>
          <w:trHeight w:val="285"/>
        </w:trPr>
        <w:tc>
          <w:tcPr>
            <w:tcW w:w="7904" w:type="dxa"/>
            <w:shd w:val="clear" w:color="auto" w:fill="auto"/>
          </w:tcPr>
          <w:p w:rsidR="00913AB7" w:rsidRPr="00913AB7" w:rsidRDefault="00913AB7" w:rsidP="00913AB7">
            <w:pPr>
              <w:spacing w:after="0" w:line="240" w:lineRule="auto"/>
              <w:rPr>
                <w:rFonts w:ascii="Times New Roman" w:eastAsia="Times New Roman" w:hAnsi="Times New Roman" w:cs="Times New Roman"/>
                <w:b/>
                <w:sz w:val="24"/>
                <w:szCs w:val="24"/>
              </w:rPr>
            </w:pPr>
            <w:r w:rsidRPr="00913AB7">
              <w:rPr>
                <w:rFonts w:ascii="Times New Roman" w:eastAsia="Times New Roman" w:hAnsi="Times New Roman" w:cs="Times New Roman"/>
                <w:b/>
                <w:sz w:val="24"/>
                <w:szCs w:val="24"/>
              </w:rPr>
              <w:lastRenderedPageBreak/>
              <w:t>Максимальная учебная нагрузка (всего)</w:t>
            </w:r>
          </w:p>
        </w:tc>
        <w:tc>
          <w:tcPr>
            <w:tcW w:w="1800" w:type="dxa"/>
            <w:shd w:val="clear" w:color="auto" w:fill="auto"/>
          </w:tcPr>
          <w:p w:rsidR="00913AB7" w:rsidRPr="00913AB7" w:rsidRDefault="00913AB7" w:rsidP="00A461A0">
            <w:pPr>
              <w:spacing w:after="0" w:line="240" w:lineRule="auto"/>
              <w:jc w:val="center"/>
              <w:rPr>
                <w:rFonts w:ascii="Times New Roman" w:eastAsia="Times New Roman" w:hAnsi="Times New Roman" w:cs="Times New Roman"/>
                <w:b/>
                <w:iCs/>
                <w:sz w:val="24"/>
                <w:szCs w:val="24"/>
              </w:rPr>
            </w:pPr>
            <w:r w:rsidRPr="00913AB7">
              <w:rPr>
                <w:rFonts w:ascii="Times New Roman" w:eastAsia="Times New Roman" w:hAnsi="Times New Roman" w:cs="Times New Roman"/>
                <w:b/>
                <w:iCs/>
                <w:sz w:val="24"/>
                <w:szCs w:val="24"/>
              </w:rPr>
              <w:t>5</w:t>
            </w:r>
            <w:r w:rsidR="00A461A0">
              <w:rPr>
                <w:rFonts w:ascii="Times New Roman" w:eastAsia="Times New Roman" w:hAnsi="Times New Roman" w:cs="Times New Roman"/>
                <w:b/>
                <w:iCs/>
                <w:sz w:val="24"/>
                <w:szCs w:val="24"/>
              </w:rPr>
              <w:t>8</w:t>
            </w:r>
          </w:p>
        </w:tc>
      </w:tr>
      <w:tr w:rsidR="00913AB7" w:rsidRPr="00BC7667" w:rsidTr="00913AB7">
        <w:tc>
          <w:tcPr>
            <w:tcW w:w="7904" w:type="dxa"/>
            <w:shd w:val="clear" w:color="auto" w:fill="auto"/>
          </w:tcPr>
          <w:p w:rsidR="00913AB7" w:rsidRPr="00913AB7" w:rsidRDefault="00913AB7" w:rsidP="00913AB7">
            <w:pPr>
              <w:spacing w:after="0" w:line="240" w:lineRule="auto"/>
              <w:jc w:val="both"/>
              <w:rPr>
                <w:rFonts w:ascii="Times New Roman" w:eastAsia="Times New Roman" w:hAnsi="Times New Roman" w:cs="Times New Roman"/>
                <w:sz w:val="24"/>
                <w:szCs w:val="24"/>
              </w:rPr>
            </w:pPr>
            <w:r w:rsidRPr="00913AB7">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913AB7" w:rsidRPr="00913AB7" w:rsidRDefault="00913AB7" w:rsidP="00913AB7">
            <w:pPr>
              <w:spacing w:after="0" w:line="240" w:lineRule="auto"/>
              <w:jc w:val="center"/>
              <w:rPr>
                <w:rFonts w:ascii="Times New Roman" w:eastAsia="Times New Roman" w:hAnsi="Times New Roman" w:cs="Times New Roman"/>
                <w:b/>
                <w:iCs/>
                <w:sz w:val="24"/>
                <w:szCs w:val="24"/>
                <w:lang w:val="en-US"/>
              </w:rPr>
            </w:pPr>
            <w:r w:rsidRPr="00913AB7">
              <w:rPr>
                <w:rFonts w:ascii="Times New Roman" w:eastAsia="Times New Roman" w:hAnsi="Times New Roman" w:cs="Times New Roman"/>
                <w:b/>
                <w:iCs/>
                <w:sz w:val="24"/>
                <w:szCs w:val="24"/>
                <w:lang w:val="en-US"/>
              </w:rPr>
              <w:t>39</w:t>
            </w:r>
          </w:p>
        </w:tc>
      </w:tr>
      <w:tr w:rsidR="00913AB7" w:rsidRPr="00BC7667" w:rsidTr="00913AB7">
        <w:tc>
          <w:tcPr>
            <w:tcW w:w="7904" w:type="dxa"/>
            <w:shd w:val="clear" w:color="auto" w:fill="auto"/>
          </w:tcPr>
          <w:p w:rsidR="00913AB7" w:rsidRPr="00913AB7" w:rsidRDefault="00913AB7" w:rsidP="00913AB7">
            <w:pPr>
              <w:spacing w:after="0" w:line="240" w:lineRule="auto"/>
              <w:jc w:val="both"/>
              <w:rPr>
                <w:rFonts w:ascii="Times New Roman" w:eastAsia="Times New Roman" w:hAnsi="Times New Roman" w:cs="Times New Roman"/>
                <w:sz w:val="24"/>
                <w:szCs w:val="24"/>
              </w:rPr>
            </w:pPr>
            <w:r w:rsidRPr="00913AB7">
              <w:rPr>
                <w:rFonts w:ascii="Times New Roman" w:eastAsia="Times New Roman" w:hAnsi="Times New Roman" w:cs="Times New Roman"/>
                <w:sz w:val="24"/>
                <w:szCs w:val="24"/>
              </w:rPr>
              <w:t>в том числе:</w:t>
            </w:r>
          </w:p>
        </w:tc>
        <w:tc>
          <w:tcPr>
            <w:tcW w:w="1800" w:type="dxa"/>
            <w:shd w:val="clear" w:color="auto" w:fill="auto"/>
          </w:tcPr>
          <w:p w:rsidR="00913AB7" w:rsidRPr="00913AB7" w:rsidRDefault="00913AB7" w:rsidP="00913AB7">
            <w:pPr>
              <w:spacing w:after="0" w:line="240" w:lineRule="auto"/>
              <w:jc w:val="center"/>
              <w:rPr>
                <w:rFonts w:ascii="Times New Roman" w:eastAsia="Times New Roman" w:hAnsi="Times New Roman" w:cs="Times New Roman"/>
                <w:i/>
                <w:iCs/>
                <w:sz w:val="24"/>
                <w:szCs w:val="24"/>
              </w:rPr>
            </w:pPr>
          </w:p>
        </w:tc>
      </w:tr>
      <w:tr w:rsidR="00EF4758" w:rsidRPr="00BC7667" w:rsidTr="00913AB7">
        <w:tc>
          <w:tcPr>
            <w:tcW w:w="7904" w:type="dxa"/>
            <w:shd w:val="clear" w:color="auto" w:fill="auto"/>
          </w:tcPr>
          <w:p w:rsidR="00EF4758" w:rsidRPr="0098304B" w:rsidRDefault="00EF4758" w:rsidP="00EF4758">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 xml:space="preserve">    практические занятия</w:t>
            </w:r>
          </w:p>
        </w:tc>
        <w:tc>
          <w:tcPr>
            <w:tcW w:w="1800" w:type="dxa"/>
            <w:shd w:val="clear" w:color="auto" w:fill="auto"/>
          </w:tcPr>
          <w:p w:rsidR="00EF4758" w:rsidRPr="00913AB7" w:rsidRDefault="00EF4758" w:rsidP="00913AB7">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w:t>
            </w:r>
          </w:p>
        </w:tc>
      </w:tr>
      <w:tr w:rsidR="00EF4758" w:rsidRPr="00BC7667" w:rsidTr="00913AB7">
        <w:tc>
          <w:tcPr>
            <w:tcW w:w="7904" w:type="dxa"/>
            <w:shd w:val="clear" w:color="auto" w:fill="auto"/>
          </w:tcPr>
          <w:p w:rsidR="00EF4758" w:rsidRPr="00913AB7" w:rsidRDefault="00EF4758" w:rsidP="00913AB7">
            <w:pPr>
              <w:spacing w:after="0" w:line="240" w:lineRule="auto"/>
              <w:jc w:val="both"/>
              <w:rPr>
                <w:rFonts w:ascii="Times New Roman" w:eastAsia="Times New Roman" w:hAnsi="Times New Roman" w:cs="Times New Roman"/>
                <w:sz w:val="24"/>
                <w:szCs w:val="24"/>
              </w:rPr>
            </w:pPr>
            <w:r w:rsidRPr="00913AB7">
              <w:rPr>
                <w:rFonts w:ascii="Times New Roman" w:eastAsia="Times New Roman" w:hAnsi="Times New Roman" w:cs="Times New Roman"/>
                <w:sz w:val="24"/>
                <w:szCs w:val="24"/>
              </w:rPr>
              <w:t xml:space="preserve">     контрольные работы</w:t>
            </w:r>
          </w:p>
        </w:tc>
        <w:tc>
          <w:tcPr>
            <w:tcW w:w="1800" w:type="dxa"/>
            <w:shd w:val="clear" w:color="auto" w:fill="auto"/>
          </w:tcPr>
          <w:p w:rsidR="00EF4758" w:rsidRPr="00913AB7" w:rsidRDefault="00EF4758" w:rsidP="00913AB7">
            <w:pPr>
              <w:spacing w:after="0" w:line="240" w:lineRule="auto"/>
              <w:jc w:val="center"/>
              <w:rPr>
                <w:rFonts w:ascii="Times New Roman" w:eastAsia="Times New Roman" w:hAnsi="Times New Roman" w:cs="Times New Roman"/>
                <w:i/>
                <w:iCs/>
                <w:sz w:val="24"/>
                <w:szCs w:val="24"/>
              </w:rPr>
            </w:pPr>
            <w:r w:rsidRPr="00913AB7">
              <w:rPr>
                <w:rFonts w:ascii="Times New Roman" w:eastAsia="Times New Roman" w:hAnsi="Times New Roman" w:cs="Times New Roman"/>
                <w:i/>
                <w:iCs/>
                <w:sz w:val="24"/>
                <w:szCs w:val="24"/>
              </w:rPr>
              <w:t>3</w:t>
            </w:r>
          </w:p>
        </w:tc>
      </w:tr>
      <w:tr w:rsidR="00EF4758" w:rsidRPr="00BC7667" w:rsidTr="00913AB7">
        <w:tc>
          <w:tcPr>
            <w:tcW w:w="7904" w:type="dxa"/>
            <w:shd w:val="clear" w:color="auto" w:fill="auto"/>
          </w:tcPr>
          <w:p w:rsidR="00EF4758" w:rsidRPr="00913AB7" w:rsidRDefault="00EF4758" w:rsidP="00913AB7">
            <w:pPr>
              <w:spacing w:after="0" w:line="240" w:lineRule="auto"/>
              <w:jc w:val="both"/>
              <w:rPr>
                <w:rFonts w:ascii="Times New Roman" w:eastAsia="Times New Roman" w:hAnsi="Times New Roman" w:cs="Times New Roman"/>
                <w:b/>
                <w:sz w:val="24"/>
                <w:szCs w:val="24"/>
              </w:rPr>
            </w:pPr>
            <w:r w:rsidRPr="00913AB7">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EF4758" w:rsidRPr="00913AB7" w:rsidRDefault="00EF4758" w:rsidP="00A461A0">
            <w:pPr>
              <w:spacing w:after="0" w:line="240" w:lineRule="auto"/>
              <w:jc w:val="center"/>
              <w:rPr>
                <w:rFonts w:ascii="Times New Roman" w:eastAsia="Times New Roman" w:hAnsi="Times New Roman" w:cs="Times New Roman"/>
                <w:b/>
                <w:iCs/>
                <w:sz w:val="24"/>
                <w:szCs w:val="24"/>
              </w:rPr>
            </w:pPr>
            <w:r w:rsidRPr="00913AB7">
              <w:rPr>
                <w:rFonts w:ascii="Times New Roman" w:eastAsia="Times New Roman" w:hAnsi="Times New Roman" w:cs="Times New Roman"/>
                <w:b/>
                <w:iCs/>
                <w:sz w:val="24"/>
                <w:szCs w:val="24"/>
              </w:rPr>
              <w:t>1</w:t>
            </w:r>
            <w:r>
              <w:rPr>
                <w:rFonts w:ascii="Times New Roman" w:eastAsia="Times New Roman" w:hAnsi="Times New Roman" w:cs="Times New Roman"/>
                <w:b/>
                <w:iCs/>
                <w:sz w:val="24"/>
                <w:szCs w:val="24"/>
              </w:rPr>
              <w:t>9</w:t>
            </w:r>
          </w:p>
        </w:tc>
      </w:tr>
      <w:tr w:rsidR="00EF4758" w:rsidRPr="00BC7667" w:rsidTr="00913AB7">
        <w:tc>
          <w:tcPr>
            <w:tcW w:w="7904" w:type="dxa"/>
            <w:shd w:val="clear" w:color="auto" w:fill="auto"/>
          </w:tcPr>
          <w:p w:rsidR="00EF4758" w:rsidRPr="004C75D8" w:rsidRDefault="00A06D49" w:rsidP="00A461A0">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EF4758" w:rsidRPr="004C75D8">
              <w:rPr>
                <w:rFonts w:ascii="Times New Roman" w:eastAsia="Times New Roman" w:hAnsi="Times New Roman" w:cs="Times New Roman"/>
                <w:i/>
                <w:iCs/>
                <w:sz w:val="24"/>
                <w:szCs w:val="24"/>
              </w:rPr>
              <w:t xml:space="preserve"> аттестация по предмету проводится в форме</w:t>
            </w:r>
            <w:r w:rsidR="00EF4758">
              <w:rPr>
                <w:rFonts w:ascii="Times New Roman" w:hAnsi="Times New Roman" w:cs="Times New Roman"/>
                <w:i/>
                <w:iCs/>
                <w:sz w:val="24"/>
                <w:szCs w:val="24"/>
              </w:rPr>
              <w:t xml:space="preserve">     </w:t>
            </w:r>
            <w:r w:rsidR="00EF4758" w:rsidRPr="004C75D8">
              <w:rPr>
                <w:rFonts w:ascii="Times New Roman" w:eastAsia="Times New Roman" w:hAnsi="Times New Roman" w:cs="Times New Roman"/>
                <w:i/>
                <w:iCs/>
                <w:sz w:val="24"/>
                <w:szCs w:val="24"/>
              </w:rPr>
              <w:t xml:space="preserve"> </w:t>
            </w:r>
            <w:r w:rsidR="00EF4758" w:rsidRPr="004C75D8">
              <w:rPr>
                <w:rFonts w:ascii="Times New Roman" w:eastAsia="Times New Roman" w:hAnsi="Times New Roman" w:cs="Times New Roman"/>
                <w:b/>
                <w:i/>
                <w:iCs/>
                <w:sz w:val="24"/>
                <w:szCs w:val="24"/>
              </w:rPr>
              <w:t xml:space="preserve">зачета  </w:t>
            </w:r>
          </w:p>
        </w:tc>
        <w:tc>
          <w:tcPr>
            <w:tcW w:w="1800" w:type="dxa"/>
            <w:shd w:val="clear" w:color="auto" w:fill="auto"/>
          </w:tcPr>
          <w:p w:rsidR="00EF4758" w:rsidRPr="00913AB7" w:rsidRDefault="00EF4758" w:rsidP="00A461A0">
            <w:pPr>
              <w:spacing w:after="0" w:line="240" w:lineRule="auto"/>
              <w:jc w:val="center"/>
              <w:rPr>
                <w:rFonts w:ascii="Times New Roman" w:eastAsia="Times New Roman" w:hAnsi="Times New Roman" w:cs="Times New Roman"/>
                <w:b/>
                <w:iCs/>
                <w:sz w:val="24"/>
                <w:szCs w:val="24"/>
              </w:rPr>
            </w:pPr>
          </w:p>
        </w:tc>
      </w:tr>
    </w:tbl>
    <w:p w:rsidR="00B02A23" w:rsidRDefault="00B02A23" w:rsidP="000F1BF5">
      <w:pPr>
        <w:spacing w:after="0" w:line="240" w:lineRule="auto"/>
        <w:jc w:val="center"/>
        <w:rPr>
          <w:rFonts w:ascii="Times New Roman" w:hAnsi="Times New Roman" w:cs="Times New Roman"/>
          <w:sz w:val="28"/>
          <w:szCs w:val="28"/>
        </w:rPr>
      </w:pPr>
    </w:p>
    <w:p w:rsidR="00913AB7" w:rsidRDefault="00913AB7" w:rsidP="00913AB7">
      <w:pPr>
        <w:spacing w:after="0" w:line="240" w:lineRule="auto"/>
        <w:jc w:val="center"/>
        <w:rPr>
          <w:rFonts w:ascii="Times New Roman" w:hAnsi="Times New Roman" w:cs="Times New Roman"/>
          <w:sz w:val="28"/>
          <w:szCs w:val="28"/>
        </w:rPr>
      </w:pPr>
    </w:p>
    <w:p w:rsidR="00913AB7" w:rsidRPr="00BB33DA" w:rsidRDefault="00913AB7" w:rsidP="00913AB7">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913AB7" w:rsidRDefault="00913AB7" w:rsidP="00913AB7">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913AB7" w:rsidRDefault="00913AB7" w:rsidP="00913AB7">
      <w:pPr>
        <w:spacing w:after="0" w:line="240" w:lineRule="auto"/>
        <w:jc w:val="center"/>
        <w:rPr>
          <w:rFonts w:ascii="Times New Roman" w:hAnsi="Times New Roman" w:cs="Times New Roman"/>
          <w:b/>
          <w:sz w:val="28"/>
          <w:szCs w:val="28"/>
        </w:rPr>
      </w:pPr>
    </w:p>
    <w:p w:rsidR="00913AB7" w:rsidRPr="00BB33DA" w:rsidRDefault="00913AB7" w:rsidP="00913AB7">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ФИЗИЧЕСКАЯ КУЛЬТУРА</w:t>
      </w:r>
    </w:p>
    <w:p w:rsidR="00B02A23" w:rsidRDefault="00B02A23" w:rsidP="00913AB7">
      <w:pPr>
        <w:jc w:val="center"/>
        <w:rPr>
          <w:rFonts w:ascii="Times New Roman" w:hAnsi="Times New Roman" w:cs="Times New Roman"/>
          <w:sz w:val="28"/>
          <w:szCs w:val="28"/>
        </w:rPr>
      </w:pPr>
    </w:p>
    <w:p w:rsidR="00913AB7" w:rsidRPr="0098304B" w:rsidRDefault="00913AB7" w:rsidP="00DA2D79">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B02A23">
        <w:rPr>
          <w:rFonts w:ascii="Times New Roman" w:eastAsia="Times New Roman" w:hAnsi="Times New Roman" w:cs="Times New Roman"/>
          <w:b/>
          <w:sz w:val="24"/>
          <w:szCs w:val="24"/>
        </w:rPr>
        <w:t>ПП</w:t>
      </w:r>
      <w:r w:rsidR="00886707">
        <w:rPr>
          <w:rFonts w:ascii="Times New Roman" w:eastAsia="Times New Roman" w:hAnsi="Times New Roman" w:cs="Times New Roman"/>
          <w:b/>
          <w:sz w:val="24"/>
          <w:szCs w:val="24"/>
        </w:rPr>
        <w:t>С</w:t>
      </w:r>
      <w:r w:rsidR="00B02A23">
        <w:rPr>
          <w:rFonts w:ascii="Times New Roman" w:eastAsia="Times New Roman" w:hAnsi="Times New Roman" w:cs="Times New Roman"/>
          <w:b/>
          <w:sz w:val="24"/>
          <w:szCs w:val="24"/>
        </w:rPr>
        <w:t>С</w:t>
      </w:r>
      <w:r w:rsidR="00886707">
        <w:rPr>
          <w:rFonts w:ascii="Times New Roman" w:eastAsia="Times New Roman" w:hAnsi="Times New Roman" w:cs="Times New Roman"/>
          <w:b/>
          <w:sz w:val="24"/>
          <w:szCs w:val="24"/>
        </w:rPr>
        <w:t>З</w:t>
      </w:r>
      <w:r w:rsidRPr="0098304B">
        <w:rPr>
          <w:rFonts w:ascii="Times New Roman" w:eastAsia="Times New Roman" w:hAnsi="Times New Roman" w:cs="Times New Roman"/>
          <w:b/>
          <w:sz w:val="24"/>
          <w:szCs w:val="24"/>
        </w:rPr>
        <w:t xml:space="preserve">: </w:t>
      </w:r>
    </w:p>
    <w:p w:rsidR="00913AB7" w:rsidRDefault="00913AB7" w:rsidP="00913AB7">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Физическая культура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sidR="00886707">
        <w:rPr>
          <w:rFonts w:ascii="Times New Roman" w:hAnsi="Times New Roman" w:cs="Times New Roman"/>
          <w:sz w:val="24"/>
          <w:szCs w:val="24"/>
        </w:rPr>
        <w:t xml:space="preserve">  курсе</w:t>
      </w:r>
      <w:r>
        <w:rPr>
          <w:rFonts w:ascii="Times New Roman" w:hAnsi="Times New Roman" w:cs="Times New Roman"/>
          <w:sz w:val="24"/>
          <w:szCs w:val="24"/>
        </w:rPr>
        <w:t>.</w:t>
      </w:r>
    </w:p>
    <w:p w:rsidR="00913AB7" w:rsidRPr="00913AB7" w:rsidRDefault="00913AB7" w:rsidP="00DA2D79">
      <w:pPr>
        <w:pStyle w:val="a3"/>
        <w:numPr>
          <w:ilvl w:val="0"/>
          <w:numId w:val="23"/>
        </w:numPr>
        <w:spacing w:after="0" w:line="240" w:lineRule="auto"/>
        <w:jc w:val="both"/>
        <w:rPr>
          <w:rFonts w:ascii="Times New Roman" w:eastAsia="Times New Roman" w:hAnsi="Times New Roman" w:cs="Times New Roman"/>
          <w:sz w:val="24"/>
          <w:szCs w:val="24"/>
        </w:rPr>
      </w:pPr>
      <w:r w:rsidRPr="00913AB7">
        <w:rPr>
          <w:rFonts w:ascii="Times New Roman" w:hAnsi="Times New Roman" w:cs="Times New Roman"/>
          <w:b/>
          <w:sz w:val="24"/>
          <w:szCs w:val="24"/>
        </w:rPr>
        <w:t>Т</w:t>
      </w:r>
      <w:r w:rsidRPr="00913AB7">
        <w:rPr>
          <w:rFonts w:ascii="Times New Roman" w:eastAsia="Times New Roman" w:hAnsi="Times New Roman" w:cs="Times New Roman"/>
          <w:b/>
          <w:sz w:val="24"/>
          <w:szCs w:val="24"/>
        </w:rPr>
        <w:t>ребования к результатам освоения учебной дисциплины:</w:t>
      </w:r>
    </w:p>
    <w:p w:rsidR="00913AB7" w:rsidRPr="002F229B" w:rsidRDefault="00913AB7" w:rsidP="00913AB7">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результате изучения</w:t>
      </w:r>
      <w:r w:rsidR="00646E4E">
        <w:rPr>
          <w:rFonts w:ascii="Times New Roman" w:eastAsia="Times New Roman" w:hAnsi="Times New Roman" w:cs="Times New Roman"/>
          <w:sz w:val="24"/>
          <w:szCs w:val="24"/>
        </w:rPr>
        <w:t xml:space="preserve"> учебной дисциплины </w:t>
      </w:r>
      <w:r w:rsidRPr="002F229B">
        <w:rPr>
          <w:rFonts w:ascii="Times New Roman" w:eastAsia="Times New Roman" w:hAnsi="Times New Roman" w:cs="Times New Roman"/>
          <w:sz w:val="24"/>
          <w:szCs w:val="24"/>
        </w:rPr>
        <w:t xml:space="preserve">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p>
    <w:p w:rsidR="00913AB7" w:rsidRPr="0087092E" w:rsidRDefault="00913AB7" w:rsidP="00913AB7">
      <w:pPr>
        <w:pStyle w:val="a3"/>
        <w:spacing w:after="0" w:line="240" w:lineRule="auto"/>
        <w:ind w:left="786"/>
        <w:jc w:val="both"/>
        <w:rPr>
          <w:rFonts w:ascii="Times New Roman" w:eastAsia="Times New Roman" w:hAnsi="Times New Roman" w:cs="Times New Roman"/>
          <w:b/>
          <w:sz w:val="24"/>
          <w:szCs w:val="24"/>
        </w:rPr>
      </w:pPr>
      <w:r w:rsidRPr="0087092E">
        <w:rPr>
          <w:rFonts w:ascii="Times New Roman" w:eastAsia="Times New Roman" w:hAnsi="Times New Roman" w:cs="Times New Roman"/>
          <w:b/>
          <w:sz w:val="24"/>
          <w:szCs w:val="24"/>
        </w:rPr>
        <w:t>знать/понимать:</w:t>
      </w:r>
    </w:p>
    <w:p w:rsidR="00913AB7" w:rsidRPr="00913AB7" w:rsidRDefault="00913AB7" w:rsidP="00DA2D79">
      <w:pPr>
        <w:widowControl w:val="0"/>
        <w:numPr>
          <w:ilvl w:val="0"/>
          <w:numId w:val="19"/>
        </w:numPr>
        <w:shd w:val="clear" w:color="auto" w:fill="FFFFFF"/>
        <w:tabs>
          <w:tab w:val="clear" w:pos="153"/>
          <w:tab w:val="left" w:pos="360"/>
          <w:tab w:val="left" w:pos="540"/>
        </w:tabs>
        <w:autoSpaceDE w:val="0"/>
        <w:spacing w:after="0" w:line="240" w:lineRule="auto"/>
        <w:ind w:left="360"/>
        <w:jc w:val="both"/>
        <w:rPr>
          <w:rFonts w:ascii="Times New Roman" w:hAnsi="Times New Roman" w:cs="Times New Roman"/>
          <w:sz w:val="24"/>
          <w:szCs w:val="24"/>
        </w:rPr>
      </w:pPr>
      <w:r w:rsidRPr="00913AB7">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913AB7" w:rsidRPr="00913AB7" w:rsidRDefault="00913AB7" w:rsidP="00DA2D79">
      <w:pPr>
        <w:pStyle w:val="a7"/>
        <w:widowControl w:val="0"/>
        <w:numPr>
          <w:ilvl w:val="0"/>
          <w:numId w:val="19"/>
        </w:numPr>
        <w:tabs>
          <w:tab w:val="clear" w:pos="153"/>
          <w:tab w:val="left" w:pos="360"/>
          <w:tab w:val="left" w:pos="540"/>
        </w:tabs>
        <w:autoSpaceDE w:val="0"/>
        <w:spacing w:after="0" w:line="240" w:lineRule="auto"/>
        <w:ind w:left="360"/>
        <w:jc w:val="both"/>
        <w:rPr>
          <w:rFonts w:ascii="Times New Roman" w:hAnsi="Times New Roman" w:cs="Times New Roman"/>
          <w:sz w:val="24"/>
          <w:szCs w:val="24"/>
        </w:rPr>
      </w:pPr>
      <w:r w:rsidRPr="00913AB7">
        <w:rPr>
          <w:rFonts w:ascii="Times New Roman" w:hAnsi="Times New Roman" w:cs="Times New Roman"/>
          <w:sz w:val="24"/>
          <w:szCs w:val="24"/>
        </w:rPr>
        <w:t>способы контроля и оценки индивидуального физического развития и физической подготовленности;</w:t>
      </w:r>
    </w:p>
    <w:p w:rsidR="00913AB7" w:rsidRPr="00913AB7" w:rsidRDefault="00913AB7" w:rsidP="00DA2D79">
      <w:pPr>
        <w:pStyle w:val="a7"/>
        <w:widowControl w:val="0"/>
        <w:numPr>
          <w:ilvl w:val="0"/>
          <w:numId w:val="19"/>
        </w:numPr>
        <w:tabs>
          <w:tab w:val="clear" w:pos="153"/>
          <w:tab w:val="left" w:pos="360"/>
          <w:tab w:val="left" w:pos="540"/>
        </w:tabs>
        <w:autoSpaceDE w:val="0"/>
        <w:spacing w:after="0" w:line="240" w:lineRule="auto"/>
        <w:ind w:left="360"/>
        <w:jc w:val="both"/>
        <w:rPr>
          <w:rFonts w:ascii="Times New Roman" w:hAnsi="Times New Roman" w:cs="Times New Roman"/>
          <w:sz w:val="24"/>
          <w:szCs w:val="24"/>
        </w:rPr>
      </w:pPr>
      <w:r w:rsidRPr="00913AB7">
        <w:rPr>
          <w:rFonts w:ascii="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913AB7" w:rsidRPr="00913AB7" w:rsidRDefault="00913AB7" w:rsidP="00913AB7">
      <w:pPr>
        <w:shd w:val="clear" w:color="auto" w:fill="FFFFFF"/>
        <w:tabs>
          <w:tab w:val="left" w:pos="187"/>
          <w:tab w:val="left" w:pos="540"/>
        </w:tabs>
        <w:spacing w:after="0" w:line="240" w:lineRule="auto"/>
        <w:ind w:firstLine="357"/>
        <w:jc w:val="both"/>
        <w:rPr>
          <w:rFonts w:ascii="Times New Roman" w:hAnsi="Times New Roman" w:cs="Times New Roman"/>
          <w:b/>
          <w:sz w:val="24"/>
          <w:szCs w:val="24"/>
        </w:rPr>
      </w:pPr>
      <w:r>
        <w:rPr>
          <w:rFonts w:ascii="Times New Roman" w:hAnsi="Times New Roman" w:cs="Times New Roman"/>
          <w:b/>
          <w:sz w:val="24"/>
          <w:szCs w:val="24"/>
        </w:rPr>
        <w:t xml:space="preserve">         </w:t>
      </w:r>
      <w:r w:rsidRPr="00913AB7">
        <w:rPr>
          <w:rFonts w:ascii="Times New Roman" w:hAnsi="Times New Roman" w:cs="Times New Roman"/>
          <w:b/>
          <w:sz w:val="24"/>
          <w:szCs w:val="24"/>
        </w:rPr>
        <w:t>уметь</w:t>
      </w:r>
      <w:r w:rsidRPr="00913AB7">
        <w:rPr>
          <w:rFonts w:ascii="Times New Roman" w:hAnsi="Times New Roman" w:cs="Times New Roman"/>
          <w:sz w:val="24"/>
          <w:szCs w:val="24"/>
        </w:rPr>
        <w:t>:</w:t>
      </w:r>
    </w:p>
    <w:p w:rsidR="00913AB7" w:rsidRPr="00913AB7" w:rsidRDefault="00913AB7" w:rsidP="00DA2D79">
      <w:pPr>
        <w:widowControl w:val="0"/>
        <w:numPr>
          <w:ilvl w:val="0"/>
          <w:numId w:val="24"/>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13AB7" w:rsidRPr="00913AB7" w:rsidRDefault="00913AB7" w:rsidP="00DA2D79">
      <w:pPr>
        <w:widowControl w:val="0"/>
        <w:numPr>
          <w:ilvl w:val="0"/>
          <w:numId w:val="24"/>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 xml:space="preserve">выполнять простейшие приемы </w:t>
      </w:r>
      <w:proofErr w:type="spellStart"/>
      <w:r w:rsidRPr="00913AB7">
        <w:rPr>
          <w:rFonts w:ascii="Times New Roman" w:hAnsi="Times New Roman" w:cs="Times New Roman"/>
          <w:color w:val="000000"/>
          <w:sz w:val="24"/>
          <w:szCs w:val="24"/>
        </w:rPr>
        <w:t>самомассажа</w:t>
      </w:r>
      <w:proofErr w:type="spellEnd"/>
      <w:r w:rsidRPr="00913AB7">
        <w:rPr>
          <w:rFonts w:ascii="Times New Roman" w:hAnsi="Times New Roman" w:cs="Times New Roman"/>
          <w:color w:val="000000"/>
          <w:sz w:val="24"/>
          <w:szCs w:val="24"/>
        </w:rPr>
        <w:t xml:space="preserve"> и релаксации;</w:t>
      </w:r>
    </w:p>
    <w:p w:rsidR="00913AB7" w:rsidRPr="00913AB7" w:rsidRDefault="00913AB7" w:rsidP="00DA2D79">
      <w:pPr>
        <w:widowControl w:val="0"/>
        <w:numPr>
          <w:ilvl w:val="0"/>
          <w:numId w:val="24"/>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проводить самоконтроль при занятиях физическими упражнениями;</w:t>
      </w:r>
    </w:p>
    <w:p w:rsidR="00913AB7" w:rsidRPr="00913AB7" w:rsidRDefault="00913AB7" w:rsidP="00DA2D79">
      <w:pPr>
        <w:widowControl w:val="0"/>
        <w:numPr>
          <w:ilvl w:val="0"/>
          <w:numId w:val="24"/>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w:t>
      </w:r>
    </w:p>
    <w:p w:rsidR="00913AB7" w:rsidRPr="00913AB7" w:rsidRDefault="00913AB7" w:rsidP="00DA2D79">
      <w:pPr>
        <w:widowControl w:val="0"/>
        <w:numPr>
          <w:ilvl w:val="0"/>
          <w:numId w:val="24"/>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 xml:space="preserve">выполнять приемы защиты и самообороны, страховки и </w:t>
      </w:r>
      <w:proofErr w:type="spellStart"/>
      <w:r w:rsidRPr="00913AB7">
        <w:rPr>
          <w:rFonts w:ascii="Times New Roman" w:hAnsi="Times New Roman" w:cs="Times New Roman"/>
          <w:color w:val="000000"/>
          <w:sz w:val="24"/>
          <w:szCs w:val="24"/>
        </w:rPr>
        <w:t>самостраховки</w:t>
      </w:r>
      <w:proofErr w:type="spellEnd"/>
      <w:r w:rsidRPr="00913AB7">
        <w:rPr>
          <w:rFonts w:ascii="Times New Roman" w:hAnsi="Times New Roman" w:cs="Times New Roman"/>
          <w:color w:val="000000"/>
          <w:sz w:val="24"/>
          <w:szCs w:val="24"/>
        </w:rPr>
        <w:t>;</w:t>
      </w:r>
    </w:p>
    <w:p w:rsidR="00913AB7" w:rsidRPr="00913AB7" w:rsidRDefault="00913AB7" w:rsidP="00DA2D79">
      <w:pPr>
        <w:widowControl w:val="0"/>
        <w:numPr>
          <w:ilvl w:val="0"/>
          <w:numId w:val="24"/>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осуществлять творческое сотрудничество в коллективных формах занятий физической культурой;</w:t>
      </w:r>
    </w:p>
    <w:p w:rsidR="00913AB7" w:rsidRPr="00913AB7" w:rsidRDefault="00913AB7" w:rsidP="00DA2D79">
      <w:pPr>
        <w:widowControl w:val="0"/>
        <w:numPr>
          <w:ilvl w:val="0"/>
          <w:numId w:val="24"/>
        </w:numPr>
        <w:shd w:val="clear" w:color="auto" w:fill="FFFFFF"/>
        <w:tabs>
          <w:tab w:val="left" w:pos="360"/>
        </w:tabs>
        <w:autoSpaceDE w:val="0"/>
        <w:spacing w:after="0" w:line="240" w:lineRule="auto"/>
        <w:jc w:val="both"/>
        <w:rPr>
          <w:rFonts w:ascii="Times New Roman" w:hAnsi="Times New Roman" w:cs="Times New Roman"/>
          <w:color w:val="000000"/>
          <w:sz w:val="24"/>
          <w:szCs w:val="24"/>
        </w:rPr>
      </w:pPr>
      <w:r w:rsidRPr="00913AB7">
        <w:rPr>
          <w:rFonts w:ascii="Times New Roman" w:hAnsi="Times New Roman" w:cs="Times New Roman"/>
          <w:color w:val="000000"/>
          <w:sz w:val="24"/>
          <w:szCs w:val="24"/>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913AB7" w:rsidRPr="004C75D8" w:rsidRDefault="00913AB7" w:rsidP="00DA2D79">
      <w:pPr>
        <w:pStyle w:val="a3"/>
        <w:numPr>
          <w:ilvl w:val="0"/>
          <w:numId w:val="23"/>
        </w:numPr>
        <w:spacing w:after="0" w:line="240" w:lineRule="auto"/>
        <w:jc w:val="both"/>
        <w:rPr>
          <w:rFonts w:ascii="Times New Roman" w:hAnsi="Times New Roman" w:cs="Times New Roman"/>
          <w:b/>
          <w:sz w:val="24"/>
          <w:szCs w:val="24"/>
        </w:rPr>
      </w:pP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913AB7" w:rsidTr="00A461A0">
        <w:trPr>
          <w:trHeight w:val="460"/>
        </w:trPr>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center"/>
              <w:rPr>
                <w:rFonts w:ascii="Times New Roman" w:hAnsi="Times New Roman" w:cs="Times New Roman"/>
                <w:sz w:val="24"/>
                <w:szCs w:val="24"/>
              </w:rPr>
            </w:pPr>
            <w:r w:rsidRPr="00913AB7">
              <w:rPr>
                <w:rFonts w:ascii="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center"/>
              <w:rPr>
                <w:rFonts w:ascii="Times New Roman" w:hAnsi="Times New Roman" w:cs="Times New Roman"/>
                <w:i/>
                <w:iCs/>
                <w:sz w:val="24"/>
                <w:szCs w:val="24"/>
              </w:rPr>
            </w:pPr>
            <w:r w:rsidRPr="00913AB7">
              <w:rPr>
                <w:rFonts w:ascii="Times New Roman" w:hAnsi="Times New Roman" w:cs="Times New Roman"/>
                <w:b/>
                <w:i/>
                <w:iCs/>
                <w:sz w:val="24"/>
                <w:szCs w:val="24"/>
              </w:rPr>
              <w:t>Объем часов</w:t>
            </w:r>
          </w:p>
        </w:tc>
      </w:tr>
      <w:tr w:rsidR="00913AB7" w:rsidTr="00A461A0">
        <w:trPr>
          <w:trHeight w:val="285"/>
        </w:trPr>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rPr>
                <w:rFonts w:ascii="Times New Roman" w:hAnsi="Times New Roman" w:cs="Times New Roman"/>
                <w:b/>
                <w:sz w:val="24"/>
                <w:szCs w:val="24"/>
              </w:rPr>
            </w:pPr>
            <w:r w:rsidRPr="00913AB7">
              <w:rPr>
                <w:rFonts w:ascii="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913AB7" w:rsidRPr="00EF4758" w:rsidRDefault="00886707" w:rsidP="00A461A0">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17</w:t>
            </w:r>
            <w:r w:rsidR="00EF4758">
              <w:rPr>
                <w:rFonts w:ascii="Times New Roman" w:hAnsi="Times New Roman" w:cs="Times New Roman"/>
                <w:b/>
                <w:i/>
                <w:iCs/>
                <w:sz w:val="24"/>
                <w:szCs w:val="24"/>
              </w:rPr>
              <w:t>5</w:t>
            </w:r>
          </w:p>
        </w:tc>
      </w:tr>
      <w:tr w:rsidR="00913AB7" w:rsidTr="00A461A0">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both"/>
              <w:rPr>
                <w:rFonts w:ascii="Times New Roman" w:hAnsi="Times New Roman" w:cs="Times New Roman"/>
                <w:sz w:val="24"/>
                <w:szCs w:val="24"/>
              </w:rPr>
            </w:pPr>
            <w:r w:rsidRPr="00913AB7">
              <w:rPr>
                <w:rFonts w:ascii="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913AB7" w:rsidRPr="00886707" w:rsidRDefault="00886707" w:rsidP="00913AB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117</w:t>
            </w:r>
          </w:p>
        </w:tc>
      </w:tr>
      <w:tr w:rsidR="00913AB7" w:rsidTr="00A461A0">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both"/>
              <w:rPr>
                <w:rFonts w:ascii="Times New Roman" w:hAnsi="Times New Roman" w:cs="Times New Roman"/>
                <w:sz w:val="24"/>
                <w:szCs w:val="24"/>
              </w:rPr>
            </w:pPr>
            <w:r w:rsidRPr="00913AB7">
              <w:rPr>
                <w:rFonts w:ascii="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center"/>
              <w:rPr>
                <w:rFonts w:ascii="Times New Roman" w:hAnsi="Times New Roman" w:cs="Times New Roman"/>
                <w:i/>
                <w:iCs/>
                <w:sz w:val="24"/>
                <w:szCs w:val="24"/>
              </w:rPr>
            </w:pPr>
          </w:p>
        </w:tc>
      </w:tr>
      <w:tr w:rsidR="00913AB7" w:rsidTr="00A461A0">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both"/>
              <w:rPr>
                <w:rFonts w:ascii="Times New Roman" w:hAnsi="Times New Roman" w:cs="Times New Roman"/>
                <w:sz w:val="24"/>
                <w:szCs w:val="24"/>
              </w:rPr>
            </w:pPr>
            <w:r w:rsidRPr="00913AB7">
              <w:rPr>
                <w:rFonts w:ascii="Times New Roman" w:hAnsi="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913AB7" w:rsidRPr="00886707" w:rsidRDefault="00886707" w:rsidP="00EF475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113</w:t>
            </w:r>
          </w:p>
        </w:tc>
      </w:tr>
      <w:tr w:rsidR="00913AB7" w:rsidTr="00A461A0">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both"/>
              <w:rPr>
                <w:rFonts w:ascii="Times New Roman" w:hAnsi="Times New Roman" w:cs="Times New Roman"/>
                <w:sz w:val="24"/>
                <w:szCs w:val="24"/>
              </w:rPr>
            </w:pPr>
            <w:r w:rsidRPr="00913AB7">
              <w:rPr>
                <w:rFonts w:ascii="Times New Roman" w:hAnsi="Times New Roman" w:cs="Times New Roman"/>
                <w:sz w:val="24"/>
                <w:szCs w:val="24"/>
              </w:rPr>
              <w:lastRenderedPageBreak/>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center"/>
              <w:rPr>
                <w:rFonts w:ascii="Times New Roman" w:hAnsi="Times New Roman" w:cs="Times New Roman"/>
                <w:i/>
                <w:iCs/>
                <w:sz w:val="24"/>
                <w:szCs w:val="24"/>
              </w:rPr>
            </w:pPr>
            <w:r w:rsidRPr="00913AB7">
              <w:rPr>
                <w:rFonts w:ascii="Times New Roman" w:hAnsi="Times New Roman" w:cs="Times New Roman"/>
                <w:i/>
                <w:iCs/>
                <w:sz w:val="24"/>
                <w:szCs w:val="24"/>
              </w:rPr>
              <w:t>-</w:t>
            </w:r>
          </w:p>
        </w:tc>
      </w:tr>
      <w:tr w:rsidR="00913AB7" w:rsidTr="00A461A0">
        <w:tc>
          <w:tcPr>
            <w:tcW w:w="7905" w:type="dxa"/>
            <w:tcBorders>
              <w:top w:val="single" w:sz="6" w:space="0" w:color="000000"/>
              <w:left w:val="single" w:sz="6" w:space="0" w:color="000000"/>
              <w:bottom w:val="single" w:sz="6" w:space="0" w:color="000000"/>
              <w:right w:val="single" w:sz="6" w:space="0" w:color="000000"/>
            </w:tcBorders>
          </w:tcPr>
          <w:p w:rsidR="00913AB7" w:rsidRPr="00913AB7" w:rsidRDefault="00913AB7" w:rsidP="00913AB7">
            <w:pPr>
              <w:spacing w:after="0" w:line="240" w:lineRule="auto"/>
              <w:jc w:val="both"/>
              <w:rPr>
                <w:rFonts w:ascii="Times New Roman" w:hAnsi="Times New Roman" w:cs="Times New Roman"/>
                <w:b/>
                <w:sz w:val="24"/>
                <w:szCs w:val="24"/>
              </w:rPr>
            </w:pPr>
            <w:r w:rsidRPr="00913AB7">
              <w:rPr>
                <w:rFonts w:ascii="Times New Roman" w:hAnsi="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913AB7" w:rsidRPr="00913AB7" w:rsidRDefault="00886707" w:rsidP="00913AB7">
            <w:pPr>
              <w:spacing w:after="0" w:line="240" w:lineRule="auto"/>
              <w:jc w:val="center"/>
              <w:rPr>
                <w:rFonts w:ascii="Times New Roman" w:hAnsi="Times New Roman" w:cs="Times New Roman"/>
                <w:b/>
                <w:i/>
                <w:iCs/>
                <w:sz w:val="24"/>
                <w:szCs w:val="24"/>
                <w:lang w:val="en-US"/>
              </w:rPr>
            </w:pPr>
            <w:r>
              <w:rPr>
                <w:rFonts w:ascii="Times New Roman" w:hAnsi="Times New Roman" w:cs="Times New Roman"/>
                <w:b/>
                <w:i/>
                <w:iCs/>
                <w:sz w:val="24"/>
                <w:szCs w:val="24"/>
              </w:rPr>
              <w:t>58</w:t>
            </w:r>
          </w:p>
        </w:tc>
      </w:tr>
      <w:tr w:rsidR="00A461A0" w:rsidTr="00A461A0">
        <w:trPr>
          <w:trHeight w:val="626"/>
        </w:trPr>
        <w:tc>
          <w:tcPr>
            <w:tcW w:w="9705" w:type="dxa"/>
            <w:gridSpan w:val="2"/>
            <w:tcBorders>
              <w:top w:val="single" w:sz="6" w:space="0" w:color="000000"/>
              <w:left w:val="single" w:sz="6" w:space="0" w:color="000000"/>
              <w:bottom w:val="single" w:sz="6" w:space="0" w:color="000000"/>
              <w:right w:val="single" w:sz="6" w:space="0" w:color="000000"/>
            </w:tcBorders>
          </w:tcPr>
          <w:p w:rsidR="00A461A0" w:rsidRPr="004C75D8" w:rsidRDefault="002F24F9" w:rsidP="00EF4758">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A461A0" w:rsidRPr="004C75D8">
              <w:rPr>
                <w:rFonts w:ascii="Times New Roman" w:eastAsia="Times New Roman" w:hAnsi="Times New Roman" w:cs="Times New Roman"/>
                <w:i/>
                <w:iCs/>
                <w:sz w:val="24"/>
                <w:szCs w:val="24"/>
              </w:rPr>
              <w:t xml:space="preserve"> аттестация по предмету проводится в форме</w:t>
            </w:r>
            <w:r w:rsidR="00A461A0">
              <w:rPr>
                <w:rFonts w:ascii="Times New Roman" w:hAnsi="Times New Roman" w:cs="Times New Roman"/>
                <w:i/>
                <w:iCs/>
                <w:sz w:val="24"/>
                <w:szCs w:val="24"/>
              </w:rPr>
              <w:t xml:space="preserve">  дифференцированного   </w:t>
            </w:r>
            <w:r w:rsidR="00A461A0" w:rsidRPr="004C75D8">
              <w:rPr>
                <w:rFonts w:ascii="Times New Roman" w:eastAsia="Times New Roman" w:hAnsi="Times New Roman" w:cs="Times New Roman"/>
                <w:i/>
                <w:iCs/>
                <w:sz w:val="24"/>
                <w:szCs w:val="24"/>
              </w:rPr>
              <w:t xml:space="preserve"> </w:t>
            </w:r>
            <w:r w:rsidR="00A461A0" w:rsidRPr="004C75D8">
              <w:rPr>
                <w:rFonts w:ascii="Times New Roman" w:eastAsia="Times New Roman" w:hAnsi="Times New Roman" w:cs="Times New Roman"/>
                <w:b/>
                <w:i/>
                <w:iCs/>
                <w:sz w:val="24"/>
                <w:szCs w:val="24"/>
              </w:rPr>
              <w:t xml:space="preserve">зачета  </w:t>
            </w:r>
          </w:p>
        </w:tc>
      </w:tr>
    </w:tbl>
    <w:p w:rsidR="00913AB7" w:rsidRDefault="00913AB7" w:rsidP="00913AB7">
      <w:pPr>
        <w:spacing w:after="0" w:line="240" w:lineRule="auto"/>
        <w:jc w:val="both"/>
        <w:rPr>
          <w:rFonts w:ascii="Times New Roman" w:hAnsi="Times New Roman" w:cs="Times New Roman"/>
          <w:sz w:val="24"/>
          <w:szCs w:val="24"/>
        </w:rPr>
      </w:pPr>
    </w:p>
    <w:p w:rsidR="00583305" w:rsidRPr="00BB33DA" w:rsidRDefault="00583305" w:rsidP="00583305">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583305" w:rsidRDefault="00583305" w:rsidP="00583305">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646E4E" w:rsidRDefault="00646E4E" w:rsidP="00646E4E">
      <w:pPr>
        <w:spacing w:after="0" w:line="240" w:lineRule="auto"/>
        <w:jc w:val="center"/>
        <w:rPr>
          <w:rFonts w:ascii="Times New Roman" w:hAnsi="Times New Roman" w:cs="Times New Roman"/>
          <w:b/>
          <w:sz w:val="28"/>
          <w:szCs w:val="28"/>
        </w:rPr>
      </w:pPr>
    </w:p>
    <w:p w:rsidR="00646E4E" w:rsidRPr="00BB33DA" w:rsidRDefault="00646E4E" w:rsidP="00646E4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ОБЖ</w:t>
      </w:r>
    </w:p>
    <w:p w:rsidR="00646E4E" w:rsidRPr="0098304B" w:rsidRDefault="00646E4E" w:rsidP="00DA2D79">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886707">
        <w:rPr>
          <w:rFonts w:ascii="Times New Roman" w:eastAsia="Times New Roman" w:hAnsi="Times New Roman" w:cs="Times New Roman"/>
          <w:b/>
          <w:sz w:val="24"/>
          <w:szCs w:val="24"/>
        </w:rPr>
        <w:t>ППС</w:t>
      </w:r>
      <w:r w:rsidR="00B02A23">
        <w:rPr>
          <w:rFonts w:ascii="Times New Roman" w:eastAsia="Times New Roman" w:hAnsi="Times New Roman" w:cs="Times New Roman"/>
          <w:b/>
          <w:sz w:val="24"/>
          <w:szCs w:val="24"/>
        </w:rPr>
        <w:t>С</w:t>
      </w:r>
      <w:r w:rsidR="00886707">
        <w:rPr>
          <w:rFonts w:ascii="Times New Roman" w:eastAsia="Times New Roman" w:hAnsi="Times New Roman" w:cs="Times New Roman"/>
          <w:b/>
          <w:sz w:val="24"/>
          <w:szCs w:val="24"/>
        </w:rPr>
        <w:t>З</w:t>
      </w:r>
      <w:r w:rsidRPr="0098304B">
        <w:rPr>
          <w:rFonts w:ascii="Times New Roman" w:eastAsia="Times New Roman" w:hAnsi="Times New Roman" w:cs="Times New Roman"/>
          <w:b/>
          <w:sz w:val="24"/>
          <w:szCs w:val="24"/>
        </w:rPr>
        <w:t xml:space="preserve">: </w:t>
      </w:r>
    </w:p>
    <w:p w:rsidR="00646E4E" w:rsidRDefault="00646E4E" w:rsidP="00646E4E">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ОБЖ</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sidR="00886707">
        <w:rPr>
          <w:rFonts w:ascii="Times New Roman" w:hAnsi="Times New Roman" w:cs="Times New Roman"/>
          <w:sz w:val="24"/>
          <w:szCs w:val="24"/>
        </w:rPr>
        <w:t xml:space="preserve"> </w:t>
      </w:r>
      <w:r>
        <w:rPr>
          <w:rFonts w:ascii="Times New Roman" w:hAnsi="Times New Roman" w:cs="Times New Roman"/>
          <w:sz w:val="24"/>
          <w:szCs w:val="24"/>
        </w:rPr>
        <w:t xml:space="preserve"> курс</w:t>
      </w:r>
      <w:r w:rsidR="00886707">
        <w:rPr>
          <w:rFonts w:ascii="Times New Roman" w:hAnsi="Times New Roman" w:cs="Times New Roman"/>
          <w:sz w:val="24"/>
          <w:szCs w:val="24"/>
        </w:rPr>
        <w:t>е</w:t>
      </w:r>
      <w:r>
        <w:rPr>
          <w:rFonts w:ascii="Times New Roman" w:hAnsi="Times New Roman" w:cs="Times New Roman"/>
          <w:sz w:val="24"/>
          <w:szCs w:val="24"/>
        </w:rPr>
        <w:t>.</w:t>
      </w:r>
    </w:p>
    <w:p w:rsidR="00646E4E" w:rsidRPr="00913AB7" w:rsidRDefault="00646E4E" w:rsidP="00DA2D79">
      <w:pPr>
        <w:pStyle w:val="a3"/>
        <w:numPr>
          <w:ilvl w:val="0"/>
          <w:numId w:val="25"/>
        </w:numPr>
        <w:spacing w:after="0" w:line="240" w:lineRule="auto"/>
        <w:jc w:val="both"/>
        <w:rPr>
          <w:rFonts w:ascii="Times New Roman" w:eastAsia="Times New Roman" w:hAnsi="Times New Roman" w:cs="Times New Roman"/>
          <w:sz w:val="24"/>
          <w:szCs w:val="24"/>
        </w:rPr>
      </w:pPr>
      <w:r w:rsidRPr="00913AB7">
        <w:rPr>
          <w:rFonts w:ascii="Times New Roman" w:hAnsi="Times New Roman" w:cs="Times New Roman"/>
          <w:b/>
          <w:sz w:val="24"/>
          <w:szCs w:val="24"/>
        </w:rPr>
        <w:t>Т</w:t>
      </w:r>
      <w:r w:rsidRPr="00913AB7">
        <w:rPr>
          <w:rFonts w:ascii="Times New Roman" w:eastAsia="Times New Roman" w:hAnsi="Times New Roman" w:cs="Times New Roman"/>
          <w:b/>
          <w:sz w:val="24"/>
          <w:szCs w:val="24"/>
        </w:rPr>
        <w:t>ребования к результатам освоения учебной дисциплины:</w:t>
      </w:r>
    </w:p>
    <w:p w:rsidR="007460B8" w:rsidRPr="007460B8" w:rsidRDefault="00646E4E" w:rsidP="007460B8">
      <w:pPr>
        <w:pStyle w:val="a3"/>
        <w:spacing w:after="0" w:line="240" w:lineRule="auto"/>
        <w:ind w:left="786"/>
        <w:rPr>
          <w:rFonts w:ascii="Times New Roman" w:hAnsi="Times New Roman" w:cs="Times New Roman"/>
          <w:sz w:val="24"/>
          <w:szCs w:val="24"/>
        </w:rPr>
      </w:pPr>
      <w:r w:rsidRPr="002F229B">
        <w:rPr>
          <w:rFonts w:ascii="Times New Roman" w:eastAsia="Times New Roman" w:hAnsi="Times New Roman" w:cs="Times New Roman"/>
          <w:sz w:val="24"/>
          <w:szCs w:val="24"/>
        </w:rPr>
        <w:t>В результате</w:t>
      </w:r>
      <w:r w:rsidR="007460B8">
        <w:rPr>
          <w:rFonts w:ascii="Times New Roman" w:eastAsia="Times New Roman" w:hAnsi="Times New Roman" w:cs="Times New Roman"/>
          <w:sz w:val="24"/>
          <w:szCs w:val="24"/>
        </w:rPr>
        <w:t xml:space="preserve"> </w:t>
      </w:r>
      <w:r w:rsidR="007460B8" w:rsidRPr="007460B8">
        <w:rPr>
          <w:rFonts w:ascii="Times New Roman" w:hAnsi="Times New Roman" w:cs="Times New Roman"/>
          <w:sz w:val="24"/>
          <w:szCs w:val="24"/>
        </w:rPr>
        <w:t>программа ориентирована на достижение следующих целей:</w:t>
      </w:r>
    </w:p>
    <w:p w:rsidR="007460B8" w:rsidRPr="007460B8" w:rsidRDefault="007460B8" w:rsidP="00DA2D79">
      <w:pPr>
        <w:numPr>
          <w:ilvl w:val="0"/>
          <w:numId w:val="16"/>
        </w:numPr>
        <w:tabs>
          <w:tab w:val="left" w:pos="567"/>
        </w:tabs>
        <w:suppressAutoHyphens/>
        <w:spacing w:after="0" w:line="240" w:lineRule="auto"/>
        <w:jc w:val="both"/>
        <w:rPr>
          <w:rFonts w:ascii="Times New Roman" w:hAnsi="Times New Roman" w:cs="Times New Roman"/>
          <w:sz w:val="24"/>
          <w:szCs w:val="24"/>
        </w:rPr>
      </w:pPr>
      <w:r w:rsidRPr="007460B8">
        <w:rPr>
          <w:rFonts w:ascii="Times New Roman" w:hAnsi="Times New Roman" w:cs="Times New Roman"/>
          <w:b/>
          <w:sz w:val="24"/>
          <w:szCs w:val="24"/>
        </w:rPr>
        <w:t>освоение знаний</w:t>
      </w:r>
      <w:r w:rsidRPr="007460B8">
        <w:rPr>
          <w:rFonts w:ascii="Times New Roman" w:hAnsi="Times New Roman" w:cs="Times New Roman"/>
          <w:sz w:val="24"/>
          <w:szCs w:val="24"/>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7460B8" w:rsidRPr="007460B8" w:rsidRDefault="007460B8" w:rsidP="00DA2D79">
      <w:pPr>
        <w:numPr>
          <w:ilvl w:val="0"/>
          <w:numId w:val="16"/>
        </w:numPr>
        <w:tabs>
          <w:tab w:val="left" w:pos="567"/>
        </w:tabs>
        <w:suppressAutoHyphens/>
        <w:spacing w:after="0" w:line="240" w:lineRule="auto"/>
        <w:jc w:val="both"/>
        <w:rPr>
          <w:rFonts w:ascii="Times New Roman" w:hAnsi="Times New Roman" w:cs="Times New Roman"/>
          <w:sz w:val="24"/>
          <w:szCs w:val="24"/>
        </w:rPr>
      </w:pPr>
      <w:r w:rsidRPr="007460B8">
        <w:rPr>
          <w:rFonts w:ascii="Times New Roman" w:hAnsi="Times New Roman" w:cs="Times New Roman"/>
          <w:b/>
          <w:sz w:val="24"/>
          <w:szCs w:val="24"/>
        </w:rPr>
        <w:t xml:space="preserve">воспитание </w:t>
      </w:r>
      <w:r w:rsidRPr="007460B8">
        <w:rPr>
          <w:rFonts w:ascii="Times New Roman" w:hAnsi="Times New Roman" w:cs="Times New Roman"/>
          <w:sz w:val="24"/>
          <w:szCs w:val="24"/>
        </w:rPr>
        <w:t>ценностного отношения к здоровью и человеческой жизни; чувства уважения к героическому наследию Росс</w:t>
      </w:r>
      <w:proofErr w:type="gramStart"/>
      <w:r w:rsidRPr="007460B8">
        <w:rPr>
          <w:rFonts w:ascii="Times New Roman" w:hAnsi="Times New Roman" w:cs="Times New Roman"/>
          <w:sz w:val="24"/>
          <w:szCs w:val="24"/>
        </w:rPr>
        <w:t>ии и ее</w:t>
      </w:r>
      <w:proofErr w:type="gramEnd"/>
      <w:r w:rsidRPr="007460B8">
        <w:rPr>
          <w:rFonts w:ascii="Times New Roman" w:hAnsi="Times New Roman" w:cs="Times New Roman"/>
          <w:sz w:val="24"/>
          <w:szCs w:val="24"/>
        </w:rPr>
        <w:t xml:space="preserve"> государственной символике, патриотизма и долга по защите Отечества; </w:t>
      </w:r>
    </w:p>
    <w:p w:rsidR="007460B8" w:rsidRPr="007460B8" w:rsidRDefault="007460B8" w:rsidP="00DA2D79">
      <w:pPr>
        <w:numPr>
          <w:ilvl w:val="0"/>
          <w:numId w:val="16"/>
        </w:numPr>
        <w:tabs>
          <w:tab w:val="left" w:pos="567"/>
        </w:tabs>
        <w:suppressAutoHyphens/>
        <w:spacing w:after="0" w:line="240" w:lineRule="auto"/>
        <w:jc w:val="both"/>
        <w:rPr>
          <w:rFonts w:ascii="Times New Roman" w:hAnsi="Times New Roman" w:cs="Times New Roman"/>
          <w:sz w:val="24"/>
          <w:szCs w:val="24"/>
        </w:rPr>
      </w:pPr>
      <w:r w:rsidRPr="007460B8">
        <w:rPr>
          <w:rFonts w:ascii="Times New Roman" w:hAnsi="Times New Roman" w:cs="Times New Roman"/>
          <w:b/>
          <w:sz w:val="24"/>
          <w:szCs w:val="24"/>
        </w:rPr>
        <w:t xml:space="preserve">развитие </w:t>
      </w:r>
      <w:r w:rsidRPr="007460B8">
        <w:rPr>
          <w:rFonts w:ascii="Times New Roman" w:hAnsi="Times New Roman" w:cs="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7460B8" w:rsidRPr="007460B8" w:rsidRDefault="007460B8" w:rsidP="00DA2D79">
      <w:pPr>
        <w:numPr>
          <w:ilvl w:val="0"/>
          <w:numId w:val="16"/>
        </w:numPr>
        <w:tabs>
          <w:tab w:val="left" w:pos="567"/>
        </w:tabs>
        <w:suppressAutoHyphens/>
        <w:spacing w:after="0" w:line="240" w:lineRule="auto"/>
        <w:jc w:val="both"/>
        <w:rPr>
          <w:rFonts w:ascii="Times New Roman" w:hAnsi="Times New Roman" w:cs="Times New Roman"/>
          <w:sz w:val="24"/>
          <w:szCs w:val="24"/>
        </w:rPr>
      </w:pPr>
      <w:r w:rsidRPr="007460B8">
        <w:rPr>
          <w:rFonts w:ascii="Times New Roman" w:hAnsi="Times New Roman" w:cs="Times New Roman"/>
          <w:b/>
          <w:sz w:val="24"/>
          <w:szCs w:val="24"/>
        </w:rPr>
        <w:t>овладение умениями</w:t>
      </w:r>
      <w:r w:rsidRPr="007460B8">
        <w:rPr>
          <w:rFonts w:ascii="Times New Roman" w:hAnsi="Times New Roman" w:cs="Times New Roman"/>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46E4E" w:rsidRDefault="00646E4E" w:rsidP="00646E4E">
      <w:pPr>
        <w:pStyle w:val="a3"/>
        <w:spacing w:after="0" w:line="240" w:lineRule="auto"/>
        <w:ind w:left="786"/>
        <w:jc w:val="both"/>
        <w:rPr>
          <w:rFonts w:ascii="Times New Roman" w:eastAsia="Times New Roman" w:hAnsi="Times New Roman" w:cs="Times New Roman"/>
          <w:b/>
          <w:sz w:val="24"/>
          <w:szCs w:val="24"/>
        </w:rPr>
      </w:pPr>
    </w:p>
    <w:p w:rsidR="00646E4E" w:rsidRPr="00646E4E" w:rsidRDefault="00646E4E" w:rsidP="00646E4E">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3.</w:t>
      </w:r>
      <w:r w:rsidRPr="00646E4E">
        <w:rPr>
          <w:rFonts w:ascii="Times New Roman" w:hAnsi="Times New Roman" w:cs="Times New Roman"/>
          <w:b/>
          <w:sz w:val="24"/>
          <w:szCs w:val="24"/>
        </w:rPr>
        <w:t>Программой учебной дисциплины предусмотрены следующие виды учебной работы</w:t>
      </w:r>
    </w:p>
    <w:p w:rsidR="00646E4E" w:rsidRPr="0087092E" w:rsidRDefault="00646E4E" w:rsidP="00646E4E">
      <w:pPr>
        <w:pStyle w:val="a3"/>
        <w:spacing w:after="0" w:line="240" w:lineRule="auto"/>
        <w:ind w:left="786"/>
        <w:jc w:val="both"/>
        <w:rPr>
          <w:rFonts w:ascii="Times New Roman" w:eastAsia="Times New Roman" w:hAnsi="Times New Roman" w:cs="Times New Roman"/>
          <w:b/>
          <w:sz w:val="24"/>
          <w:szCs w:val="24"/>
        </w:rPr>
      </w:pPr>
    </w:p>
    <w:tbl>
      <w:tblPr>
        <w:tblW w:w="948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879"/>
        <w:gridCol w:w="1601"/>
      </w:tblGrid>
      <w:tr w:rsidR="00646E4E" w:rsidRPr="00646E4E" w:rsidTr="00646E4E">
        <w:trPr>
          <w:trHeight w:val="240"/>
          <w:tblCellSpacing w:w="0" w:type="dxa"/>
          <w:jc w:val="center"/>
        </w:trPr>
        <w:tc>
          <w:tcPr>
            <w:tcW w:w="7879" w:type="dxa"/>
            <w:tcBorders>
              <w:top w:val="outset" w:sz="6" w:space="0" w:color="000000"/>
              <w:left w:val="outset" w:sz="6" w:space="0" w:color="000000"/>
              <w:bottom w:val="outset" w:sz="6" w:space="0" w:color="000000"/>
              <w:right w:val="outset" w:sz="6" w:space="0" w:color="000000"/>
            </w:tcBorders>
          </w:tcPr>
          <w:p w:rsidR="00646E4E" w:rsidRPr="00646E4E" w:rsidRDefault="00646E4E" w:rsidP="00646E4E">
            <w:pPr>
              <w:spacing w:after="0" w:line="240" w:lineRule="auto"/>
              <w:jc w:val="center"/>
              <w:rPr>
                <w:rFonts w:ascii="Times New Roman" w:eastAsia="Times New Roman" w:hAnsi="Times New Roman" w:cs="Times New Roman"/>
                <w:sz w:val="24"/>
                <w:szCs w:val="24"/>
              </w:rPr>
            </w:pPr>
            <w:r w:rsidRPr="00646E4E">
              <w:rPr>
                <w:rFonts w:ascii="Times New Roman" w:eastAsia="Times New Roman" w:hAnsi="Times New Roman" w:cs="Times New Roman"/>
                <w:b/>
                <w:bCs/>
                <w:sz w:val="24"/>
                <w:szCs w:val="24"/>
              </w:rPr>
              <w:t>Вид учебной работы</w:t>
            </w:r>
          </w:p>
        </w:tc>
        <w:tc>
          <w:tcPr>
            <w:tcW w:w="1601" w:type="dxa"/>
            <w:tcBorders>
              <w:top w:val="outset" w:sz="6" w:space="0" w:color="000000"/>
              <w:left w:val="outset" w:sz="6" w:space="0" w:color="000000"/>
              <w:bottom w:val="outset" w:sz="6" w:space="0" w:color="000000"/>
              <w:right w:val="outset" w:sz="6" w:space="0" w:color="000000"/>
            </w:tcBorders>
          </w:tcPr>
          <w:p w:rsidR="00646E4E" w:rsidRPr="00646E4E" w:rsidRDefault="00646E4E" w:rsidP="00646E4E">
            <w:pPr>
              <w:spacing w:after="0" w:line="240" w:lineRule="auto"/>
              <w:jc w:val="center"/>
              <w:rPr>
                <w:rFonts w:ascii="Times New Roman" w:eastAsia="Times New Roman" w:hAnsi="Times New Roman" w:cs="Times New Roman"/>
                <w:sz w:val="24"/>
                <w:szCs w:val="24"/>
              </w:rPr>
            </w:pPr>
            <w:r w:rsidRPr="00646E4E">
              <w:rPr>
                <w:rFonts w:ascii="Times New Roman" w:eastAsia="Times New Roman" w:hAnsi="Times New Roman" w:cs="Times New Roman"/>
                <w:b/>
                <w:bCs/>
                <w:sz w:val="24"/>
                <w:szCs w:val="24"/>
              </w:rPr>
              <w:t xml:space="preserve">Количество часов </w:t>
            </w:r>
          </w:p>
        </w:tc>
      </w:tr>
      <w:tr w:rsidR="00646E4E" w:rsidRPr="00646E4E" w:rsidTr="00646E4E">
        <w:trPr>
          <w:trHeight w:val="75"/>
          <w:tblCellSpacing w:w="0" w:type="dxa"/>
          <w:jc w:val="center"/>
        </w:trPr>
        <w:tc>
          <w:tcPr>
            <w:tcW w:w="7879" w:type="dxa"/>
            <w:tcBorders>
              <w:top w:val="outset" w:sz="6" w:space="0" w:color="000000"/>
              <w:left w:val="outset" w:sz="6" w:space="0" w:color="000000"/>
              <w:bottom w:val="outset" w:sz="6" w:space="0" w:color="000000"/>
              <w:right w:val="outset" w:sz="6" w:space="0" w:color="000000"/>
            </w:tcBorders>
          </w:tcPr>
          <w:p w:rsidR="00646E4E" w:rsidRPr="00646E4E" w:rsidRDefault="00646E4E" w:rsidP="00646E4E">
            <w:pPr>
              <w:spacing w:after="0" w:line="240" w:lineRule="auto"/>
              <w:rPr>
                <w:rFonts w:ascii="Times New Roman" w:eastAsia="Times New Roman" w:hAnsi="Times New Roman" w:cs="Times New Roman"/>
                <w:sz w:val="24"/>
                <w:szCs w:val="24"/>
              </w:rPr>
            </w:pPr>
            <w:r w:rsidRPr="00646E4E">
              <w:rPr>
                <w:rFonts w:ascii="Times New Roman" w:eastAsia="Times New Roman" w:hAnsi="Times New Roman" w:cs="Times New Roman"/>
                <w:b/>
                <w:bCs/>
                <w:sz w:val="24"/>
                <w:szCs w:val="24"/>
              </w:rPr>
              <w:t>Максимальная учебная нагрузка (всего)</w:t>
            </w:r>
          </w:p>
        </w:tc>
        <w:tc>
          <w:tcPr>
            <w:tcW w:w="1601" w:type="dxa"/>
            <w:tcBorders>
              <w:top w:val="outset" w:sz="6" w:space="0" w:color="000000"/>
              <w:left w:val="outset" w:sz="6" w:space="0" w:color="000000"/>
              <w:bottom w:val="outset" w:sz="6" w:space="0" w:color="000000"/>
              <w:right w:val="outset" w:sz="6" w:space="0" w:color="000000"/>
            </w:tcBorders>
          </w:tcPr>
          <w:p w:rsidR="00646E4E" w:rsidRPr="00646E4E" w:rsidRDefault="00A461A0" w:rsidP="00646E4E">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105</w:t>
            </w:r>
          </w:p>
        </w:tc>
      </w:tr>
      <w:tr w:rsidR="00646E4E" w:rsidRPr="00646E4E" w:rsidTr="00646E4E">
        <w:trPr>
          <w:tblCellSpacing w:w="0" w:type="dxa"/>
          <w:jc w:val="center"/>
        </w:trPr>
        <w:tc>
          <w:tcPr>
            <w:tcW w:w="7879" w:type="dxa"/>
            <w:tcBorders>
              <w:top w:val="outset" w:sz="6" w:space="0" w:color="000000"/>
              <w:left w:val="outset" w:sz="6" w:space="0" w:color="000000"/>
              <w:bottom w:val="outset" w:sz="6" w:space="0" w:color="000000"/>
              <w:right w:val="outset" w:sz="6" w:space="0" w:color="000000"/>
            </w:tcBorders>
          </w:tcPr>
          <w:p w:rsidR="00646E4E" w:rsidRPr="00646E4E" w:rsidRDefault="00646E4E" w:rsidP="00646E4E">
            <w:pPr>
              <w:spacing w:after="0" w:line="240" w:lineRule="auto"/>
              <w:rPr>
                <w:rFonts w:ascii="Times New Roman" w:eastAsia="Times New Roman" w:hAnsi="Times New Roman" w:cs="Times New Roman"/>
                <w:sz w:val="24"/>
                <w:szCs w:val="24"/>
              </w:rPr>
            </w:pPr>
            <w:r w:rsidRPr="00646E4E">
              <w:rPr>
                <w:rFonts w:ascii="Times New Roman" w:eastAsia="Times New Roman" w:hAnsi="Times New Roman" w:cs="Times New Roman"/>
                <w:b/>
                <w:bCs/>
                <w:sz w:val="24"/>
                <w:szCs w:val="24"/>
              </w:rPr>
              <w:t xml:space="preserve">Обязательная аудиторная учебная нагрузка (всего) </w:t>
            </w:r>
          </w:p>
        </w:tc>
        <w:tc>
          <w:tcPr>
            <w:tcW w:w="1601" w:type="dxa"/>
            <w:tcBorders>
              <w:top w:val="outset" w:sz="6" w:space="0" w:color="000000"/>
              <w:left w:val="outset" w:sz="6" w:space="0" w:color="000000"/>
              <w:bottom w:val="outset" w:sz="6" w:space="0" w:color="000000"/>
              <w:right w:val="outset" w:sz="6" w:space="0" w:color="000000"/>
            </w:tcBorders>
          </w:tcPr>
          <w:p w:rsidR="00646E4E" w:rsidRPr="00646E4E" w:rsidRDefault="00646E4E" w:rsidP="00646E4E">
            <w:pPr>
              <w:spacing w:after="0" w:line="240" w:lineRule="auto"/>
              <w:jc w:val="center"/>
              <w:rPr>
                <w:rFonts w:ascii="Times New Roman" w:eastAsia="Times New Roman" w:hAnsi="Times New Roman" w:cs="Times New Roman"/>
                <w:sz w:val="24"/>
                <w:szCs w:val="24"/>
              </w:rPr>
            </w:pPr>
            <w:r w:rsidRPr="00646E4E">
              <w:rPr>
                <w:rFonts w:ascii="Times New Roman" w:eastAsia="Times New Roman" w:hAnsi="Times New Roman" w:cs="Times New Roman"/>
                <w:b/>
                <w:bCs/>
                <w:i/>
                <w:iCs/>
                <w:sz w:val="24"/>
                <w:szCs w:val="24"/>
              </w:rPr>
              <w:t>70</w:t>
            </w:r>
          </w:p>
        </w:tc>
      </w:tr>
      <w:tr w:rsidR="00EF4758" w:rsidRPr="00646E4E" w:rsidTr="00646E4E">
        <w:trPr>
          <w:tblCellSpacing w:w="0" w:type="dxa"/>
          <w:jc w:val="center"/>
        </w:trPr>
        <w:tc>
          <w:tcPr>
            <w:tcW w:w="7879" w:type="dxa"/>
            <w:tcBorders>
              <w:top w:val="outset" w:sz="6" w:space="0" w:color="000000"/>
              <w:left w:val="outset" w:sz="6" w:space="0" w:color="000000"/>
              <w:bottom w:val="outset" w:sz="6" w:space="0" w:color="000000"/>
              <w:right w:val="outset" w:sz="6" w:space="0" w:color="000000"/>
            </w:tcBorders>
          </w:tcPr>
          <w:p w:rsidR="00EF4758" w:rsidRPr="0098304B" w:rsidRDefault="00EF4758" w:rsidP="00EF4758">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 xml:space="preserve">    практические занятия</w:t>
            </w:r>
          </w:p>
        </w:tc>
        <w:tc>
          <w:tcPr>
            <w:tcW w:w="1601" w:type="dxa"/>
            <w:tcBorders>
              <w:top w:val="outset" w:sz="6" w:space="0" w:color="000000"/>
              <w:left w:val="outset" w:sz="6" w:space="0" w:color="000000"/>
              <w:bottom w:val="outset" w:sz="6" w:space="0" w:color="000000"/>
              <w:right w:val="outset" w:sz="6" w:space="0" w:color="000000"/>
            </w:tcBorders>
          </w:tcPr>
          <w:p w:rsidR="00EF4758" w:rsidRPr="00646E4E" w:rsidRDefault="00886707" w:rsidP="00646E4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30</w:t>
            </w:r>
          </w:p>
        </w:tc>
      </w:tr>
      <w:tr w:rsidR="00EF4758" w:rsidRPr="00646E4E" w:rsidTr="00646E4E">
        <w:trPr>
          <w:tblCellSpacing w:w="0" w:type="dxa"/>
          <w:jc w:val="center"/>
        </w:trPr>
        <w:tc>
          <w:tcPr>
            <w:tcW w:w="7879" w:type="dxa"/>
            <w:tcBorders>
              <w:top w:val="outset" w:sz="6" w:space="0" w:color="000000"/>
              <w:left w:val="outset" w:sz="6" w:space="0" w:color="000000"/>
              <w:bottom w:val="outset" w:sz="6" w:space="0" w:color="000000"/>
              <w:right w:val="outset" w:sz="6" w:space="0" w:color="000000"/>
            </w:tcBorders>
          </w:tcPr>
          <w:p w:rsidR="00EF4758" w:rsidRPr="00646E4E" w:rsidRDefault="00EF4758" w:rsidP="00646E4E">
            <w:pPr>
              <w:spacing w:after="0" w:line="240" w:lineRule="auto"/>
              <w:rPr>
                <w:rFonts w:ascii="Times New Roman" w:eastAsia="Times New Roman" w:hAnsi="Times New Roman" w:cs="Times New Roman"/>
                <w:sz w:val="24"/>
                <w:szCs w:val="24"/>
              </w:rPr>
            </w:pPr>
            <w:r w:rsidRPr="00646E4E">
              <w:rPr>
                <w:rFonts w:ascii="Times New Roman" w:eastAsia="Times New Roman" w:hAnsi="Times New Roman" w:cs="Times New Roman"/>
                <w:b/>
                <w:bCs/>
                <w:sz w:val="24"/>
                <w:szCs w:val="24"/>
              </w:rPr>
              <w:t>Самостоятельная работа обучающегося (всего)</w:t>
            </w:r>
          </w:p>
        </w:tc>
        <w:tc>
          <w:tcPr>
            <w:tcW w:w="1601" w:type="dxa"/>
            <w:tcBorders>
              <w:top w:val="outset" w:sz="6" w:space="0" w:color="000000"/>
              <w:left w:val="outset" w:sz="6" w:space="0" w:color="000000"/>
              <w:bottom w:val="outset" w:sz="6" w:space="0" w:color="000000"/>
              <w:right w:val="outset" w:sz="6" w:space="0" w:color="000000"/>
            </w:tcBorders>
          </w:tcPr>
          <w:p w:rsidR="00EF4758" w:rsidRPr="00646E4E" w:rsidRDefault="00EF4758" w:rsidP="00646E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r>
      <w:tr w:rsidR="00EF4758" w:rsidRPr="00646E4E" w:rsidTr="00646E4E">
        <w:trPr>
          <w:tblCellSpacing w:w="0" w:type="dxa"/>
          <w:jc w:val="center"/>
        </w:trPr>
        <w:tc>
          <w:tcPr>
            <w:tcW w:w="7879" w:type="dxa"/>
            <w:tcBorders>
              <w:top w:val="outset" w:sz="6" w:space="0" w:color="000000"/>
              <w:left w:val="outset" w:sz="6" w:space="0" w:color="000000"/>
              <w:bottom w:val="outset" w:sz="6" w:space="0" w:color="000000"/>
              <w:right w:val="outset" w:sz="6" w:space="0" w:color="000000"/>
            </w:tcBorders>
          </w:tcPr>
          <w:p w:rsidR="00EF4758" w:rsidRPr="00646E4E" w:rsidRDefault="00EF4758" w:rsidP="00646E4E">
            <w:pPr>
              <w:spacing w:after="0" w:line="240" w:lineRule="auto"/>
              <w:ind w:left="-360" w:firstLine="360"/>
              <w:rPr>
                <w:rFonts w:ascii="Times New Roman" w:eastAsia="Times New Roman" w:hAnsi="Times New Roman" w:cs="Times New Roman"/>
                <w:sz w:val="24"/>
                <w:szCs w:val="24"/>
              </w:rPr>
            </w:pPr>
            <w:r w:rsidRPr="00646E4E">
              <w:rPr>
                <w:rFonts w:ascii="Times New Roman" w:eastAsia="Times New Roman" w:hAnsi="Times New Roman" w:cs="Times New Roman"/>
                <w:sz w:val="24"/>
                <w:szCs w:val="24"/>
              </w:rPr>
              <w:t xml:space="preserve"> внеаудиторной самостоятельной работы</w:t>
            </w:r>
          </w:p>
        </w:tc>
        <w:tc>
          <w:tcPr>
            <w:tcW w:w="1601" w:type="dxa"/>
            <w:tcBorders>
              <w:top w:val="outset" w:sz="6" w:space="0" w:color="000000"/>
              <w:left w:val="outset" w:sz="6" w:space="0" w:color="000000"/>
              <w:bottom w:val="outset" w:sz="6" w:space="0" w:color="000000"/>
              <w:right w:val="outset" w:sz="6" w:space="0" w:color="000000"/>
            </w:tcBorders>
          </w:tcPr>
          <w:p w:rsidR="00EF4758" w:rsidRPr="00646E4E" w:rsidRDefault="00EF4758" w:rsidP="00646E4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35</w:t>
            </w:r>
          </w:p>
        </w:tc>
      </w:tr>
      <w:tr w:rsidR="00EF4758" w:rsidRPr="00646E4E" w:rsidTr="00646E4E">
        <w:trPr>
          <w:tblCellSpacing w:w="0" w:type="dxa"/>
          <w:jc w:val="center"/>
        </w:trPr>
        <w:tc>
          <w:tcPr>
            <w:tcW w:w="7879" w:type="dxa"/>
            <w:tcBorders>
              <w:top w:val="outset" w:sz="6" w:space="0" w:color="000000"/>
              <w:left w:val="outset" w:sz="6" w:space="0" w:color="000000"/>
              <w:bottom w:val="outset" w:sz="6" w:space="0" w:color="000000"/>
              <w:right w:val="outset" w:sz="6" w:space="0" w:color="000000"/>
            </w:tcBorders>
          </w:tcPr>
          <w:p w:rsidR="00EF4758" w:rsidRPr="004C75D8" w:rsidRDefault="002F24F9" w:rsidP="00EF4758">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EF4758" w:rsidRPr="004C75D8">
              <w:rPr>
                <w:rFonts w:ascii="Times New Roman" w:eastAsia="Times New Roman" w:hAnsi="Times New Roman" w:cs="Times New Roman"/>
                <w:i/>
                <w:iCs/>
                <w:sz w:val="24"/>
                <w:szCs w:val="24"/>
              </w:rPr>
              <w:t xml:space="preserve"> аттестация по предмету проводится в форме</w:t>
            </w:r>
            <w:r w:rsidR="00EF4758">
              <w:rPr>
                <w:rFonts w:ascii="Times New Roman" w:hAnsi="Times New Roman" w:cs="Times New Roman"/>
                <w:i/>
                <w:iCs/>
                <w:sz w:val="24"/>
                <w:szCs w:val="24"/>
              </w:rPr>
              <w:t xml:space="preserve">  дифференцированного   </w:t>
            </w:r>
            <w:r w:rsidR="00EF4758" w:rsidRPr="004C75D8">
              <w:rPr>
                <w:rFonts w:ascii="Times New Roman" w:eastAsia="Times New Roman" w:hAnsi="Times New Roman" w:cs="Times New Roman"/>
                <w:i/>
                <w:iCs/>
                <w:sz w:val="24"/>
                <w:szCs w:val="24"/>
              </w:rPr>
              <w:t xml:space="preserve"> </w:t>
            </w:r>
            <w:r w:rsidR="00EF4758" w:rsidRPr="004C75D8">
              <w:rPr>
                <w:rFonts w:ascii="Times New Roman" w:eastAsia="Times New Roman" w:hAnsi="Times New Roman" w:cs="Times New Roman"/>
                <w:b/>
                <w:i/>
                <w:iCs/>
                <w:sz w:val="24"/>
                <w:szCs w:val="24"/>
              </w:rPr>
              <w:t xml:space="preserve">зачета  </w:t>
            </w:r>
          </w:p>
        </w:tc>
        <w:tc>
          <w:tcPr>
            <w:tcW w:w="1601" w:type="dxa"/>
            <w:tcBorders>
              <w:top w:val="outset" w:sz="6" w:space="0" w:color="000000"/>
              <w:left w:val="outset" w:sz="6" w:space="0" w:color="000000"/>
              <w:bottom w:val="outset" w:sz="6" w:space="0" w:color="000000"/>
              <w:right w:val="outset" w:sz="6" w:space="0" w:color="000000"/>
            </w:tcBorders>
          </w:tcPr>
          <w:p w:rsidR="00EF4758" w:rsidRPr="00646E4E" w:rsidRDefault="00EF4758" w:rsidP="00646E4E">
            <w:pPr>
              <w:spacing w:after="0" w:line="240" w:lineRule="auto"/>
              <w:rPr>
                <w:rFonts w:ascii="Times New Roman" w:eastAsia="Times New Roman" w:hAnsi="Times New Roman" w:cs="Times New Roman"/>
                <w:i/>
                <w:sz w:val="24"/>
                <w:szCs w:val="24"/>
              </w:rPr>
            </w:pPr>
          </w:p>
        </w:tc>
      </w:tr>
    </w:tbl>
    <w:p w:rsidR="00913AB7" w:rsidRDefault="00913AB7" w:rsidP="00646E4E">
      <w:pPr>
        <w:spacing w:after="0" w:line="240" w:lineRule="auto"/>
        <w:jc w:val="both"/>
        <w:rPr>
          <w:rFonts w:ascii="Times New Roman" w:hAnsi="Times New Roman" w:cs="Times New Roman"/>
          <w:sz w:val="24"/>
          <w:szCs w:val="24"/>
        </w:rPr>
      </w:pPr>
    </w:p>
    <w:p w:rsidR="00646E4E" w:rsidRDefault="00646E4E" w:rsidP="00646E4E">
      <w:pPr>
        <w:spacing w:after="0" w:line="240" w:lineRule="auto"/>
        <w:jc w:val="both"/>
        <w:rPr>
          <w:rFonts w:ascii="Times New Roman" w:hAnsi="Times New Roman" w:cs="Times New Roman"/>
          <w:sz w:val="24"/>
          <w:szCs w:val="24"/>
        </w:rPr>
      </w:pPr>
    </w:p>
    <w:p w:rsidR="00646E4E" w:rsidRPr="00BB33DA" w:rsidRDefault="00646E4E" w:rsidP="00646E4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646E4E" w:rsidRDefault="00646E4E" w:rsidP="00646E4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646E4E" w:rsidRDefault="00646E4E" w:rsidP="00646E4E">
      <w:pPr>
        <w:spacing w:after="0" w:line="240" w:lineRule="auto"/>
        <w:jc w:val="center"/>
        <w:rPr>
          <w:rFonts w:ascii="Times New Roman" w:hAnsi="Times New Roman" w:cs="Times New Roman"/>
          <w:b/>
          <w:sz w:val="28"/>
          <w:szCs w:val="28"/>
        </w:rPr>
      </w:pPr>
    </w:p>
    <w:p w:rsidR="00646E4E" w:rsidRPr="00BB33DA" w:rsidRDefault="00646E4E" w:rsidP="00646E4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МАТЕМАТИКА</w:t>
      </w:r>
    </w:p>
    <w:p w:rsidR="00646E4E" w:rsidRDefault="00646E4E" w:rsidP="00646E4E">
      <w:pPr>
        <w:jc w:val="center"/>
        <w:rPr>
          <w:rFonts w:ascii="Times New Roman" w:hAnsi="Times New Roman" w:cs="Times New Roman"/>
          <w:sz w:val="28"/>
          <w:szCs w:val="28"/>
        </w:rPr>
      </w:pPr>
    </w:p>
    <w:p w:rsidR="00646E4E" w:rsidRPr="0098304B" w:rsidRDefault="00646E4E" w:rsidP="00DA2D79">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lastRenderedPageBreak/>
        <w:t xml:space="preserve">Место учебной дисциплины в структуре </w:t>
      </w:r>
      <w:r w:rsidR="00B02A23">
        <w:rPr>
          <w:rFonts w:ascii="Times New Roman" w:eastAsia="Times New Roman" w:hAnsi="Times New Roman" w:cs="Times New Roman"/>
          <w:b/>
          <w:sz w:val="24"/>
          <w:szCs w:val="24"/>
        </w:rPr>
        <w:t>ППС</w:t>
      </w:r>
      <w:r w:rsidR="00886707">
        <w:rPr>
          <w:rFonts w:ascii="Times New Roman" w:eastAsia="Times New Roman" w:hAnsi="Times New Roman" w:cs="Times New Roman"/>
          <w:b/>
          <w:sz w:val="24"/>
          <w:szCs w:val="24"/>
        </w:rPr>
        <w:t>СЗ</w:t>
      </w:r>
      <w:r w:rsidRPr="0098304B">
        <w:rPr>
          <w:rFonts w:ascii="Times New Roman" w:eastAsia="Times New Roman" w:hAnsi="Times New Roman" w:cs="Times New Roman"/>
          <w:b/>
          <w:sz w:val="24"/>
          <w:szCs w:val="24"/>
        </w:rPr>
        <w:t xml:space="preserve">: </w:t>
      </w:r>
    </w:p>
    <w:p w:rsidR="00646E4E" w:rsidRDefault="00646E4E" w:rsidP="00646E4E">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математика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sidR="00886707">
        <w:rPr>
          <w:rFonts w:ascii="Times New Roman" w:hAnsi="Times New Roman" w:cs="Times New Roman"/>
          <w:sz w:val="24"/>
          <w:szCs w:val="24"/>
        </w:rPr>
        <w:t xml:space="preserve"> курсе</w:t>
      </w:r>
      <w:r>
        <w:rPr>
          <w:rFonts w:ascii="Times New Roman" w:hAnsi="Times New Roman" w:cs="Times New Roman"/>
          <w:sz w:val="24"/>
          <w:szCs w:val="24"/>
        </w:rPr>
        <w:t>.</w:t>
      </w:r>
    </w:p>
    <w:p w:rsidR="00646E4E" w:rsidRPr="00913AB7" w:rsidRDefault="00646E4E" w:rsidP="00DA2D79">
      <w:pPr>
        <w:pStyle w:val="a3"/>
        <w:numPr>
          <w:ilvl w:val="0"/>
          <w:numId w:val="26"/>
        </w:numPr>
        <w:spacing w:after="0" w:line="240" w:lineRule="auto"/>
        <w:jc w:val="both"/>
        <w:rPr>
          <w:rFonts w:ascii="Times New Roman" w:eastAsia="Times New Roman" w:hAnsi="Times New Roman" w:cs="Times New Roman"/>
          <w:sz w:val="24"/>
          <w:szCs w:val="24"/>
        </w:rPr>
      </w:pPr>
      <w:r w:rsidRPr="00913AB7">
        <w:rPr>
          <w:rFonts w:ascii="Times New Roman" w:hAnsi="Times New Roman" w:cs="Times New Roman"/>
          <w:b/>
          <w:sz w:val="24"/>
          <w:szCs w:val="24"/>
        </w:rPr>
        <w:t>Т</w:t>
      </w:r>
      <w:r w:rsidRPr="00913AB7">
        <w:rPr>
          <w:rFonts w:ascii="Times New Roman" w:eastAsia="Times New Roman" w:hAnsi="Times New Roman" w:cs="Times New Roman"/>
          <w:b/>
          <w:sz w:val="24"/>
          <w:szCs w:val="24"/>
        </w:rPr>
        <w:t>ребования к результатам освоения учебной дисциплины:</w:t>
      </w:r>
    </w:p>
    <w:p w:rsidR="00646E4E" w:rsidRPr="002F229B" w:rsidRDefault="00646E4E" w:rsidP="00646E4E">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результате изучения</w:t>
      </w:r>
      <w:r>
        <w:rPr>
          <w:rFonts w:ascii="Times New Roman" w:eastAsia="Times New Roman" w:hAnsi="Times New Roman" w:cs="Times New Roman"/>
          <w:sz w:val="24"/>
          <w:szCs w:val="24"/>
        </w:rPr>
        <w:t xml:space="preserve"> учебной дисциплины </w:t>
      </w:r>
      <w:r w:rsidRPr="002F229B">
        <w:rPr>
          <w:rFonts w:ascii="Times New Roman" w:eastAsia="Times New Roman" w:hAnsi="Times New Roman" w:cs="Times New Roman"/>
          <w:sz w:val="24"/>
          <w:szCs w:val="24"/>
        </w:rPr>
        <w:t xml:space="preserve">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p>
    <w:p w:rsidR="00646E4E" w:rsidRPr="00646E4E" w:rsidRDefault="00646E4E" w:rsidP="00646E4E">
      <w:pPr>
        <w:pStyle w:val="a3"/>
        <w:spacing w:after="0" w:line="240" w:lineRule="auto"/>
        <w:ind w:left="786"/>
        <w:jc w:val="both"/>
        <w:rPr>
          <w:rFonts w:ascii="Times New Roman" w:eastAsia="Times New Roman" w:hAnsi="Times New Roman" w:cs="Times New Roman"/>
          <w:b/>
          <w:sz w:val="24"/>
          <w:szCs w:val="24"/>
        </w:rPr>
      </w:pPr>
      <w:r w:rsidRPr="0087092E">
        <w:rPr>
          <w:rFonts w:ascii="Times New Roman" w:eastAsia="Times New Roman" w:hAnsi="Times New Roman" w:cs="Times New Roman"/>
          <w:b/>
          <w:sz w:val="24"/>
          <w:szCs w:val="24"/>
        </w:rPr>
        <w:t>знать/понимать:</w:t>
      </w:r>
    </w:p>
    <w:p w:rsidR="00646E4E" w:rsidRPr="00646E4E" w:rsidRDefault="00646E4E" w:rsidP="00DA2D79">
      <w:pPr>
        <w:pStyle w:val="a3"/>
        <w:numPr>
          <w:ilvl w:val="0"/>
          <w:numId w:val="27"/>
        </w:numPr>
        <w:spacing w:after="0" w:line="240" w:lineRule="auto"/>
        <w:rPr>
          <w:rFonts w:ascii="Times New Roman" w:eastAsia="Times New Roman" w:hAnsi="Times New Roman" w:cs="Times New Roman"/>
          <w:sz w:val="24"/>
          <w:szCs w:val="24"/>
        </w:rPr>
      </w:pPr>
      <w:r w:rsidRPr="00646E4E">
        <w:rPr>
          <w:rFonts w:ascii="Times New Roman" w:eastAsia="Times New Roman" w:hAnsi="Times New Roman" w:cs="Times New Roman"/>
          <w:sz w:val="24"/>
          <w:szCs w:val="24"/>
        </w:rPr>
        <w:t>значение математической науки для решения задач, возникающих в теории и практике;</w:t>
      </w:r>
    </w:p>
    <w:p w:rsidR="00646E4E" w:rsidRPr="00646E4E" w:rsidRDefault="00646E4E" w:rsidP="00DA2D79">
      <w:pPr>
        <w:pStyle w:val="a3"/>
        <w:numPr>
          <w:ilvl w:val="0"/>
          <w:numId w:val="27"/>
        </w:numPr>
        <w:spacing w:after="0" w:line="240" w:lineRule="auto"/>
        <w:rPr>
          <w:rFonts w:ascii="Times New Roman" w:eastAsia="Times New Roman" w:hAnsi="Times New Roman" w:cs="Times New Roman"/>
          <w:sz w:val="24"/>
          <w:szCs w:val="24"/>
        </w:rPr>
      </w:pPr>
      <w:r w:rsidRPr="00646E4E">
        <w:rPr>
          <w:rFonts w:ascii="Times New Roman" w:eastAsia="Times New Roman" w:hAnsi="Times New Roman" w:cs="Times New Roman"/>
          <w:sz w:val="24"/>
          <w:szCs w:val="24"/>
        </w:rPr>
        <w:t>значение практики и вопросов</w:t>
      </w:r>
      <w:proofErr w:type="gramStart"/>
      <w:r w:rsidRPr="00646E4E">
        <w:rPr>
          <w:rFonts w:ascii="Times New Roman" w:eastAsia="Times New Roman" w:hAnsi="Times New Roman" w:cs="Times New Roman"/>
          <w:sz w:val="24"/>
          <w:szCs w:val="24"/>
        </w:rPr>
        <w:t xml:space="preserve"> ,</w:t>
      </w:r>
      <w:proofErr w:type="gramEnd"/>
      <w:r w:rsidRPr="00646E4E">
        <w:rPr>
          <w:rFonts w:ascii="Times New Roman" w:eastAsia="Times New Roman" w:hAnsi="Times New Roman" w:cs="Times New Roman"/>
          <w:sz w:val="24"/>
          <w:szCs w:val="24"/>
        </w:rPr>
        <w:t xml:space="preserve">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646E4E" w:rsidRPr="00646E4E" w:rsidRDefault="00646E4E" w:rsidP="00DA2D79">
      <w:pPr>
        <w:pStyle w:val="a3"/>
        <w:numPr>
          <w:ilvl w:val="0"/>
          <w:numId w:val="27"/>
        </w:numPr>
        <w:spacing w:after="0" w:line="240" w:lineRule="auto"/>
        <w:rPr>
          <w:rFonts w:ascii="Times New Roman" w:eastAsia="Times New Roman" w:hAnsi="Times New Roman" w:cs="Times New Roman"/>
          <w:sz w:val="24"/>
          <w:szCs w:val="24"/>
        </w:rPr>
      </w:pPr>
      <w:r w:rsidRPr="00646E4E">
        <w:rPr>
          <w:rFonts w:ascii="Times New Roman" w:eastAsia="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646E4E" w:rsidRPr="00646E4E" w:rsidRDefault="00646E4E" w:rsidP="00DA2D79">
      <w:pPr>
        <w:pStyle w:val="a3"/>
        <w:numPr>
          <w:ilvl w:val="0"/>
          <w:numId w:val="27"/>
        </w:numPr>
        <w:spacing w:after="0" w:line="240" w:lineRule="auto"/>
        <w:rPr>
          <w:rFonts w:ascii="Times New Roman" w:eastAsia="Times New Roman" w:hAnsi="Times New Roman" w:cs="Times New Roman"/>
          <w:sz w:val="24"/>
          <w:szCs w:val="24"/>
        </w:rPr>
      </w:pPr>
      <w:r w:rsidRPr="00646E4E">
        <w:rPr>
          <w:rFonts w:ascii="Times New Roman" w:eastAsia="Times New Roman" w:hAnsi="Times New Roman" w:cs="Times New Roman"/>
          <w:sz w:val="24"/>
          <w:szCs w:val="24"/>
        </w:rPr>
        <w:t xml:space="preserve">вероятностный характер различных процессов окружающего мира. </w:t>
      </w:r>
    </w:p>
    <w:p w:rsidR="00646E4E" w:rsidRPr="00646E4E" w:rsidRDefault="00646E4E" w:rsidP="00646E4E">
      <w:pPr>
        <w:spacing w:after="0" w:line="240" w:lineRule="auto"/>
        <w:rPr>
          <w:rFonts w:ascii="Times New Roman" w:eastAsia="Times New Roman" w:hAnsi="Times New Roman" w:cs="Times New Roman"/>
          <w:sz w:val="24"/>
          <w:szCs w:val="24"/>
        </w:rPr>
      </w:pPr>
    </w:p>
    <w:p w:rsidR="00646E4E" w:rsidRPr="00646E4E" w:rsidRDefault="00646E4E" w:rsidP="00646E4E">
      <w:pPr>
        <w:spacing w:after="0" w:line="240" w:lineRule="auto"/>
        <w:rPr>
          <w:rFonts w:ascii="Times New Roman" w:eastAsia="Times New Roman" w:hAnsi="Times New Roman" w:cs="Times New Roman"/>
          <w:b/>
          <w:sz w:val="24"/>
          <w:szCs w:val="24"/>
        </w:rPr>
      </w:pPr>
      <w:r w:rsidRPr="00646E4E">
        <w:rPr>
          <w:rFonts w:ascii="Times New Roman" w:eastAsia="Times New Roman" w:hAnsi="Times New Roman" w:cs="Times New Roman"/>
          <w:b/>
          <w:sz w:val="24"/>
          <w:szCs w:val="24"/>
        </w:rPr>
        <w:t>Уметь:</w:t>
      </w:r>
    </w:p>
    <w:p w:rsidR="00646E4E" w:rsidRDefault="00646E4E" w:rsidP="00DA2D79">
      <w:pPr>
        <w:pStyle w:val="a3"/>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646E4E">
        <w:rPr>
          <w:rFonts w:ascii="Times New Roman" w:hAnsi="Times New Roman" w:cs="Times New Roman"/>
          <w:sz w:val="24"/>
          <w:szCs w:val="24"/>
        </w:rPr>
        <w:t>рименять понятия</w:t>
      </w:r>
      <w:r>
        <w:rPr>
          <w:rFonts w:ascii="Times New Roman" w:hAnsi="Times New Roman" w:cs="Times New Roman"/>
          <w:sz w:val="24"/>
          <w:szCs w:val="24"/>
        </w:rPr>
        <w:t>, связанные с действиями над числами, при решении математических задач;</w:t>
      </w:r>
    </w:p>
    <w:p w:rsidR="00646E4E" w:rsidRDefault="00646E4E" w:rsidP="00DA2D79">
      <w:pPr>
        <w:pStyle w:val="a3"/>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646E4E" w:rsidRDefault="00646E4E" w:rsidP="00646E4E">
      <w:pPr>
        <w:spacing w:after="0" w:line="240" w:lineRule="auto"/>
        <w:jc w:val="both"/>
        <w:rPr>
          <w:rFonts w:ascii="Times New Roman" w:hAnsi="Times New Roman" w:cs="Times New Roman"/>
          <w:sz w:val="24"/>
          <w:szCs w:val="24"/>
        </w:rPr>
      </w:pPr>
    </w:p>
    <w:p w:rsidR="00646E4E" w:rsidRPr="00646E4E" w:rsidRDefault="00646E4E" w:rsidP="00DA2D79">
      <w:pPr>
        <w:pStyle w:val="a3"/>
        <w:numPr>
          <w:ilvl w:val="0"/>
          <w:numId w:val="26"/>
        </w:numPr>
        <w:spacing w:after="0" w:line="240" w:lineRule="auto"/>
        <w:jc w:val="both"/>
        <w:rPr>
          <w:rFonts w:ascii="Times New Roman" w:hAnsi="Times New Roman" w:cs="Times New Roman"/>
          <w:b/>
          <w:sz w:val="24"/>
          <w:szCs w:val="24"/>
        </w:rPr>
      </w:pPr>
      <w:r w:rsidRPr="00646E4E">
        <w:rPr>
          <w:rFonts w:ascii="Times New Roman" w:hAnsi="Times New Roman" w:cs="Times New Roman"/>
          <w:b/>
          <w:sz w:val="24"/>
          <w:szCs w:val="24"/>
        </w:rPr>
        <w:t>Программой учебной дисциплины предусмотрены следующие виды учебной работы</w:t>
      </w:r>
    </w:p>
    <w:p w:rsidR="00646E4E" w:rsidRPr="00646E4E" w:rsidRDefault="00646E4E" w:rsidP="00646E4E">
      <w:pPr>
        <w:spacing w:after="0" w:line="240" w:lineRule="auto"/>
        <w:jc w:val="both"/>
        <w:rPr>
          <w:rFonts w:ascii="Times New Roman" w:hAnsi="Times New Roman" w:cs="Times New Roman"/>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646E4E" w:rsidRPr="00646E4E" w:rsidTr="00117D79">
        <w:trPr>
          <w:trHeight w:val="460"/>
        </w:trPr>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jc w:val="center"/>
              <w:rPr>
                <w:rFonts w:ascii="Times New Roman" w:hAnsi="Times New Roman" w:cs="Times New Roman"/>
                <w:sz w:val="24"/>
                <w:szCs w:val="24"/>
              </w:rPr>
            </w:pPr>
            <w:r w:rsidRPr="00646E4E">
              <w:rPr>
                <w:rFonts w:ascii="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jc w:val="center"/>
              <w:rPr>
                <w:rFonts w:ascii="Times New Roman" w:hAnsi="Times New Roman" w:cs="Times New Roman"/>
                <w:i/>
                <w:iCs/>
                <w:sz w:val="24"/>
                <w:szCs w:val="24"/>
              </w:rPr>
            </w:pPr>
            <w:r w:rsidRPr="00646E4E">
              <w:rPr>
                <w:rFonts w:ascii="Times New Roman" w:hAnsi="Times New Roman" w:cs="Times New Roman"/>
                <w:b/>
                <w:i/>
                <w:iCs/>
                <w:sz w:val="24"/>
                <w:szCs w:val="24"/>
              </w:rPr>
              <w:t>Объем часов</w:t>
            </w:r>
          </w:p>
        </w:tc>
      </w:tr>
      <w:tr w:rsidR="00646E4E" w:rsidRPr="00646E4E" w:rsidTr="00117D79">
        <w:trPr>
          <w:trHeight w:val="285"/>
        </w:trPr>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rPr>
                <w:rFonts w:ascii="Times New Roman" w:hAnsi="Times New Roman" w:cs="Times New Roman"/>
                <w:b/>
                <w:sz w:val="24"/>
                <w:szCs w:val="24"/>
              </w:rPr>
            </w:pPr>
            <w:r w:rsidRPr="00646E4E">
              <w:rPr>
                <w:rFonts w:ascii="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646E4E" w:rsidRPr="00A461A0" w:rsidRDefault="00A461A0" w:rsidP="00646E4E">
            <w:pPr>
              <w:spacing w:after="0" w:line="240" w:lineRule="auto"/>
              <w:jc w:val="center"/>
              <w:rPr>
                <w:rFonts w:ascii="Times New Roman" w:hAnsi="Times New Roman" w:cs="Times New Roman"/>
                <w:i/>
                <w:iCs/>
                <w:sz w:val="24"/>
                <w:szCs w:val="24"/>
              </w:rPr>
            </w:pPr>
            <w:r w:rsidRPr="00A461A0">
              <w:rPr>
                <w:rFonts w:ascii="Times New Roman" w:hAnsi="Times New Roman" w:cs="Times New Roman"/>
                <w:i/>
                <w:iCs/>
                <w:sz w:val="24"/>
                <w:szCs w:val="24"/>
              </w:rPr>
              <w:t>4</w:t>
            </w:r>
            <w:r w:rsidR="00886707">
              <w:rPr>
                <w:rFonts w:ascii="Times New Roman" w:hAnsi="Times New Roman" w:cs="Times New Roman"/>
                <w:i/>
                <w:iCs/>
                <w:sz w:val="24"/>
                <w:szCs w:val="24"/>
              </w:rPr>
              <w:t>3</w:t>
            </w:r>
            <w:r w:rsidRPr="00A461A0">
              <w:rPr>
                <w:rFonts w:ascii="Times New Roman" w:hAnsi="Times New Roman" w:cs="Times New Roman"/>
                <w:i/>
                <w:iCs/>
                <w:sz w:val="24"/>
                <w:szCs w:val="24"/>
              </w:rPr>
              <w:t>5</w:t>
            </w:r>
          </w:p>
        </w:tc>
      </w:tr>
      <w:tr w:rsidR="00646E4E" w:rsidRPr="00646E4E" w:rsidTr="00117D79">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jc w:val="both"/>
              <w:rPr>
                <w:rFonts w:ascii="Times New Roman" w:hAnsi="Times New Roman" w:cs="Times New Roman"/>
                <w:sz w:val="24"/>
                <w:szCs w:val="24"/>
              </w:rPr>
            </w:pPr>
            <w:r w:rsidRPr="00646E4E">
              <w:rPr>
                <w:rFonts w:ascii="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646E4E" w:rsidRPr="00A461A0" w:rsidRDefault="00886707" w:rsidP="00646E4E">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290</w:t>
            </w:r>
          </w:p>
        </w:tc>
      </w:tr>
      <w:tr w:rsidR="00646E4E" w:rsidRPr="00646E4E" w:rsidTr="00117D79">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jc w:val="both"/>
              <w:rPr>
                <w:rFonts w:ascii="Times New Roman" w:hAnsi="Times New Roman" w:cs="Times New Roman"/>
                <w:sz w:val="24"/>
                <w:szCs w:val="24"/>
              </w:rPr>
            </w:pPr>
            <w:r w:rsidRPr="00646E4E">
              <w:rPr>
                <w:rFonts w:ascii="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646E4E" w:rsidRPr="00A461A0" w:rsidRDefault="00646E4E" w:rsidP="00646E4E">
            <w:pPr>
              <w:spacing w:after="0" w:line="240" w:lineRule="auto"/>
              <w:jc w:val="center"/>
              <w:rPr>
                <w:rFonts w:ascii="Times New Roman" w:hAnsi="Times New Roman" w:cs="Times New Roman"/>
                <w:i/>
                <w:iCs/>
                <w:sz w:val="24"/>
                <w:szCs w:val="24"/>
              </w:rPr>
            </w:pPr>
          </w:p>
        </w:tc>
      </w:tr>
      <w:tr w:rsidR="00646E4E" w:rsidRPr="00646E4E" w:rsidTr="00117D79">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FF66B4">
            <w:pPr>
              <w:spacing w:after="0" w:line="240" w:lineRule="auto"/>
              <w:jc w:val="both"/>
              <w:rPr>
                <w:rFonts w:ascii="Times New Roman" w:hAnsi="Times New Roman" w:cs="Times New Roman"/>
                <w:sz w:val="24"/>
                <w:szCs w:val="24"/>
              </w:rPr>
            </w:pPr>
            <w:r w:rsidRPr="00646E4E">
              <w:rPr>
                <w:rFonts w:ascii="Times New Roman" w:hAnsi="Times New Roman" w:cs="Times New Roman"/>
                <w:sz w:val="24"/>
                <w:szCs w:val="24"/>
              </w:rPr>
              <w:t xml:space="preserve">     </w:t>
            </w:r>
            <w:r w:rsidR="00FF66B4">
              <w:rPr>
                <w:rFonts w:ascii="Times New Roman" w:hAnsi="Times New Roman" w:cs="Times New Roman"/>
                <w:sz w:val="24"/>
                <w:szCs w:val="24"/>
              </w:rPr>
              <w:t>лекции</w:t>
            </w:r>
          </w:p>
        </w:tc>
        <w:tc>
          <w:tcPr>
            <w:tcW w:w="1800" w:type="dxa"/>
            <w:tcBorders>
              <w:top w:val="single" w:sz="6" w:space="0" w:color="000000"/>
              <w:left w:val="single" w:sz="6" w:space="0" w:color="000000"/>
              <w:bottom w:val="single" w:sz="6" w:space="0" w:color="000000"/>
              <w:right w:val="single" w:sz="6" w:space="0" w:color="000000"/>
            </w:tcBorders>
          </w:tcPr>
          <w:p w:rsidR="00646E4E" w:rsidRPr="00A461A0" w:rsidRDefault="00FF66B4" w:rsidP="00646E4E">
            <w:pPr>
              <w:spacing w:after="0" w:line="240" w:lineRule="auto"/>
              <w:jc w:val="center"/>
              <w:rPr>
                <w:rFonts w:ascii="Times New Roman" w:hAnsi="Times New Roman" w:cs="Times New Roman"/>
                <w:i/>
                <w:iCs/>
                <w:sz w:val="24"/>
                <w:szCs w:val="24"/>
              </w:rPr>
            </w:pPr>
            <w:r w:rsidRPr="00A461A0">
              <w:rPr>
                <w:rFonts w:ascii="Times New Roman" w:hAnsi="Times New Roman" w:cs="Times New Roman"/>
                <w:i/>
                <w:iCs/>
                <w:sz w:val="24"/>
                <w:szCs w:val="24"/>
              </w:rPr>
              <w:t>30</w:t>
            </w:r>
          </w:p>
        </w:tc>
      </w:tr>
      <w:tr w:rsidR="00646E4E" w:rsidRPr="00646E4E" w:rsidTr="00117D79">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FF66B4">
            <w:pPr>
              <w:spacing w:after="0" w:line="240" w:lineRule="auto"/>
              <w:jc w:val="both"/>
              <w:rPr>
                <w:rFonts w:ascii="Times New Roman" w:hAnsi="Times New Roman" w:cs="Times New Roman"/>
                <w:sz w:val="24"/>
                <w:szCs w:val="24"/>
              </w:rPr>
            </w:pPr>
            <w:r w:rsidRPr="00646E4E">
              <w:rPr>
                <w:rFonts w:ascii="Times New Roman" w:hAnsi="Times New Roman" w:cs="Times New Roman"/>
                <w:sz w:val="24"/>
                <w:szCs w:val="24"/>
              </w:rPr>
              <w:t xml:space="preserve">     </w:t>
            </w:r>
            <w:r w:rsidR="00FF66B4">
              <w:rPr>
                <w:rFonts w:ascii="Times New Roman" w:hAnsi="Times New Roman" w:cs="Times New Roman"/>
                <w:sz w:val="24"/>
                <w:szCs w:val="24"/>
              </w:rPr>
              <w:t>практические работы</w:t>
            </w:r>
          </w:p>
        </w:tc>
        <w:tc>
          <w:tcPr>
            <w:tcW w:w="1800" w:type="dxa"/>
            <w:tcBorders>
              <w:top w:val="single" w:sz="6" w:space="0" w:color="000000"/>
              <w:left w:val="single" w:sz="6" w:space="0" w:color="000000"/>
              <w:bottom w:val="single" w:sz="6" w:space="0" w:color="000000"/>
              <w:right w:val="single" w:sz="6" w:space="0" w:color="000000"/>
            </w:tcBorders>
          </w:tcPr>
          <w:p w:rsidR="00646E4E" w:rsidRPr="00A461A0" w:rsidRDefault="00FF66B4" w:rsidP="00886707">
            <w:pPr>
              <w:spacing w:after="0" w:line="240" w:lineRule="auto"/>
              <w:jc w:val="center"/>
              <w:rPr>
                <w:rFonts w:ascii="Times New Roman" w:hAnsi="Times New Roman" w:cs="Times New Roman"/>
                <w:i/>
                <w:iCs/>
                <w:sz w:val="24"/>
                <w:szCs w:val="24"/>
              </w:rPr>
            </w:pPr>
            <w:r w:rsidRPr="00A461A0">
              <w:rPr>
                <w:rFonts w:ascii="Times New Roman" w:hAnsi="Times New Roman" w:cs="Times New Roman"/>
                <w:i/>
                <w:iCs/>
                <w:sz w:val="24"/>
                <w:szCs w:val="24"/>
              </w:rPr>
              <w:t>2</w:t>
            </w:r>
            <w:r w:rsidR="00886707">
              <w:rPr>
                <w:rFonts w:ascii="Times New Roman" w:hAnsi="Times New Roman" w:cs="Times New Roman"/>
                <w:i/>
                <w:iCs/>
                <w:sz w:val="24"/>
                <w:szCs w:val="24"/>
              </w:rPr>
              <w:t>6</w:t>
            </w:r>
            <w:r w:rsidRPr="00A461A0">
              <w:rPr>
                <w:rFonts w:ascii="Times New Roman" w:hAnsi="Times New Roman" w:cs="Times New Roman"/>
                <w:i/>
                <w:iCs/>
                <w:sz w:val="24"/>
                <w:szCs w:val="24"/>
              </w:rPr>
              <w:t>0</w:t>
            </w:r>
          </w:p>
        </w:tc>
      </w:tr>
      <w:tr w:rsidR="00646E4E" w:rsidRPr="00646E4E" w:rsidTr="00117D79">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jc w:val="both"/>
              <w:rPr>
                <w:rFonts w:ascii="Times New Roman" w:hAnsi="Times New Roman" w:cs="Times New Roman"/>
                <w:b/>
                <w:sz w:val="24"/>
                <w:szCs w:val="24"/>
              </w:rPr>
            </w:pPr>
            <w:r w:rsidRPr="00646E4E">
              <w:rPr>
                <w:rFonts w:ascii="Times New Roman" w:hAnsi="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646E4E" w:rsidRPr="00A461A0" w:rsidRDefault="00646E4E" w:rsidP="00A461A0">
            <w:pPr>
              <w:spacing w:after="0" w:line="240" w:lineRule="auto"/>
              <w:jc w:val="center"/>
              <w:rPr>
                <w:rFonts w:ascii="Times New Roman" w:hAnsi="Times New Roman" w:cs="Times New Roman"/>
                <w:i/>
                <w:iCs/>
                <w:sz w:val="24"/>
                <w:szCs w:val="24"/>
              </w:rPr>
            </w:pPr>
            <w:r w:rsidRPr="00A461A0">
              <w:rPr>
                <w:rFonts w:ascii="Times New Roman" w:hAnsi="Times New Roman" w:cs="Times New Roman"/>
                <w:i/>
                <w:iCs/>
                <w:sz w:val="24"/>
                <w:szCs w:val="24"/>
              </w:rPr>
              <w:t>1</w:t>
            </w:r>
            <w:r w:rsidR="00886707">
              <w:rPr>
                <w:rFonts w:ascii="Times New Roman" w:hAnsi="Times New Roman" w:cs="Times New Roman"/>
                <w:i/>
                <w:iCs/>
                <w:sz w:val="24"/>
                <w:szCs w:val="24"/>
              </w:rPr>
              <w:t>4</w:t>
            </w:r>
            <w:r w:rsidR="00A461A0" w:rsidRPr="00A461A0">
              <w:rPr>
                <w:rFonts w:ascii="Times New Roman" w:hAnsi="Times New Roman" w:cs="Times New Roman"/>
                <w:i/>
                <w:iCs/>
                <w:sz w:val="24"/>
                <w:szCs w:val="24"/>
              </w:rPr>
              <w:t>5</w:t>
            </w:r>
          </w:p>
        </w:tc>
      </w:tr>
      <w:tr w:rsidR="00646E4E" w:rsidRPr="00646E4E" w:rsidTr="00117D79">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jc w:val="both"/>
              <w:rPr>
                <w:rFonts w:ascii="Times New Roman" w:hAnsi="Times New Roman" w:cs="Times New Roman"/>
                <w:sz w:val="24"/>
                <w:szCs w:val="24"/>
              </w:rPr>
            </w:pPr>
            <w:r w:rsidRPr="00646E4E">
              <w:rPr>
                <w:rFonts w:ascii="Times New Roman" w:hAnsi="Times New Roman" w:cs="Times New Roman"/>
                <w:sz w:val="24"/>
                <w:szCs w:val="24"/>
              </w:rPr>
              <w:t>в том числе: реферативная деятельность</w:t>
            </w:r>
          </w:p>
        </w:tc>
        <w:tc>
          <w:tcPr>
            <w:tcW w:w="1800" w:type="dxa"/>
            <w:tcBorders>
              <w:top w:val="single" w:sz="6" w:space="0" w:color="000000"/>
              <w:left w:val="single" w:sz="6" w:space="0" w:color="000000"/>
              <w:bottom w:val="single" w:sz="6" w:space="0" w:color="000000"/>
              <w:right w:val="single" w:sz="6" w:space="0" w:color="000000"/>
            </w:tcBorders>
          </w:tcPr>
          <w:p w:rsidR="00646E4E" w:rsidRPr="00A461A0" w:rsidRDefault="00A461A0" w:rsidP="0088670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7</w:t>
            </w:r>
            <w:r w:rsidR="00886707">
              <w:rPr>
                <w:rFonts w:ascii="Times New Roman" w:hAnsi="Times New Roman" w:cs="Times New Roman"/>
                <w:i/>
                <w:iCs/>
                <w:sz w:val="24"/>
                <w:szCs w:val="24"/>
              </w:rPr>
              <w:t>3</w:t>
            </w:r>
          </w:p>
        </w:tc>
      </w:tr>
      <w:tr w:rsidR="00646E4E" w:rsidRPr="00646E4E" w:rsidTr="00117D79">
        <w:tc>
          <w:tcPr>
            <w:tcW w:w="7905" w:type="dxa"/>
            <w:tcBorders>
              <w:top w:val="single" w:sz="6" w:space="0" w:color="000000"/>
              <w:left w:val="single" w:sz="6" w:space="0" w:color="000000"/>
              <w:bottom w:val="single" w:sz="6" w:space="0" w:color="000000"/>
              <w:right w:val="single" w:sz="6" w:space="0" w:color="000000"/>
            </w:tcBorders>
          </w:tcPr>
          <w:p w:rsidR="00646E4E" w:rsidRPr="00646E4E" w:rsidRDefault="00646E4E" w:rsidP="00646E4E">
            <w:pPr>
              <w:spacing w:after="0" w:line="240" w:lineRule="auto"/>
              <w:jc w:val="both"/>
              <w:rPr>
                <w:rFonts w:ascii="Times New Roman" w:hAnsi="Times New Roman" w:cs="Times New Roman"/>
                <w:sz w:val="24"/>
                <w:szCs w:val="24"/>
              </w:rPr>
            </w:pPr>
            <w:r w:rsidRPr="00646E4E">
              <w:rPr>
                <w:rFonts w:ascii="Times New Roman" w:hAnsi="Times New Roman" w:cs="Times New Roman"/>
                <w:i/>
                <w:sz w:val="24"/>
                <w:szCs w:val="24"/>
              </w:rPr>
              <w:t xml:space="preserve">  </w:t>
            </w:r>
            <w:r w:rsidRPr="00646E4E">
              <w:rPr>
                <w:rFonts w:ascii="Times New Roman" w:hAnsi="Times New Roman" w:cs="Times New Roman"/>
                <w:sz w:val="24"/>
                <w:szCs w:val="24"/>
              </w:rPr>
              <w:t xml:space="preserve"> Внеаудиторная самостоятельная работа</w:t>
            </w:r>
          </w:p>
        </w:tc>
        <w:tc>
          <w:tcPr>
            <w:tcW w:w="1800" w:type="dxa"/>
            <w:tcBorders>
              <w:top w:val="single" w:sz="6" w:space="0" w:color="000000"/>
              <w:left w:val="single" w:sz="6" w:space="0" w:color="000000"/>
              <w:bottom w:val="single" w:sz="6" w:space="0" w:color="000000"/>
              <w:right w:val="single" w:sz="6" w:space="0" w:color="000000"/>
            </w:tcBorders>
          </w:tcPr>
          <w:p w:rsidR="00646E4E" w:rsidRPr="00646E4E" w:rsidRDefault="00A461A0" w:rsidP="0088670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7</w:t>
            </w:r>
            <w:r w:rsidR="00886707">
              <w:rPr>
                <w:rFonts w:ascii="Times New Roman" w:hAnsi="Times New Roman" w:cs="Times New Roman"/>
                <w:i/>
                <w:iCs/>
                <w:sz w:val="24"/>
                <w:szCs w:val="24"/>
              </w:rPr>
              <w:t>2</w:t>
            </w:r>
            <w:r w:rsidR="00646E4E" w:rsidRPr="00646E4E">
              <w:rPr>
                <w:rFonts w:ascii="Times New Roman" w:hAnsi="Times New Roman" w:cs="Times New Roman"/>
                <w:i/>
                <w:iCs/>
                <w:sz w:val="24"/>
                <w:szCs w:val="24"/>
              </w:rPr>
              <w:t xml:space="preserve"> </w:t>
            </w:r>
          </w:p>
        </w:tc>
      </w:tr>
      <w:tr w:rsidR="00FF66B4" w:rsidRPr="00646E4E" w:rsidTr="00117D79">
        <w:tc>
          <w:tcPr>
            <w:tcW w:w="9705" w:type="dxa"/>
            <w:gridSpan w:val="2"/>
            <w:tcBorders>
              <w:top w:val="single" w:sz="6" w:space="0" w:color="000000"/>
              <w:left w:val="single" w:sz="6" w:space="0" w:color="000000"/>
              <w:bottom w:val="single" w:sz="6" w:space="0" w:color="000000"/>
              <w:right w:val="single" w:sz="6" w:space="0" w:color="000000"/>
            </w:tcBorders>
          </w:tcPr>
          <w:p w:rsidR="00FF66B4" w:rsidRPr="00646E4E" w:rsidRDefault="002F24F9" w:rsidP="00A461A0">
            <w:pPr>
              <w:spacing w:after="0" w:line="240" w:lineRule="auto"/>
              <w:jc w:val="center"/>
              <w:rPr>
                <w:rFonts w:ascii="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FF66B4" w:rsidRPr="00646E4E">
              <w:rPr>
                <w:rFonts w:ascii="Times New Roman" w:hAnsi="Times New Roman" w:cs="Times New Roman"/>
                <w:i/>
                <w:iCs/>
                <w:sz w:val="24"/>
                <w:szCs w:val="24"/>
              </w:rPr>
              <w:t xml:space="preserve"> аттестация по предмету проводится в форме   </w:t>
            </w:r>
            <w:r w:rsidR="00FF66B4">
              <w:rPr>
                <w:rFonts w:ascii="Times New Roman" w:hAnsi="Times New Roman" w:cs="Times New Roman"/>
                <w:i/>
                <w:iCs/>
                <w:sz w:val="24"/>
                <w:szCs w:val="24"/>
              </w:rPr>
              <w:t xml:space="preserve">         </w:t>
            </w:r>
            <w:r w:rsidR="00FF66B4" w:rsidRPr="00FF66B4">
              <w:rPr>
                <w:rFonts w:ascii="Times New Roman" w:hAnsi="Times New Roman" w:cs="Times New Roman"/>
                <w:b/>
                <w:iCs/>
                <w:sz w:val="24"/>
                <w:szCs w:val="24"/>
              </w:rPr>
              <w:t>экзамена</w:t>
            </w:r>
            <w:r w:rsidR="00FF66B4" w:rsidRPr="00646E4E">
              <w:rPr>
                <w:rFonts w:ascii="Times New Roman" w:hAnsi="Times New Roman" w:cs="Times New Roman"/>
                <w:i/>
                <w:iCs/>
                <w:sz w:val="24"/>
                <w:szCs w:val="24"/>
              </w:rPr>
              <w:t xml:space="preserve">  </w:t>
            </w:r>
          </w:p>
        </w:tc>
      </w:tr>
    </w:tbl>
    <w:p w:rsidR="00FF66B4" w:rsidRDefault="00FF66B4" w:rsidP="00FF66B4">
      <w:pPr>
        <w:spacing w:after="0" w:line="240" w:lineRule="auto"/>
        <w:jc w:val="center"/>
        <w:rPr>
          <w:rFonts w:ascii="Times New Roman" w:hAnsi="Times New Roman" w:cs="Times New Roman"/>
          <w:sz w:val="28"/>
          <w:szCs w:val="28"/>
        </w:rPr>
      </w:pPr>
    </w:p>
    <w:p w:rsidR="00FF66B4" w:rsidRPr="00BB33DA" w:rsidRDefault="00FF66B4" w:rsidP="00FF66B4">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FF66B4" w:rsidRDefault="00FF66B4" w:rsidP="00FF66B4">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FF66B4" w:rsidRDefault="00FF66B4" w:rsidP="00FF66B4">
      <w:pPr>
        <w:spacing w:after="0" w:line="240" w:lineRule="auto"/>
        <w:jc w:val="center"/>
        <w:rPr>
          <w:rFonts w:ascii="Times New Roman" w:hAnsi="Times New Roman" w:cs="Times New Roman"/>
          <w:b/>
          <w:sz w:val="28"/>
          <w:szCs w:val="28"/>
        </w:rPr>
      </w:pPr>
    </w:p>
    <w:p w:rsidR="00FF66B4" w:rsidRPr="00BB33DA" w:rsidRDefault="00FF66B4" w:rsidP="00FF66B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ИНФОРМАТИКА И ИКТ</w:t>
      </w:r>
    </w:p>
    <w:p w:rsidR="00FF66B4" w:rsidRPr="0098304B" w:rsidRDefault="00FF66B4" w:rsidP="00DA2D79">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B02A23">
        <w:rPr>
          <w:rFonts w:ascii="Times New Roman" w:eastAsia="Times New Roman" w:hAnsi="Times New Roman" w:cs="Times New Roman"/>
          <w:b/>
          <w:sz w:val="24"/>
          <w:szCs w:val="24"/>
        </w:rPr>
        <w:t>ППС</w:t>
      </w:r>
      <w:r w:rsidR="00886707">
        <w:rPr>
          <w:rFonts w:ascii="Times New Roman" w:eastAsia="Times New Roman" w:hAnsi="Times New Roman" w:cs="Times New Roman"/>
          <w:b/>
          <w:sz w:val="24"/>
          <w:szCs w:val="24"/>
        </w:rPr>
        <w:t>СЗ</w:t>
      </w:r>
      <w:r w:rsidRPr="0098304B">
        <w:rPr>
          <w:rFonts w:ascii="Times New Roman" w:eastAsia="Times New Roman" w:hAnsi="Times New Roman" w:cs="Times New Roman"/>
          <w:b/>
          <w:sz w:val="24"/>
          <w:szCs w:val="24"/>
        </w:rPr>
        <w:t xml:space="preserve">: </w:t>
      </w:r>
    </w:p>
    <w:p w:rsidR="00FF66B4" w:rsidRDefault="00FF66B4" w:rsidP="00FF66B4">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Информатика и ИКТ</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sidR="00886707">
        <w:rPr>
          <w:rFonts w:ascii="Times New Roman" w:hAnsi="Times New Roman" w:cs="Times New Roman"/>
          <w:sz w:val="24"/>
          <w:szCs w:val="24"/>
        </w:rPr>
        <w:t xml:space="preserve"> курсе</w:t>
      </w:r>
      <w:r>
        <w:rPr>
          <w:rFonts w:ascii="Times New Roman" w:hAnsi="Times New Roman" w:cs="Times New Roman"/>
          <w:sz w:val="24"/>
          <w:szCs w:val="24"/>
        </w:rPr>
        <w:t>.</w:t>
      </w:r>
    </w:p>
    <w:p w:rsidR="00FF66B4" w:rsidRDefault="00FF66B4" w:rsidP="00FF6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Информатика связана с дисциплинами: математика, физика.</w:t>
      </w:r>
    </w:p>
    <w:p w:rsidR="00FF66B4" w:rsidRPr="00913AB7" w:rsidRDefault="00FF66B4" w:rsidP="00DA2D79">
      <w:pPr>
        <w:pStyle w:val="a3"/>
        <w:numPr>
          <w:ilvl w:val="0"/>
          <w:numId w:val="29"/>
        </w:numPr>
        <w:spacing w:after="0" w:line="240" w:lineRule="auto"/>
        <w:jc w:val="both"/>
        <w:rPr>
          <w:rFonts w:ascii="Times New Roman" w:eastAsia="Times New Roman" w:hAnsi="Times New Roman" w:cs="Times New Roman"/>
          <w:sz w:val="24"/>
          <w:szCs w:val="24"/>
        </w:rPr>
      </w:pPr>
      <w:r w:rsidRPr="00913AB7">
        <w:rPr>
          <w:rFonts w:ascii="Times New Roman" w:hAnsi="Times New Roman" w:cs="Times New Roman"/>
          <w:b/>
          <w:sz w:val="24"/>
          <w:szCs w:val="24"/>
        </w:rPr>
        <w:t>Т</w:t>
      </w:r>
      <w:r w:rsidRPr="00913AB7">
        <w:rPr>
          <w:rFonts w:ascii="Times New Roman" w:eastAsia="Times New Roman" w:hAnsi="Times New Roman" w:cs="Times New Roman"/>
          <w:b/>
          <w:sz w:val="24"/>
          <w:szCs w:val="24"/>
        </w:rPr>
        <w:t>ребования к результатам освоения учебной дисциплины:</w:t>
      </w:r>
    </w:p>
    <w:p w:rsidR="00FF66B4" w:rsidRPr="002F229B" w:rsidRDefault="00FF66B4" w:rsidP="00FF66B4">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результате изучения</w:t>
      </w:r>
      <w:r>
        <w:rPr>
          <w:rFonts w:ascii="Times New Roman" w:eastAsia="Times New Roman" w:hAnsi="Times New Roman" w:cs="Times New Roman"/>
          <w:sz w:val="24"/>
          <w:szCs w:val="24"/>
        </w:rPr>
        <w:t xml:space="preserve"> учебной дисциплины </w:t>
      </w:r>
      <w:r w:rsidRPr="002F229B">
        <w:rPr>
          <w:rFonts w:ascii="Times New Roman" w:eastAsia="Times New Roman" w:hAnsi="Times New Roman" w:cs="Times New Roman"/>
          <w:sz w:val="24"/>
          <w:szCs w:val="24"/>
        </w:rPr>
        <w:t xml:space="preserve">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p>
    <w:p w:rsidR="00FF66B4" w:rsidRPr="00646E4E" w:rsidRDefault="00FF66B4" w:rsidP="00FF66B4">
      <w:pPr>
        <w:pStyle w:val="a3"/>
        <w:spacing w:after="0" w:line="240" w:lineRule="auto"/>
        <w:ind w:left="786"/>
        <w:jc w:val="both"/>
        <w:rPr>
          <w:rFonts w:ascii="Times New Roman" w:eastAsia="Times New Roman" w:hAnsi="Times New Roman" w:cs="Times New Roman"/>
          <w:b/>
          <w:sz w:val="24"/>
          <w:szCs w:val="24"/>
        </w:rPr>
      </w:pPr>
      <w:r w:rsidRPr="0087092E">
        <w:rPr>
          <w:rFonts w:ascii="Times New Roman" w:eastAsia="Times New Roman" w:hAnsi="Times New Roman" w:cs="Times New Roman"/>
          <w:b/>
          <w:sz w:val="24"/>
          <w:szCs w:val="24"/>
        </w:rPr>
        <w:t>знать/понимать:</w:t>
      </w:r>
    </w:p>
    <w:p w:rsidR="00FF66B4" w:rsidRPr="00FF66B4" w:rsidRDefault="00FF66B4" w:rsidP="00DA2D79">
      <w:pPr>
        <w:numPr>
          <w:ilvl w:val="0"/>
          <w:numId w:val="30"/>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различные подходы к определению понятия «информация»;</w:t>
      </w:r>
    </w:p>
    <w:p w:rsidR="00FF66B4" w:rsidRPr="00FF66B4" w:rsidRDefault="00FF66B4" w:rsidP="00DA2D79">
      <w:pPr>
        <w:numPr>
          <w:ilvl w:val="0"/>
          <w:numId w:val="30"/>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методы измерения количества информации: вероятностный и алфавитный. Знать единицы измерения информации;</w:t>
      </w:r>
    </w:p>
    <w:p w:rsidR="00FF66B4" w:rsidRPr="00FF66B4" w:rsidRDefault="00FF66B4" w:rsidP="00DA2D79">
      <w:pPr>
        <w:numPr>
          <w:ilvl w:val="0"/>
          <w:numId w:val="30"/>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FF66B4" w:rsidRPr="00FF66B4" w:rsidRDefault="00FF66B4" w:rsidP="00DA2D79">
      <w:pPr>
        <w:numPr>
          <w:ilvl w:val="0"/>
          <w:numId w:val="30"/>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lastRenderedPageBreak/>
        <w:t>назначение и виды информационных моделей, описывающих реальные объекты или процессы;</w:t>
      </w:r>
    </w:p>
    <w:p w:rsidR="00FF66B4" w:rsidRPr="00FF66B4" w:rsidRDefault="00FF66B4" w:rsidP="00DA2D79">
      <w:pPr>
        <w:numPr>
          <w:ilvl w:val="0"/>
          <w:numId w:val="30"/>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использование алгоритма как способа автоматизации деятельности;</w:t>
      </w:r>
    </w:p>
    <w:p w:rsidR="00FF66B4" w:rsidRPr="00FF66B4" w:rsidRDefault="00FF66B4" w:rsidP="00DA2D79">
      <w:pPr>
        <w:numPr>
          <w:ilvl w:val="0"/>
          <w:numId w:val="30"/>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назначение и функции операционных систем;</w:t>
      </w:r>
    </w:p>
    <w:p w:rsidR="00FF66B4" w:rsidRPr="00FF66B4" w:rsidRDefault="00FF66B4" w:rsidP="00FF66B4">
      <w:pPr>
        <w:spacing w:before="120" w:line="240" w:lineRule="auto"/>
        <w:ind w:firstLine="567"/>
        <w:jc w:val="both"/>
        <w:rPr>
          <w:rFonts w:ascii="Times New Roman" w:eastAsia="Times New Roman" w:hAnsi="Times New Roman" w:cs="Times New Roman"/>
          <w:b/>
          <w:sz w:val="24"/>
          <w:szCs w:val="24"/>
        </w:rPr>
      </w:pPr>
      <w:r w:rsidRPr="00FF66B4">
        <w:rPr>
          <w:rFonts w:ascii="Times New Roman" w:eastAsia="Times New Roman" w:hAnsi="Times New Roman" w:cs="Times New Roman"/>
          <w:b/>
          <w:sz w:val="24"/>
          <w:szCs w:val="24"/>
        </w:rPr>
        <w:t>уметь</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оценивать достоверность информации, сопоставляя различные источники;</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распознавать информационные процессы в различных системах;</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осуществлять выбор способа представления информации в соответствии с поставленной задачей;</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иллюстрировать учебные работы с использованием средств информационных технологий;</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создавать информационные объекты сложной структуры, в том числе гипертекстовые;</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просматривать, создавать, редактировать, сохранять записи в базах данных;</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осуществлять поиск информации в базах данных, компьютерных сетях и пр.;</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представлять числовую информацию различными способами (таблица, массив, график, диаграмма и пр.);</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FF66B4" w:rsidRPr="00FF66B4" w:rsidRDefault="00FF66B4" w:rsidP="00DA2D79">
      <w:pPr>
        <w:numPr>
          <w:ilvl w:val="0"/>
          <w:numId w:val="31"/>
        </w:numPr>
        <w:tabs>
          <w:tab w:val="left" w:pos="1134"/>
        </w:tabs>
        <w:spacing w:after="0" w:line="240" w:lineRule="auto"/>
        <w:ind w:left="567"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FF66B4">
        <w:rPr>
          <w:rFonts w:ascii="Times New Roman" w:eastAsia="Times New Roman" w:hAnsi="Times New Roman" w:cs="Times New Roman"/>
          <w:sz w:val="24"/>
          <w:szCs w:val="24"/>
        </w:rPr>
        <w:t>для</w:t>
      </w:r>
      <w:proofErr w:type="gramEnd"/>
      <w:r w:rsidRPr="00FF66B4">
        <w:rPr>
          <w:rFonts w:ascii="Times New Roman" w:eastAsia="Times New Roman" w:hAnsi="Times New Roman" w:cs="Times New Roman"/>
          <w:sz w:val="24"/>
          <w:szCs w:val="24"/>
        </w:rPr>
        <w:t>:</w:t>
      </w:r>
    </w:p>
    <w:p w:rsidR="00FF66B4" w:rsidRPr="00FF66B4" w:rsidRDefault="00FF66B4" w:rsidP="00DA2D79">
      <w:pPr>
        <w:numPr>
          <w:ilvl w:val="0"/>
          <w:numId w:val="32"/>
        </w:numPr>
        <w:spacing w:after="0" w:line="240" w:lineRule="auto"/>
        <w:ind w:left="960" w:hanging="240"/>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эффективной организации индивидуального информационного пространства;</w:t>
      </w:r>
    </w:p>
    <w:p w:rsidR="00FF66B4" w:rsidRPr="00FF66B4" w:rsidRDefault="00FF66B4" w:rsidP="00DA2D79">
      <w:pPr>
        <w:numPr>
          <w:ilvl w:val="0"/>
          <w:numId w:val="32"/>
        </w:numPr>
        <w:spacing w:after="0" w:line="240" w:lineRule="auto"/>
        <w:ind w:left="960" w:hanging="240"/>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автоматизации коммуникационной деятельности;</w:t>
      </w:r>
    </w:p>
    <w:p w:rsidR="00FF66B4" w:rsidRPr="00FF66B4" w:rsidRDefault="00FF66B4" w:rsidP="00DA2D79">
      <w:pPr>
        <w:numPr>
          <w:ilvl w:val="0"/>
          <w:numId w:val="32"/>
        </w:numPr>
        <w:spacing w:after="0" w:line="240" w:lineRule="auto"/>
        <w:ind w:left="960" w:hanging="240"/>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эффективного применения информационных образовательных ресурсов в учебной деятельности.</w:t>
      </w:r>
    </w:p>
    <w:p w:rsidR="00FF66B4" w:rsidRPr="00FF66B4" w:rsidRDefault="00FF66B4" w:rsidP="00DA2D79">
      <w:pPr>
        <w:pStyle w:val="a3"/>
        <w:numPr>
          <w:ilvl w:val="0"/>
          <w:numId w:val="29"/>
        </w:numPr>
        <w:spacing w:after="0" w:line="240" w:lineRule="auto"/>
        <w:jc w:val="both"/>
        <w:rPr>
          <w:rFonts w:ascii="Times New Roman" w:hAnsi="Times New Roman" w:cs="Times New Roman"/>
          <w:b/>
          <w:sz w:val="24"/>
          <w:szCs w:val="24"/>
        </w:rPr>
      </w:pPr>
      <w:r w:rsidRPr="00FF66B4">
        <w:rPr>
          <w:rFonts w:ascii="Times New Roman" w:hAnsi="Times New Roman" w:cs="Times New Roman"/>
          <w:b/>
          <w:sz w:val="24"/>
          <w:szCs w:val="24"/>
        </w:rPr>
        <w:t>Программой учебной дисциплины предусмотрены следующие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FF66B4" w:rsidRPr="00EF690E" w:rsidTr="00117D79">
        <w:trPr>
          <w:trHeight w:val="460"/>
        </w:trPr>
        <w:tc>
          <w:tcPr>
            <w:tcW w:w="7904" w:type="dxa"/>
            <w:shd w:val="clear" w:color="auto" w:fill="auto"/>
          </w:tcPr>
          <w:p w:rsidR="00FF66B4" w:rsidRPr="00FF66B4" w:rsidRDefault="00FF66B4" w:rsidP="00FF66B4">
            <w:pPr>
              <w:spacing w:after="0" w:line="240" w:lineRule="auto"/>
              <w:jc w:val="center"/>
              <w:rPr>
                <w:rFonts w:ascii="Times New Roman" w:eastAsia="Times New Roman" w:hAnsi="Times New Roman" w:cs="Times New Roman"/>
                <w:sz w:val="24"/>
                <w:szCs w:val="24"/>
              </w:rPr>
            </w:pPr>
            <w:r w:rsidRPr="00FF66B4">
              <w:rPr>
                <w:rFonts w:ascii="Times New Roman" w:eastAsia="Times New Roman" w:hAnsi="Times New Roman" w:cs="Times New Roman"/>
                <w:b/>
                <w:sz w:val="24"/>
                <w:szCs w:val="24"/>
              </w:rPr>
              <w:t>Вид учебной работы</w:t>
            </w:r>
          </w:p>
        </w:tc>
        <w:tc>
          <w:tcPr>
            <w:tcW w:w="1800" w:type="dxa"/>
            <w:shd w:val="clear" w:color="auto" w:fill="auto"/>
          </w:tcPr>
          <w:p w:rsidR="00FF66B4" w:rsidRPr="00FF66B4" w:rsidRDefault="00FF66B4" w:rsidP="00FF66B4">
            <w:pPr>
              <w:spacing w:after="0" w:line="240" w:lineRule="auto"/>
              <w:jc w:val="center"/>
              <w:rPr>
                <w:rFonts w:ascii="Times New Roman" w:eastAsia="Times New Roman" w:hAnsi="Times New Roman" w:cs="Times New Roman"/>
                <w:i/>
                <w:iCs/>
                <w:sz w:val="24"/>
                <w:szCs w:val="24"/>
              </w:rPr>
            </w:pPr>
            <w:r w:rsidRPr="00FF66B4">
              <w:rPr>
                <w:rFonts w:ascii="Times New Roman" w:eastAsia="Times New Roman" w:hAnsi="Times New Roman" w:cs="Times New Roman"/>
                <w:b/>
                <w:i/>
                <w:iCs/>
                <w:sz w:val="24"/>
                <w:szCs w:val="24"/>
              </w:rPr>
              <w:t>Объем часов</w:t>
            </w:r>
          </w:p>
        </w:tc>
      </w:tr>
      <w:tr w:rsidR="00FF66B4" w:rsidRPr="00EF690E" w:rsidTr="00117D79">
        <w:trPr>
          <w:trHeight w:val="285"/>
        </w:trPr>
        <w:tc>
          <w:tcPr>
            <w:tcW w:w="7904" w:type="dxa"/>
            <w:shd w:val="clear" w:color="auto" w:fill="auto"/>
          </w:tcPr>
          <w:p w:rsidR="00FF66B4" w:rsidRPr="00FF66B4" w:rsidRDefault="00FF66B4" w:rsidP="00FF66B4">
            <w:pPr>
              <w:spacing w:after="0" w:line="240" w:lineRule="auto"/>
              <w:rPr>
                <w:rFonts w:ascii="Times New Roman" w:eastAsia="Times New Roman" w:hAnsi="Times New Roman" w:cs="Times New Roman"/>
                <w:b/>
                <w:sz w:val="24"/>
                <w:szCs w:val="24"/>
              </w:rPr>
            </w:pPr>
            <w:r w:rsidRPr="00FF66B4">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FF66B4" w:rsidRPr="00886707" w:rsidRDefault="00886707" w:rsidP="00A461A0">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142</w:t>
            </w:r>
          </w:p>
        </w:tc>
      </w:tr>
      <w:tr w:rsidR="00FF66B4" w:rsidRPr="00EF690E"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sz w:val="24"/>
                <w:szCs w:val="24"/>
              </w:rPr>
            </w:pPr>
            <w:r w:rsidRPr="00FF66B4">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FF66B4" w:rsidRPr="00886707" w:rsidRDefault="00886707" w:rsidP="00FF66B4">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95</w:t>
            </w:r>
          </w:p>
        </w:tc>
      </w:tr>
      <w:tr w:rsidR="00FF66B4" w:rsidRPr="00EF690E"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в том числе:</w:t>
            </w:r>
          </w:p>
        </w:tc>
        <w:tc>
          <w:tcPr>
            <w:tcW w:w="1800" w:type="dxa"/>
            <w:shd w:val="clear" w:color="auto" w:fill="auto"/>
          </w:tcPr>
          <w:p w:rsidR="00FF66B4" w:rsidRPr="00FF66B4" w:rsidRDefault="00FF66B4" w:rsidP="00FF66B4">
            <w:pPr>
              <w:spacing w:after="0" w:line="240" w:lineRule="auto"/>
              <w:jc w:val="center"/>
              <w:rPr>
                <w:rFonts w:ascii="Times New Roman" w:eastAsia="Times New Roman" w:hAnsi="Times New Roman" w:cs="Times New Roman"/>
                <w:i/>
                <w:iCs/>
                <w:sz w:val="24"/>
                <w:szCs w:val="24"/>
              </w:rPr>
            </w:pPr>
          </w:p>
        </w:tc>
      </w:tr>
      <w:tr w:rsidR="00FF66B4" w:rsidRPr="00EF690E"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лекции</w:t>
            </w:r>
          </w:p>
        </w:tc>
        <w:tc>
          <w:tcPr>
            <w:tcW w:w="1800" w:type="dxa"/>
            <w:shd w:val="clear" w:color="auto" w:fill="auto"/>
          </w:tcPr>
          <w:p w:rsidR="00FF66B4" w:rsidRPr="00FF66B4" w:rsidRDefault="00886707" w:rsidP="00FF66B4">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sz w:val="24"/>
                <w:szCs w:val="24"/>
              </w:rPr>
              <w:t>41</w:t>
            </w:r>
          </w:p>
        </w:tc>
      </w:tr>
      <w:tr w:rsidR="00FF66B4" w:rsidRPr="00EF690E" w:rsidTr="00117D79">
        <w:tc>
          <w:tcPr>
            <w:tcW w:w="7904" w:type="dxa"/>
            <w:shd w:val="clear" w:color="auto" w:fill="auto"/>
          </w:tcPr>
          <w:p w:rsidR="00FF66B4" w:rsidRPr="00FF66B4" w:rsidRDefault="00FF66B4" w:rsidP="00117D79">
            <w:pPr>
              <w:spacing w:after="0" w:line="240" w:lineRule="auto"/>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 xml:space="preserve">     практические занятия</w:t>
            </w:r>
          </w:p>
        </w:tc>
        <w:tc>
          <w:tcPr>
            <w:tcW w:w="1800" w:type="dxa"/>
            <w:shd w:val="clear" w:color="auto" w:fill="auto"/>
          </w:tcPr>
          <w:p w:rsidR="00FF66B4" w:rsidRPr="00FF66B4" w:rsidRDefault="00886707" w:rsidP="00117D79">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sz w:val="24"/>
                <w:szCs w:val="24"/>
              </w:rPr>
              <w:t>54</w:t>
            </w:r>
          </w:p>
        </w:tc>
      </w:tr>
      <w:tr w:rsidR="00FF66B4" w:rsidRPr="00EF690E"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b/>
                <w:sz w:val="24"/>
                <w:szCs w:val="24"/>
              </w:rPr>
            </w:pPr>
            <w:r w:rsidRPr="00FF66B4">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FF66B4" w:rsidRPr="00FF66B4" w:rsidRDefault="00886707" w:rsidP="00FF66B4">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47</w:t>
            </w:r>
          </w:p>
        </w:tc>
      </w:tr>
      <w:tr w:rsidR="00A461A0" w:rsidRPr="00EF690E" w:rsidTr="00117D79">
        <w:tc>
          <w:tcPr>
            <w:tcW w:w="9704" w:type="dxa"/>
            <w:gridSpan w:val="2"/>
            <w:shd w:val="clear" w:color="auto" w:fill="auto"/>
          </w:tcPr>
          <w:p w:rsidR="00A461A0" w:rsidRPr="004C75D8" w:rsidRDefault="002F24F9" w:rsidP="00EF4758">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A461A0" w:rsidRPr="004C75D8">
              <w:rPr>
                <w:rFonts w:ascii="Times New Roman" w:eastAsia="Times New Roman" w:hAnsi="Times New Roman" w:cs="Times New Roman"/>
                <w:i/>
                <w:iCs/>
                <w:sz w:val="24"/>
                <w:szCs w:val="24"/>
              </w:rPr>
              <w:t xml:space="preserve"> аттестация по предмету проводится в форме</w:t>
            </w:r>
            <w:r w:rsidR="00A461A0">
              <w:rPr>
                <w:rFonts w:ascii="Times New Roman" w:hAnsi="Times New Roman" w:cs="Times New Roman"/>
                <w:i/>
                <w:iCs/>
                <w:sz w:val="24"/>
                <w:szCs w:val="24"/>
              </w:rPr>
              <w:t xml:space="preserve">  </w:t>
            </w:r>
            <w:r w:rsidR="00A461A0" w:rsidRPr="002F24F9">
              <w:rPr>
                <w:rFonts w:ascii="Times New Roman" w:hAnsi="Times New Roman" w:cs="Times New Roman"/>
                <w:b/>
                <w:i/>
                <w:iCs/>
                <w:sz w:val="24"/>
                <w:szCs w:val="24"/>
              </w:rPr>
              <w:t xml:space="preserve">дифференцированного </w:t>
            </w:r>
            <w:r w:rsidR="00A461A0">
              <w:rPr>
                <w:rFonts w:ascii="Times New Roman" w:hAnsi="Times New Roman" w:cs="Times New Roman"/>
                <w:i/>
                <w:iCs/>
                <w:sz w:val="24"/>
                <w:szCs w:val="24"/>
              </w:rPr>
              <w:t xml:space="preserve">  </w:t>
            </w:r>
            <w:r w:rsidR="00A461A0" w:rsidRPr="004C75D8">
              <w:rPr>
                <w:rFonts w:ascii="Times New Roman" w:eastAsia="Times New Roman" w:hAnsi="Times New Roman" w:cs="Times New Roman"/>
                <w:i/>
                <w:iCs/>
                <w:sz w:val="24"/>
                <w:szCs w:val="24"/>
              </w:rPr>
              <w:t xml:space="preserve"> </w:t>
            </w:r>
            <w:r w:rsidR="00A461A0" w:rsidRPr="004C75D8">
              <w:rPr>
                <w:rFonts w:ascii="Times New Roman" w:eastAsia="Times New Roman" w:hAnsi="Times New Roman" w:cs="Times New Roman"/>
                <w:b/>
                <w:i/>
                <w:iCs/>
                <w:sz w:val="24"/>
                <w:szCs w:val="24"/>
              </w:rPr>
              <w:t xml:space="preserve">зачета  </w:t>
            </w:r>
          </w:p>
        </w:tc>
      </w:tr>
    </w:tbl>
    <w:p w:rsidR="00646E4E" w:rsidRDefault="00646E4E" w:rsidP="00FF66B4">
      <w:pPr>
        <w:spacing w:after="0" w:line="240" w:lineRule="auto"/>
        <w:jc w:val="both"/>
        <w:rPr>
          <w:rFonts w:ascii="Times New Roman" w:hAnsi="Times New Roman" w:cs="Times New Roman"/>
          <w:sz w:val="24"/>
          <w:szCs w:val="24"/>
        </w:rPr>
      </w:pPr>
    </w:p>
    <w:p w:rsidR="00FF66B4" w:rsidRDefault="00FF66B4" w:rsidP="00FF66B4">
      <w:pPr>
        <w:spacing w:after="0" w:line="240" w:lineRule="auto"/>
        <w:jc w:val="center"/>
        <w:rPr>
          <w:rFonts w:ascii="Times New Roman" w:hAnsi="Times New Roman" w:cs="Times New Roman"/>
          <w:sz w:val="28"/>
          <w:szCs w:val="28"/>
        </w:rPr>
      </w:pPr>
    </w:p>
    <w:p w:rsidR="00FF66B4" w:rsidRPr="00BB33DA" w:rsidRDefault="00FF66B4" w:rsidP="00FF66B4">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FF66B4" w:rsidRDefault="00FF66B4" w:rsidP="00FF66B4">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FF66B4" w:rsidRDefault="00FF66B4" w:rsidP="00FF66B4">
      <w:pPr>
        <w:spacing w:after="0" w:line="240" w:lineRule="auto"/>
        <w:jc w:val="center"/>
        <w:rPr>
          <w:rFonts w:ascii="Times New Roman" w:hAnsi="Times New Roman" w:cs="Times New Roman"/>
          <w:b/>
          <w:sz w:val="28"/>
          <w:szCs w:val="28"/>
        </w:rPr>
      </w:pPr>
    </w:p>
    <w:p w:rsidR="00FF66B4" w:rsidRPr="00BB33DA" w:rsidRDefault="00FF66B4" w:rsidP="00FF66B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ПРАВО</w:t>
      </w:r>
    </w:p>
    <w:p w:rsidR="00FF66B4" w:rsidRDefault="00FF66B4" w:rsidP="00FF66B4">
      <w:pPr>
        <w:jc w:val="center"/>
        <w:rPr>
          <w:rFonts w:ascii="Times New Roman" w:hAnsi="Times New Roman" w:cs="Times New Roman"/>
          <w:sz w:val="28"/>
          <w:szCs w:val="28"/>
        </w:rPr>
      </w:pPr>
    </w:p>
    <w:p w:rsidR="00FF66B4" w:rsidRPr="0098304B" w:rsidRDefault="00FF66B4" w:rsidP="00DA2D79">
      <w:pPr>
        <w:pStyle w:val="a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B02A23">
        <w:rPr>
          <w:rFonts w:ascii="Times New Roman" w:eastAsia="Times New Roman" w:hAnsi="Times New Roman" w:cs="Times New Roman"/>
          <w:b/>
          <w:sz w:val="24"/>
          <w:szCs w:val="24"/>
        </w:rPr>
        <w:t>ППС</w:t>
      </w:r>
      <w:r w:rsidR="00886707">
        <w:rPr>
          <w:rFonts w:ascii="Times New Roman" w:eastAsia="Times New Roman" w:hAnsi="Times New Roman" w:cs="Times New Roman"/>
          <w:b/>
          <w:sz w:val="24"/>
          <w:szCs w:val="24"/>
        </w:rPr>
        <w:t>СЗ</w:t>
      </w:r>
      <w:r w:rsidRPr="0098304B">
        <w:rPr>
          <w:rFonts w:ascii="Times New Roman" w:eastAsia="Times New Roman" w:hAnsi="Times New Roman" w:cs="Times New Roman"/>
          <w:b/>
          <w:sz w:val="24"/>
          <w:szCs w:val="24"/>
        </w:rPr>
        <w:t xml:space="preserve">: </w:t>
      </w:r>
    </w:p>
    <w:p w:rsidR="00FF66B4" w:rsidRDefault="00FF66B4" w:rsidP="00FF66B4">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право</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Pr="0098304B">
        <w:rPr>
          <w:rFonts w:ascii="Times New Roman" w:hAnsi="Times New Roman" w:cs="Times New Roman"/>
          <w:sz w:val="24"/>
          <w:szCs w:val="24"/>
        </w:rPr>
        <w:t>икл, изучается на 1</w:t>
      </w:r>
      <w:r w:rsidR="00886707">
        <w:rPr>
          <w:rFonts w:ascii="Times New Roman" w:hAnsi="Times New Roman" w:cs="Times New Roman"/>
          <w:sz w:val="24"/>
          <w:szCs w:val="24"/>
        </w:rPr>
        <w:t xml:space="preserve"> курсе</w:t>
      </w:r>
      <w:r>
        <w:rPr>
          <w:rFonts w:ascii="Times New Roman" w:hAnsi="Times New Roman" w:cs="Times New Roman"/>
          <w:sz w:val="24"/>
          <w:szCs w:val="24"/>
        </w:rPr>
        <w:t>.</w:t>
      </w:r>
    </w:p>
    <w:p w:rsidR="00FF66B4" w:rsidRPr="00913AB7" w:rsidRDefault="00FF66B4" w:rsidP="00DA2D79">
      <w:pPr>
        <w:pStyle w:val="a3"/>
        <w:numPr>
          <w:ilvl w:val="0"/>
          <w:numId w:val="33"/>
        </w:numPr>
        <w:spacing w:after="0" w:line="240" w:lineRule="auto"/>
        <w:jc w:val="both"/>
        <w:rPr>
          <w:rFonts w:ascii="Times New Roman" w:eastAsia="Times New Roman" w:hAnsi="Times New Roman" w:cs="Times New Roman"/>
          <w:sz w:val="24"/>
          <w:szCs w:val="24"/>
        </w:rPr>
      </w:pPr>
      <w:r w:rsidRPr="00913AB7">
        <w:rPr>
          <w:rFonts w:ascii="Times New Roman" w:hAnsi="Times New Roman" w:cs="Times New Roman"/>
          <w:b/>
          <w:sz w:val="24"/>
          <w:szCs w:val="24"/>
        </w:rPr>
        <w:t>Т</w:t>
      </w:r>
      <w:r w:rsidRPr="00913AB7">
        <w:rPr>
          <w:rFonts w:ascii="Times New Roman" w:eastAsia="Times New Roman" w:hAnsi="Times New Roman" w:cs="Times New Roman"/>
          <w:b/>
          <w:sz w:val="24"/>
          <w:szCs w:val="24"/>
        </w:rPr>
        <w:t>ребования к результатам освоения учебной дисциплины:</w:t>
      </w:r>
    </w:p>
    <w:p w:rsidR="00FF66B4" w:rsidRPr="002F229B" w:rsidRDefault="00FF66B4" w:rsidP="00FF66B4">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результате изучения</w:t>
      </w:r>
      <w:r>
        <w:rPr>
          <w:rFonts w:ascii="Times New Roman" w:eastAsia="Times New Roman" w:hAnsi="Times New Roman" w:cs="Times New Roman"/>
          <w:sz w:val="24"/>
          <w:szCs w:val="24"/>
        </w:rPr>
        <w:t xml:space="preserve"> учебной дисциплины </w:t>
      </w:r>
      <w:r w:rsidRPr="002F229B">
        <w:rPr>
          <w:rFonts w:ascii="Times New Roman" w:eastAsia="Times New Roman" w:hAnsi="Times New Roman" w:cs="Times New Roman"/>
          <w:sz w:val="24"/>
          <w:szCs w:val="24"/>
        </w:rPr>
        <w:t xml:space="preserve">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p>
    <w:p w:rsidR="00FF66B4" w:rsidRPr="00646E4E" w:rsidRDefault="00FF66B4" w:rsidP="00FF66B4">
      <w:pPr>
        <w:pStyle w:val="a3"/>
        <w:spacing w:after="0" w:line="240" w:lineRule="auto"/>
        <w:ind w:left="786"/>
        <w:jc w:val="both"/>
        <w:rPr>
          <w:rFonts w:ascii="Times New Roman" w:eastAsia="Times New Roman" w:hAnsi="Times New Roman" w:cs="Times New Roman"/>
          <w:b/>
          <w:sz w:val="24"/>
          <w:szCs w:val="24"/>
        </w:rPr>
      </w:pPr>
      <w:r w:rsidRPr="0087092E">
        <w:rPr>
          <w:rFonts w:ascii="Times New Roman" w:eastAsia="Times New Roman" w:hAnsi="Times New Roman" w:cs="Times New Roman"/>
          <w:b/>
          <w:sz w:val="24"/>
          <w:szCs w:val="24"/>
        </w:rPr>
        <w:t>знать/понимать:</w:t>
      </w:r>
    </w:p>
    <w:p w:rsidR="00FF66B4" w:rsidRPr="00FF66B4" w:rsidRDefault="00FF66B4" w:rsidP="00DA2D79">
      <w:pPr>
        <w:numPr>
          <w:ilvl w:val="1"/>
          <w:numId w:val="34"/>
        </w:numPr>
        <w:tabs>
          <w:tab w:val="clear" w:pos="2149"/>
        </w:tabs>
        <w:suppressAutoHyphens/>
        <w:spacing w:after="0" w:line="240" w:lineRule="auto"/>
        <w:ind w:left="0"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lastRenderedPageBreak/>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FF66B4" w:rsidRPr="00FF66B4" w:rsidRDefault="00FF66B4" w:rsidP="00FF66B4">
      <w:pPr>
        <w:spacing w:line="240" w:lineRule="auto"/>
        <w:ind w:firstLine="567"/>
        <w:jc w:val="both"/>
        <w:rPr>
          <w:rFonts w:ascii="Times New Roman" w:eastAsia="Times New Roman" w:hAnsi="Times New Roman" w:cs="Times New Roman"/>
          <w:b/>
          <w:sz w:val="24"/>
          <w:szCs w:val="24"/>
        </w:rPr>
      </w:pPr>
      <w:r w:rsidRPr="00FF66B4">
        <w:rPr>
          <w:rFonts w:ascii="Times New Roman" w:eastAsia="Times New Roman" w:hAnsi="Times New Roman" w:cs="Times New Roman"/>
          <w:b/>
          <w:sz w:val="24"/>
          <w:szCs w:val="24"/>
        </w:rPr>
        <w:t>уметь</w:t>
      </w:r>
    </w:p>
    <w:p w:rsidR="00FF66B4" w:rsidRPr="00FF66B4" w:rsidRDefault="00FF66B4" w:rsidP="00DA2D79">
      <w:pPr>
        <w:numPr>
          <w:ilvl w:val="1"/>
          <w:numId w:val="34"/>
        </w:numPr>
        <w:tabs>
          <w:tab w:val="clear" w:pos="2149"/>
        </w:tabs>
        <w:suppressAutoHyphens/>
        <w:spacing w:after="0" w:line="240" w:lineRule="auto"/>
        <w:ind w:left="0"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 xml:space="preserve">правильно употреблять основные правовые понятия и категории (юридическое лицо, правовой статус, компетенция, полномочия, судопроизводство); </w:t>
      </w:r>
    </w:p>
    <w:p w:rsidR="00FF66B4" w:rsidRPr="00FF66B4" w:rsidRDefault="00FF66B4" w:rsidP="00DA2D79">
      <w:pPr>
        <w:numPr>
          <w:ilvl w:val="1"/>
          <w:numId w:val="34"/>
        </w:numPr>
        <w:tabs>
          <w:tab w:val="clear" w:pos="2149"/>
        </w:tabs>
        <w:suppressAutoHyphens/>
        <w:spacing w:after="0" w:line="240" w:lineRule="auto"/>
        <w:ind w:left="0"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FF66B4" w:rsidRPr="00FF66B4" w:rsidRDefault="00FF66B4" w:rsidP="00DA2D79">
      <w:pPr>
        <w:numPr>
          <w:ilvl w:val="1"/>
          <w:numId w:val="34"/>
        </w:numPr>
        <w:tabs>
          <w:tab w:val="clear" w:pos="2149"/>
        </w:tabs>
        <w:suppressAutoHyphens/>
        <w:spacing w:after="0" w:line="240" w:lineRule="auto"/>
        <w:ind w:left="0"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FF66B4" w:rsidRPr="00FF66B4" w:rsidRDefault="00FF66B4" w:rsidP="00DA2D79">
      <w:pPr>
        <w:numPr>
          <w:ilvl w:val="1"/>
          <w:numId w:val="34"/>
        </w:numPr>
        <w:tabs>
          <w:tab w:val="clear" w:pos="2149"/>
        </w:tabs>
        <w:suppressAutoHyphens/>
        <w:spacing w:after="0" w:line="240" w:lineRule="auto"/>
        <w:ind w:left="0"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FF66B4" w:rsidRPr="00FF66B4" w:rsidRDefault="00FF66B4" w:rsidP="00DA2D79">
      <w:pPr>
        <w:numPr>
          <w:ilvl w:val="1"/>
          <w:numId w:val="34"/>
        </w:numPr>
        <w:tabs>
          <w:tab w:val="clear" w:pos="2149"/>
        </w:tabs>
        <w:suppressAutoHyphens/>
        <w:spacing w:after="0" w:line="240" w:lineRule="auto"/>
        <w:ind w:left="0" w:hanging="567"/>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приводить примеры: различных видов правоотношений, правонарушений, ответственности;</w:t>
      </w:r>
    </w:p>
    <w:p w:rsidR="00FF66B4" w:rsidRPr="00FF66B4" w:rsidRDefault="00FF66B4" w:rsidP="00DA2D79">
      <w:pPr>
        <w:pStyle w:val="a3"/>
        <w:numPr>
          <w:ilvl w:val="0"/>
          <w:numId w:val="33"/>
        </w:numPr>
        <w:spacing w:after="0" w:line="240" w:lineRule="auto"/>
        <w:jc w:val="both"/>
        <w:rPr>
          <w:rFonts w:ascii="Times New Roman" w:hAnsi="Times New Roman" w:cs="Times New Roman"/>
          <w:b/>
          <w:sz w:val="24"/>
          <w:szCs w:val="24"/>
        </w:rPr>
      </w:pPr>
      <w:r w:rsidRPr="00FF66B4">
        <w:rPr>
          <w:rFonts w:ascii="Times New Roman" w:hAnsi="Times New Roman" w:cs="Times New Roman"/>
          <w:b/>
          <w:sz w:val="24"/>
          <w:szCs w:val="24"/>
        </w:rPr>
        <w:t>Программой учебной дисциплины предусмотрены следующие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FF66B4" w:rsidRPr="00FF66B4" w:rsidTr="00117D79">
        <w:trPr>
          <w:trHeight w:val="460"/>
        </w:trPr>
        <w:tc>
          <w:tcPr>
            <w:tcW w:w="7904" w:type="dxa"/>
            <w:shd w:val="clear" w:color="auto" w:fill="auto"/>
          </w:tcPr>
          <w:p w:rsidR="00FF66B4" w:rsidRPr="00FF66B4" w:rsidRDefault="00FF66B4" w:rsidP="00FF66B4">
            <w:pPr>
              <w:spacing w:after="0" w:line="240" w:lineRule="auto"/>
              <w:jc w:val="center"/>
              <w:rPr>
                <w:rFonts w:ascii="Times New Roman" w:eastAsia="Times New Roman" w:hAnsi="Times New Roman" w:cs="Times New Roman"/>
                <w:sz w:val="24"/>
                <w:szCs w:val="24"/>
              </w:rPr>
            </w:pPr>
            <w:r w:rsidRPr="00FF66B4">
              <w:rPr>
                <w:rFonts w:ascii="Times New Roman" w:eastAsia="Times New Roman" w:hAnsi="Times New Roman" w:cs="Times New Roman"/>
                <w:b/>
                <w:sz w:val="24"/>
                <w:szCs w:val="24"/>
              </w:rPr>
              <w:t>Вид учебной работы</w:t>
            </w:r>
          </w:p>
        </w:tc>
        <w:tc>
          <w:tcPr>
            <w:tcW w:w="1800" w:type="dxa"/>
            <w:shd w:val="clear" w:color="auto" w:fill="auto"/>
          </w:tcPr>
          <w:p w:rsidR="00FF66B4" w:rsidRPr="00FF66B4" w:rsidRDefault="00FF66B4" w:rsidP="00FF66B4">
            <w:pPr>
              <w:spacing w:after="0" w:line="240" w:lineRule="auto"/>
              <w:jc w:val="center"/>
              <w:rPr>
                <w:rFonts w:ascii="Times New Roman" w:eastAsia="Times New Roman" w:hAnsi="Times New Roman" w:cs="Times New Roman"/>
                <w:i/>
                <w:iCs/>
                <w:sz w:val="24"/>
                <w:szCs w:val="24"/>
              </w:rPr>
            </w:pPr>
            <w:r w:rsidRPr="00FF66B4">
              <w:rPr>
                <w:rFonts w:ascii="Times New Roman" w:eastAsia="Times New Roman" w:hAnsi="Times New Roman" w:cs="Times New Roman"/>
                <w:b/>
                <w:i/>
                <w:iCs/>
                <w:sz w:val="24"/>
                <w:szCs w:val="24"/>
              </w:rPr>
              <w:t>Объем часов</w:t>
            </w:r>
          </w:p>
        </w:tc>
      </w:tr>
      <w:tr w:rsidR="00FF66B4" w:rsidRPr="00FF66B4" w:rsidTr="00117D79">
        <w:trPr>
          <w:trHeight w:val="285"/>
        </w:trPr>
        <w:tc>
          <w:tcPr>
            <w:tcW w:w="7904" w:type="dxa"/>
            <w:shd w:val="clear" w:color="auto" w:fill="auto"/>
          </w:tcPr>
          <w:p w:rsidR="00FF66B4" w:rsidRPr="00FF66B4" w:rsidRDefault="00FF66B4" w:rsidP="00FF66B4">
            <w:pPr>
              <w:spacing w:after="0" w:line="240" w:lineRule="auto"/>
              <w:rPr>
                <w:rFonts w:ascii="Times New Roman" w:eastAsia="Times New Roman" w:hAnsi="Times New Roman" w:cs="Times New Roman"/>
                <w:b/>
                <w:sz w:val="24"/>
                <w:szCs w:val="24"/>
              </w:rPr>
            </w:pPr>
            <w:r w:rsidRPr="00FF66B4">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FF66B4" w:rsidRPr="00FF66B4" w:rsidRDefault="00A461A0" w:rsidP="00886707">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w:t>
            </w:r>
            <w:r w:rsidR="00886707">
              <w:rPr>
                <w:rFonts w:ascii="Times New Roman" w:eastAsia="Times New Roman" w:hAnsi="Times New Roman" w:cs="Times New Roman"/>
                <w:i/>
                <w:iCs/>
                <w:sz w:val="24"/>
                <w:szCs w:val="24"/>
              </w:rPr>
              <w:t>62</w:t>
            </w:r>
          </w:p>
        </w:tc>
      </w:tr>
      <w:tr w:rsidR="00FF66B4" w:rsidRPr="00FF66B4"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sz w:val="24"/>
                <w:szCs w:val="24"/>
              </w:rPr>
            </w:pPr>
            <w:r w:rsidRPr="00FF66B4">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FF66B4" w:rsidRPr="00FF66B4" w:rsidRDefault="00FF66B4" w:rsidP="00886707">
            <w:pPr>
              <w:spacing w:after="0" w:line="240" w:lineRule="auto"/>
              <w:jc w:val="center"/>
              <w:rPr>
                <w:rFonts w:ascii="Times New Roman" w:eastAsia="Times New Roman" w:hAnsi="Times New Roman" w:cs="Times New Roman"/>
                <w:i/>
                <w:iCs/>
                <w:sz w:val="24"/>
                <w:szCs w:val="24"/>
              </w:rPr>
            </w:pPr>
            <w:r w:rsidRPr="00FF66B4">
              <w:rPr>
                <w:rFonts w:ascii="Times New Roman" w:eastAsia="Times New Roman" w:hAnsi="Times New Roman" w:cs="Times New Roman"/>
                <w:i/>
                <w:iCs/>
                <w:sz w:val="24"/>
                <w:szCs w:val="24"/>
              </w:rPr>
              <w:t>10</w:t>
            </w:r>
            <w:r w:rsidR="00886707">
              <w:rPr>
                <w:rFonts w:ascii="Times New Roman" w:eastAsia="Times New Roman" w:hAnsi="Times New Roman" w:cs="Times New Roman"/>
                <w:i/>
                <w:iCs/>
                <w:sz w:val="24"/>
                <w:szCs w:val="24"/>
              </w:rPr>
              <w:t>8</w:t>
            </w:r>
          </w:p>
        </w:tc>
      </w:tr>
      <w:tr w:rsidR="00FF66B4" w:rsidRPr="00FF66B4"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в том числе:</w:t>
            </w:r>
          </w:p>
        </w:tc>
        <w:tc>
          <w:tcPr>
            <w:tcW w:w="1800" w:type="dxa"/>
            <w:shd w:val="clear" w:color="auto" w:fill="auto"/>
          </w:tcPr>
          <w:p w:rsidR="00FF66B4" w:rsidRPr="00FF66B4" w:rsidRDefault="00FF66B4" w:rsidP="00FF66B4">
            <w:pPr>
              <w:spacing w:after="0" w:line="240" w:lineRule="auto"/>
              <w:jc w:val="center"/>
              <w:rPr>
                <w:rFonts w:ascii="Times New Roman" w:eastAsia="Times New Roman" w:hAnsi="Times New Roman" w:cs="Times New Roman"/>
                <w:i/>
                <w:iCs/>
                <w:sz w:val="24"/>
                <w:szCs w:val="24"/>
              </w:rPr>
            </w:pPr>
          </w:p>
        </w:tc>
      </w:tr>
      <w:tr w:rsidR="00FF66B4" w:rsidRPr="00FF66B4"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 xml:space="preserve">     л</w:t>
            </w:r>
            <w:r w:rsidR="00E30FBF">
              <w:rPr>
                <w:rFonts w:ascii="Times New Roman" w:hAnsi="Times New Roman" w:cs="Times New Roman"/>
                <w:sz w:val="24"/>
                <w:szCs w:val="24"/>
              </w:rPr>
              <w:t>екции</w:t>
            </w:r>
          </w:p>
        </w:tc>
        <w:tc>
          <w:tcPr>
            <w:tcW w:w="1800" w:type="dxa"/>
            <w:shd w:val="clear" w:color="auto" w:fill="auto"/>
          </w:tcPr>
          <w:p w:rsidR="00FF66B4" w:rsidRPr="00FF66B4" w:rsidRDefault="00886707" w:rsidP="00FF66B4">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sz w:val="24"/>
                <w:szCs w:val="24"/>
              </w:rPr>
              <w:t>87</w:t>
            </w:r>
          </w:p>
        </w:tc>
      </w:tr>
      <w:tr w:rsidR="00FF66B4" w:rsidRPr="00FF66B4"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 xml:space="preserve">     практические занятия</w:t>
            </w:r>
          </w:p>
        </w:tc>
        <w:tc>
          <w:tcPr>
            <w:tcW w:w="1800" w:type="dxa"/>
            <w:shd w:val="clear" w:color="auto" w:fill="auto"/>
          </w:tcPr>
          <w:p w:rsidR="00FF66B4" w:rsidRPr="00FF66B4" w:rsidRDefault="00E30FBF" w:rsidP="00FF66B4">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sz w:val="24"/>
                <w:szCs w:val="24"/>
              </w:rPr>
              <w:t>2</w:t>
            </w:r>
            <w:r w:rsidR="00FF66B4" w:rsidRPr="00FF66B4">
              <w:rPr>
                <w:rFonts w:ascii="Times New Roman" w:eastAsia="Times New Roman" w:hAnsi="Times New Roman" w:cs="Times New Roman"/>
                <w:i/>
                <w:iCs/>
                <w:sz w:val="24"/>
                <w:szCs w:val="24"/>
              </w:rPr>
              <w:t>1</w:t>
            </w:r>
          </w:p>
        </w:tc>
      </w:tr>
      <w:tr w:rsidR="00FF66B4" w:rsidRPr="00FF66B4"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sz w:val="24"/>
                <w:szCs w:val="24"/>
              </w:rPr>
            </w:pPr>
            <w:r w:rsidRPr="00FF66B4">
              <w:rPr>
                <w:rFonts w:ascii="Times New Roman" w:eastAsia="Times New Roman" w:hAnsi="Times New Roman" w:cs="Times New Roman"/>
                <w:sz w:val="24"/>
                <w:szCs w:val="24"/>
              </w:rPr>
              <w:t xml:space="preserve">     контрольные работы</w:t>
            </w:r>
          </w:p>
        </w:tc>
        <w:tc>
          <w:tcPr>
            <w:tcW w:w="1800" w:type="dxa"/>
            <w:shd w:val="clear" w:color="auto" w:fill="auto"/>
          </w:tcPr>
          <w:p w:rsidR="00FF66B4" w:rsidRPr="00FF66B4" w:rsidRDefault="00FF66B4" w:rsidP="00FF66B4">
            <w:pPr>
              <w:spacing w:after="0" w:line="240" w:lineRule="auto"/>
              <w:jc w:val="center"/>
              <w:rPr>
                <w:rFonts w:ascii="Times New Roman" w:eastAsia="Times New Roman" w:hAnsi="Times New Roman" w:cs="Times New Roman"/>
                <w:i/>
                <w:iCs/>
                <w:sz w:val="24"/>
                <w:szCs w:val="24"/>
              </w:rPr>
            </w:pPr>
            <w:r w:rsidRPr="00FF66B4">
              <w:rPr>
                <w:rFonts w:ascii="Times New Roman" w:eastAsia="Times New Roman" w:hAnsi="Times New Roman" w:cs="Times New Roman"/>
                <w:i/>
                <w:iCs/>
                <w:sz w:val="24"/>
                <w:szCs w:val="24"/>
              </w:rPr>
              <w:t>10</w:t>
            </w:r>
          </w:p>
        </w:tc>
      </w:tr>
      <w:tr w:rsidR="00FF66B4" w:rsidRPr="00FF66B4" w:rsidTr="00117D79">
        <w:tc>
          <w:tcPr>
            <w:tcW w:w="7904" w:type="dxa"/>
            <w:shd w:val="clear" w:color="auto" w:fill="auto"/>
          </w:tcPr>
          <w:p w:rsidR="00FF66B4" w:rsidRPr="00FF66B4" w:rsidRDefault="00FF66B4" w:rsidP="00FF66B4">
            <w:pPr>
              <w:spacing w:after="0" w:line="240" w:lineRule="auto"/>
              <w:jc w:val="both"/>
              <w:rPr>
                <w:rFonts w:ascii="Times New Roman" w:eastAsia="Times New Roman" w:hAnsi="Times New Roman" w:cs="Times New Roman"/>
                <w:b/>
                <w:sz w:val="24"/>
                <w:szCs w:val="24"/>
              </w:rPr>
            </w:pPr>
            <w:r w:rsidRPr="00FF66B4">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FF66B4" w:rsidRPr="00FF66B4" w:rsidRDefault="00A461A0" w:rsidP="00886707">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w:t>
            </w:r>
            <w:r w:rsidR="00886707">
              <w:rPr>
                <w:rFonts w:ascii="Times New Roman" w:eastAsia="Times New Roman" w:hAnsi="Times New Roman" w:cs="Times New Roman"/>
                <w:i/>
                <w:iCs/>
                <w:sz w:val="24"/>
                <w:szCs w:val="24"/>
              </w:rPr>
              <w:t>4</w:t>
            </w:r>
          </w:p>
        </w:tc>
      </w:tr>
      <w:tr w:rsidR="00FF66B4" w:rsidRPr="00FF66B4" w:rsidTr="00117D79">
        <w:trPr>
          <w:trHeight w:val="626"/>
        </w:trPr>
        <w:tc>
          <w:tcPr>
            <w:tcW w:w="9704" w:type="dxa"/>
            <w:gridSpan w:val="2"/>
            <w:shd w:val="clear" w:color="auto" w:fill="auto"/>
          </w:tcPr>
          <w:p w:rsidR="00FF66B4" w:rsidRPr="00FF66B4" w:rsidRDefault="002F24F9" w:rsidP="00FF66B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FF66B4" w:rsidRPr="00FF66B4">
              <w:rPr>
                <w:rFonts w:ascii="Times New Roman" w:eastAsia="Times New Roman" w:hAnsi="Times New Roman" w:cs="Times New Roman"/>
                <w:i/>
                <w:iCs/>
                <w:sz w:val="24"/>
                <w:szCs w:val="24"/>
              </w:rPr>
              <w:t xml:space="preserve"> аттестация по предмету проводится в форме  </w:t>
            </w:r>
            <w:r w:rsidR="00FF66B4">
              <w:rPr>
                <w:rFonts w:ascii="Times New Roman" w:hAnsi="Times New Roman" w:cs="Times New Roman"/>
                <w:i/>
                <w:iCs/>
                <w:sz w:val="24"/>
                <w:szCs w:val="24"/>
              </w:rPr>
              <w:t xml:space="preserve">                                   </w:t>
            </w:r>
            <w:r w:rsidR="00886707" w:rsidRPr="002F24F9">
              <w:rPr>
                <w:rFonts w:ascii="Times New Roman" w:hAnsi="Times New Roman" w:cs="Times New Roman"/>
                <w:b/>
                <w:i/>
                <w:iCs/>
                <w:sz w:val="24"/>
                <w:szCs w:val="24"/>
              </w:rPr>
              <w:t xml:space="preserve">дифференцированного </w:t>
            </w:r>
            <w:r w:rsidR="00886707">
              <w:rPr>
                <w:rFonts w:ascii="Times New Roman" w:hAnsi="Times New Roman" w:cs="Times New Roman"/>
                <w:i/>
                <w:iCs/>
                <w:sz w:val="24"/>
                <w:szCs w:val="24"/>
              </w:rPr>
              <w:t xml:space="preserve">  </w:t>
            </w:r>
            <w:r w:rsidR="00886707" w:rsidRPr="004C75D8">
              <w:rPr>
                <w:rFonts w:ascii="Times New Roman" w:eastAsia="Times New Roman" w:hAnsi="Times New Roman" w:cs="Times New Roman"/>
                <w:i/>
                <w:iCs/>
                <w:sz w:val="24"/>
                <w:szCs w:val="24"/>
              </w:rPr>
              <w:t xml:space="preserve"> </w:t>
            </w:r>
            <w:r w:rsidR="00886707" w:rsidRPr="004C75D8">
              <w:rPr>
                <w:rFonts w:ascii="Times New Roman" w:eastAsia="Times New Roman" w:hAnsi="Times New Roman" w:cs="Times New Roman"/>
                <w:b/>
                <w:i/>
                <w:iCs/>
                <w:sz w:val="24"/>
                <w:szCs w:val="24"/>
              </w:rPr>
              <w:t xml:space="preserve">зачета  </w:t>
            </w:r>
          </w:p>
        </w:tc>
      </w:tr>
    </w:tbl>
    <w:p w:rsidR="00E30FBF" w:rsidRDefault="00E30FBF" w:rsidP="00E30FBF">
      <w:pPr>
        <w:spacing w:after="0" w:line="240" w:lineRule="auto"/>
        <w:jc w:val="center"/>
        <w:rPr>
          <w:rFonts w:ascii="Times New Roman" w:hAnsi="Times New Roman" w:cs="Times New Roman"/>
          <w:sz w:val="28"/>
          <w:szCs w:val="28"/>
        </w:rPr>
      </w:pPr>
    </w:p>
    <w:p w:rsidR="00E30FBF" w:rsidRPr="00BB33DA" w:rsidRDefault="00E30FBF" w:rsidP="00E30F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E30FBF" w:rsidRDefault="00E30FBF" w:rsidP="00E30F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E30FBF" w:rsidRDefault="00E30FBF" w:rsidP="00E30FBF">
      <w:pPr>
        <w:spacing w:after="0" w:line="240" w:lineRule="auto"/>
        <w:jc w:val="center"/>
        <w:rPr>
          <w:rFonts w:ascii="Times New Roman" w:hAnsi="Times New Roman" w:cs="Times New Roman"/>
          <w:b/>
          <w:sz w:val="28"/>
          <w:szCs w:val="28"/>
        </w:rPr>
      </w:pPr>
    </w:p>
    <w:p w:rsidR="00E30FBF" w:rsidRPr="00BB33DA" w:rsidRDefault="00E30FBF" w:rsidP="00E30FB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Экономика</w:t>
      </w:r>
    </w:p>
    <w:p w:rsidR="00E30FBF" w:rsidRPr="0098304B" w:rsidRDefault="00E30FBF" w:rsidP="00DA2D79">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B02A23">
        <w:rPr>
          <w:rFonts w:ascii="Times New Roman" w:eastAsia="Times New Roman" w:hAnsi="Times New Roman" w:cs="Times New Roman"/>
          <w:b/>
          <w:sz w:val="24"/>
          <w:szCs w:val="24"/>
        </w:rPr>
        <w:t>ППС</w:t>
      </w:r>
      <w:r w:rsidR="00886707">
        <w:rPr>
          <w:rFonts w:ascii="Times New Roman" w:eastAsia="Times New Roman" w:hAnsi="Times New Roman" w:cs="Times New Roman"/>
          <w:b/>
          <w:sz w:val="24"/>
          <w:szCs w:val="24"/>
        </w:rPr>
        <w:t>СЗ</w:t>
      </w:r>
      <w:r w:rsidRPr="0098304B">
        <w:rPr>
          <w:rFonts w:ascii="Times New Roman" w:eastAsia="Times New Roman" w:hAnsi="Times New Roman" w:cs="Times New Roman"/>
          <w:b/>
          <w:sz w:val="24"/>
          <w:szCs w:val="24"/>
        </w:rPr>
        <w:t xml:space="preserve">: </w:t>
      </w:r>
    </w:p>
    <w:p w:rsidR="00E30FBF" w:rsidRDefault="00E30FBF" w:rsidP="00E30FBF">
      <w:pPr>
        <w:spacing w:after="0" w:line="240" w:lineRule="auto"/>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экономика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входит в общеобразовательный ц</w:t>
      </w:r>
      <w:r w:rsidR="00886707">
        <w:rPr>
          <w:rFonts w:ascii="Times New Roman" w:hAnsi="Times New Roman" w:cs="Times New Roman"/>
          <w:sz w:val="24"/>
          <w:szCs w:val="24"/>
        </w:rPr>
        <w:t>икл, изучается на 1 курсе</w:t>
      </w:r>
      <w:r>
        <w:rPr>
          <w:rFonts w:ascii="Times New Roman" w:hAnsi="Times New Roman" w:cs="Times New Roman"/>
          <w:sz w:val="24"/>
          <w:szCs w:val="24"/>
        </w:rPr>
        <w:t>.</w:t>
      </w:r>
    </w:p>
    <w:p w:rsidR="00E30FBF" w:rsidRPr="00E30FBF" w:rsidRDefault="00E30FBF" w:rsidP="00DA2D79">
      <w:pPr>
        <w:pStyle w:val="a3"/>
        <w:numPr>
          <w:ilvl w:val="0"/>
          <w:numId w:val="35"/>
        </w:numPr>
        <w:spacing w:after="0" w:line="240" w:lineRule="auto"/>
        <w:jc w:val="both"/>
        <w:rPr>
          <w:rFonts w:ascii="Times New Roman" w:eastAsia="Times New Roman" w:hAnsi="Times New Roman" w:cs="Times New Roman"/>
          <w:sz w:val="24"/>
          <w:szCs w:val="24"/>
        </w:rPr>
      </w:pPr>
      <w:r w:rsidRPr="00E30FBF">
        <w:rPr>
          <w:rFonts w:ascii="Times New Roman" w:hAnsi="Times New Roman" w:cs="Times New Roman"/>
          <w:b/>
          <w:sz w:val="24"/>
          <w:szCs w:val="24"/>
        </w:rPr>
        <w:t>Т</w:t>
      </w:r>
      <w:r w:rsidRPr="00E30FBF">
        <w:rPr>
          <w:rFonts w:ascii="Times New Roman" w:eastAsia="Times New Roman" w:hAnsi="Times New Roman" w:cs="Times New Roman"/>
          <w:b/>
          <w:sz w:val="24"/>
          <w:szCs w:val="24"/>
        </w:rPr>
        <w:t>ребования к результатам освоения учебной дисциплины:</w:t>
      </w:r>
    </w:p>
    <w:p w:rsidR="00E30FBF" w:rsidRPr="002F229B" w:rsidRDefault="00E30FBF" w:rsidP="00E30FBF">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результате изучения</w:t>
      </w:r>
      <w:r>
        <w:rPr>
          <w:rFonts w:ascii="Times New Roman" w:eastAsia="Times New Roman" w:hAnsi="Times New Roman" w:cs="Times New Roman"/>
          <w:sz w:val="24"/>
          <w:szCs w:val="24"/>
        </w:rPr>
        <w:t xml:space="preserve"> учебной дисциплины </w:t>
      </w:r>
      <w:r w:rsidRPr="002F229B">
        <w:rPr>
          <w:rFonts w:ascii="Times New Roman" w:eastAsia="Times New Roman" w:hAnsi="Times New Roman" w:cs="Times New Roman"/>
          <w:sz w:val="24"/>
          <w:szCs w:val="24"/>
        </w:rPr>
        <w:t xml:space="preserve">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p>
    <w:p w:rsidR="00E30FBF" w:rsidRPr="00E30FBF" w:rsidRDefault="00E30FBF" w:rsidP="00E30FBF">
      <w:pPr>
        <w:shd w:val="clear" w:color="auto" w:fill="FFFFFF"/>
        <w:spacing w:after="0" w:line="240" w:lineRule="auto"/>
        <w:jc w:val="both"/>
        <w:rPr>
          <w:rFonts w:ascii="Times New Roman" w:hAnsi="Times New Roman" w:cs="Times New Roman"/>
          <w:bCs/>
          <w:spacing w:val="-5"/>
          <w:sz w:val="24"/>
          <w:szCs w:val="24"/>
        </w:rPr>
      </w:pPr>
      <w:r w:rsidRPr="00E30FBF">
        <w:rPr>
          <w:rFonts w:ascii="Times New Roman" w:hAnsi="Times New Roman" w:cs="Times New Roman"/>
          <w:b/>
          <w:spacing w:val="-1"/>
          <w:sz w:val="24"/>
          <w:szCs w:val="24"/>
        </w:rPr>
        <w:t xml:space="preserve">должен </w:t>
      </w:r>
      <w:r w:rsidRPr="00E30FBF">
        <w:rPr>
          <w:rFonts w:ascii="Times New Roman" w:hAnsi="Times New Roman" w:cs="Times New Roman"/>
          <w:b/>
          <w:bCs/>
          <w:spacing w:val="-5"/>
          <w:sz w:val="24"/>
          <w:szCs w:val="24"/>
        </w:rPr>
        <w:t xml:space="preserve">знать/понимать: </w:t>
      </w:r>
      <w:r w:rsidRPr="00E30FBF">
        <w:rPr>
          <w:rFonts w:ascii="Times New Roman" w:hAnsi="Times New Roman" w:cs="Times New Roman"/>
          <w:bCs/>
          <w:spacing w:val="-5"/>
          <w:sz w:val="24"/>
          <w:szCs w:val="24"/>
        </w:rPr>
        <w:t>основы экономики, типы экономических систем, функции денег, банковскую систему, причины различий в уровне оплаты труда, основные виды налогов, организационно – правовые формы предпринимательства, виды ценных бумаг, факторы экономического роста.</w:t>
      </w:r>
    </w:p>
    <w:p w:rsidR="00E30FBF" w:rsidRPr="00E30FBF" w:rsidRDefault="00E30FBF" w:rsidP="00E30FBF">
      <w:pPr>
        <w:shd w:val="clear" w:color="auto" w:fill="FFFFFF"/>
        <w:spacing w:after="0" w:line="240" w:lineRule="auto"/>
        <w:jc w:val="both"/>
        <w:rPr>
          <w:rFonts w:ascii="Times New Roman" w:hAnsi="Times New Roman" w:cs="Times New Roman"/>
          <w:bCs/>
          <w:spacing w:val="-5"/>
          <w:sz w:val="24"/>
          <w:szCs w:val="24"/>
        </w:rPr>
      </w:pPr>
      <w:r w:rsidRPr="00E30FBF">
        <w:rPr>
          <w:rFonts w:ascii="Times New Roman" w:hAnsi="Times New Roman" w:cs="Times New Roman"/>
          <w:b/>
          <w:bCs/>
          <w:spacing w:val="-5"/>
          <w:sz w:val="24"/>
          <w:szCs w:val="24"/>
        </w:rPr>
        <w:t xml:space="preserve"> </w:t>
      </w:r>
      <w:r w:rsidRPr="00E30FBF">
        <w:rPr>
          <w:rFonts w:ascii="Times New Roman" w:hAnsi="Times New Roman" w:cs="Times New Roman"/>
          <w:b/>
          <w:spacing w:val="-1"/>
          <w:sz w:val="24"/>
          <w:szCs w:val="24"/>
        </w:rPr>
        <w:t xml:space="preserve">В результате изучения  дисциплины </w:t>
      </w:r>
      <w:proofErr w:type="spellStart"/>
      <w:r w:rsidRPr="00E30FBF">
        <w:rPr>
          <w:rFonts w:ascii="Times New Roman" w:hAnsi="Times New Roman" w:cs="Times New Roman"/>
          <w:b/>
          <w:spacing w:val="-1"/>
          <w:sz w:val="24"/>
          <w:szCs w:val="24"/>
        </w:rPr>
        <w:t>обучающйся</w:t>
      </w:r>
      <w:proofErr w:type="spellEnd"/>
      <w:r w:rsidRPr="00E30FBF">
        <w:rPr>
          <w:rFonts w:ascii="Times New Roman" w:hAnsi="Times New Roman" w:cs="Times New Roman"/>
          <w:b/>
          <w:spacing w:val="-1"/>
          <w:sz w:val="24"/>
          <w:szCs w:val="24"/>
        </w:rPr>
        <w:t xml:space="preserve"> должен уметь: п</w:t>
      </w:r>
      <w:r w:rsidRPr="00E30FBF">
        <w:rPr>
          <w:rFonts w:ascii="Times New Roman" w:hAnsi="Times New Roman" w:cs="Times New Roman"/>
          <w:b/>
          <w:bCs/>
          <w:spacing w:val="-5"/>
          <w:sz w:val="24"/>
          <w:szCs w:val="24"/>
        </w:rPr>
        <w:t xml:space="preserve">риводить примеры: </w:t>
      </w:r>
      <w:r w:rsidRPr="00E30FBF">
        <w:rPr>
          <w:rFonts w:ascii="Times New Roman" w:hAnsi="Times New Roman" w:cs="Times New Roman"/>
          <w:bCs/>
          <w:spacing w:val="-5"/>
          <w:sz w:val="24"/>
          <w:szCs w:val="24"/>
        </w:rPr>
        <w:t>факторов производства и факторных доходов, российских предприятий разных организационных форм, глобальных экономических проблем;</w:t>
      </w:r>
    </w:p>
    <w:p w:rsidR="00E30FBF" w:rsidRPr="00E30FBF" w:rsidRDefault="00E30FBF" w:rsidP="00E30FBF">
      <w:pPr>
        <w:shd w:val="clear" w:color="auto" w:fill="FFFFFF"/>
        <w:spacing w:after="0" w:line="240" w:lineRule="auto"/>
        <w:jc w:val="both"/>
        <w:rPr>
          <w:rFonts w:ascii="Times New Roman" w:hAnsi="Times New Roman" w:cs="Times New Roman"/>
          <w:bCs/>
          <w:spacing w:val="-5"/>
          <w:sz w:val="24"/>
          <w:szCs w:val="24"/>
        </w:rPr>
      </w:pPr>
      <w:r w:rsidRPr="00E30FBF">
        <w:rPr>
          <w:rFonts w:ascii="Times New Roman" w:hAnsi="Times New Roman" w:cs="Times New Roman"/>
          <w:b/>
          <w:bCs/>
          <w:spacing w:val="-5"/>
          <w:sz w:val="24"/>
          <w:szCs w:val="24"/>
        </w:rPr>
        <w:lastRenderedPageBreak/>
        <w:t>описывать:</w:t>
      </w:r>
      <w:r w:rsidRPr="00E30FBF">
        <w:rPr>
          <w:rFonts w:ascii="Times New Roman" w:hAnsi="Times New Roman" w:cs="Times New Roman"/>
          <w:bCs/>
          <w:spacing w:val="-5"/>
          <w:sz w:val="24"/>
          <w:szCs w:val="24"/>
        </w:rPr>
        <w:t xml:space="preserve">  действие рыночного механизма, основные формы заработной платы и стимулирования труда мировой экономики, инфляцию, основные статьи госбюджета России, экономический рост, глобализацию мировой экономики;</w:t>
      </w:r>
    </w:p>
    <w:p w:rsidR="00E30FBF" w:rsidRPr="00E30FBF" w:rsidRDefault="00E30FBF" w:rsidP="00E30FBF">
      <w:pPr>
        <w:shd w:val="clear" w:color="auto" w:fill="FFFFFF"/>
        <w:spacing w:after="0" w:line="240" w:lineRule="auto"/>
        <w:jc w:val="both"/>
        <w:rPr>
          <w:rFonts w:ascii="Times New Roman" w:hAnsi="Times New Roman" w:cs="Times New Roman"/>
          <w:bCs/>
          <w:spacing w:val="-5"/>
          <w:sz w:val="24"/>
          <w:szCs w:val="24"/>
        </w:rPr>
      </w:pPr>
      <w:r w:rsidRPr="00E30FBF">
        <w:rPr>
          <w:rFonts w:ascii="Times New Roman" w:hAnsi="Times New Roman" w:cs="Times New Roman"/>
          <w:b/>
          <w:bCs/>
          <w:spacing w:val="-5"/>
          <w:sz w:val="24"/>
          <w:szCs w:val="24"/>
        </w:rPr>
        <w:t>объяснять:</w:t>
      </w:r>
      <w:r w:rsidRPr="00E30FBF">
        <w:rPr>
          <w:rFonts w:ascii="Times New Roman" w:hAnsi="Times New Roman" w:cs="Times New Roman"/>
          <w:bCs/>
          <w:spacing w:val="-5"/>
          <w:sz w:val="24"/>
          <w:szCs w:val="24"/>
        </w:rPr>
        <w:t xml:space="preserve"> </w:t>
      </w:r>
      <w:proofErr w:type="spellStart"/>
      <w:r w:rsidRPr="00E30FBF">
        <w:rPr>
          <w:rFonts w:ascii="Times New Roman" w:hAnsi="Times New Roman" w:cs="Times New Roman"/>
          <w:bCs/>
          <w:spacing w:val="-5"/>
          <w:sz w:val="24"/>
          <w:szCs w:val="24"/>
        </w:rPr>
        <w:t>взаимовыгодность</w:t>
      </w:r>
      <w:proofErr w:type="spellEnd"/>
      <w:r w:rsidRPr="00E30FBF">
        <w:rPr>
          <w:rFonts w:ascii="Times New Roman" w:hAnsi="Times New Roman" w:cs="Times New Roman"/>
          <w:bCs/>
          <w:spacing w:val="-5"/>
          <w:sz w:val="24"/>
          <w:szCs w:val="24"/>
        </w:rPr>
        <w:t xml:space="preserve"> добровольного обмена, причины неравенства доходов, виды инфляции, проблемы международной торговли;</w:t>
      </w:r>
    </w:p>
    <w:p w:rsidR="00E30FBF" w:rsidRDefault="00E30FBF" w:rsidP="00E30FBF">
      <w:pPr>
        <w:shd w:val="clear" w:color="auto" w:fill="FFFFFF"/>
        <w:spacing w:after="0" w:line="240" w:lineRule="auto"/>
        <w:jc w:val="both"/>
        <w:rPr>
          <w:rFonts w:ascii="Times New Roman" w:hAnsi="Times New Roman" w:cs="Times New Roman"/>
          <w:bCs/>
          <w:spacing w:val="-5"/>
          <w:sz w:val="24"/>
          <w:szCs w:val="24"/>
        </w:rPr>
      </w:pPr>
      <w:r w:rsidRPr="00E30FBF">
        <w:rPr>
          <w:rFonts w:ascii="Times New Roman" w:hAnsi="Times New Roman" w:cs="Times New Roman"/>
          <w:b/>
          <w:bCs/>
          <w:spacing w:val="-5"/>
          <w:sz w:val="24"/>
          <w:szCs w:val="24"/>
        </w:rPr>
        <w:t xml:space="preserve">использовать приобретенные знания и умения в практической деятельности и повседневной жизни: </w:t>
      </w:r>
      <w:r w:rsidRPr="00E30FBF">
        <w:rPr>
          <w:rFonts w:ascii="Times New Roman" w:hAnsi="Times New Roman" w:cs="Times New Roman"/>
          <w:bCs/>
          <w:spacing w:val="-5"/>
          <w:sz w:val="24"/>
          <w:szCs w:val="24"/>
        </w:rPr>
        <w:t>для получения и оценки экономической информации, составления семейного бюджета, оценки собственных экономических действий в качестве потребителя, члена семьи и гражданина.</w:t>
      </w:r>
    </w:p>
    <w:p w:rsidR="00E30FBF" w:rsidRPr="00E30FBF" w:rsidRDefault="00E30FBF" w:rsidP="00E30FBF">
      <w:pPr>
        <w:shd w:val="clear" w:color="auto" w:fill="FFFFFF"/>
        <w:spacing w:after="0" w:line="240" w:lineRule="auto"/>
        <w:jc w:val="both"/>
        <w:rPr>
          <w:rFonts w:ascii="Times New Roman" w:hAnsi="Times New Roman" w:cs="Times New Roman"/>
          <w:bCs/>
          <w:spacing w:val="-5"/>
          <w:sz w:val="24"/>
          <w:szCs w:val="24"/>
        </w:rPr>
      </w:pPr>
    </w:p>
    <w:p w:rsidR="00E30FBF" w:rsidRPr="00E30FBF" w:rsidRDefault="00E30FBF" w:rsidP="00DA2D79">
      <w:pPr>
        <w:pStyle w:val="a3"/>
        <w:numPr>
          <w:ilvl w:val="0"/>
          <w:numId w:val="35"/>
        </w:numPr>
        <w:spacing w:after="0" w:line="240" w:lineRule="auto"/>
        <w:jc w:val="both"/>
        <w:rPr>
          <w:rFonts w:ascii="Times New Roman" w:hAnsi="Times New Roman" w:cs="Times New Roman"/>
          <w:b/>
          <w:sz w:val="24"/>
          <w:szCs w:val="24"/>
        </w:rPr>
      </w:pPr>
      <w:r w:rsidRPr="00E30FBF">
        <w:rPr>
          <w:rFonts w:ascii="Times New Roman" w:hAnsi="Times New Roman" w:cs="Times New Roman"/>
          <w:b/>
          <w:sz w:val="24"/>
          <w:szCs w:val="24"/>
        </w:rPr>
        <w:t>Программой учебной дисциплины предусмотрены следующие виды учебной работы</w:t>
      </w:r>
    </w:p>
    <w:tbl>
      <w:tblPr>
        <w:tblW w:w="9033"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5"/>
        <w:gridCol w:w="2248"/>
      </w:tblGrid>
      <w:tr w:rsidR="00E30FBF" w:rsidTr="00117D79">
        <w:trPr>
          <w:trHeight w:val="466"/>
        </w:trPr>
        <w:tc>
          <w:tcPr>
            <w:tcW w:w="6785" w:type="dxa"/>
            <w:tcBorders>
              <w:top w:val="single" w:sz="4" w:space="0" w:color="000000"/>
              <w:left w:val="single" w:sz="4" w:space="0" w:color="000000"/>
              <w:bottom w:val="single" w:sz="4" w:space="0" w:color="000000"/>
              <w:right w:val="single" w:sz="4" w:space="0" w:color="000000"/>
            </w:tcBorders>
          </w:tcPr>
          <w:p w:rsidR="00E30FBF" w:rsidRPr="00E30FBF" w:rsidRDefault="00E30FBF" w:rsidP="00E30FBF">
            <w:pPr>
              <w:tabs>
                <w:tab w:val="left" w:leader="underscore" w:pos="7939"/>
              </w:tabs>
              <w:spacing w:after="0" w:line="240" w:lineRule="auto"/>
              <w:jc w:val="center"/>
              <w:rPr>
                <w:rFonts w:ascii="Times New Roman" w:hAnsi="Times New Roman" w:cs="Times New Roman"/>
                <w:b/>
                <w:spacing w:val="-6"/>
                <w:sz w:val="24"/>
                <w:szCs w:val="24"/>
              </w:rPr>
            </w:pPr>
            <w:r w:rsidRPr="00E30FBF">
              <w:rPr>
                <w:rFonts w:ascii="Times New Roman" w:hAnsi="Times New Roman" w:cs="Times New Roman"/>
                <w:b/>
                <w:spacing w:val="-6"/>
                <w:sz w:val="24"/>
                <w:szCs w:val="24"/>
              </w:rPr>
              <w:t>Виды учебной работы</w:t>
            </w:r>
          </w:p>
        </w:tc>
        <w:tc>
          <w:tcPr>
            <w:tcW w:w="2248" w:type="dxa"/>
            <w:tcBorders>
              <w:top w:val="single" w:sz="4" w:space="0" w:color="000000"/>
              <w:left w:val="single" w:sz="4" w:space="0" w:color="000000"/>
              <w:bottom w:val="single" w:sz="4" w:space="0" w:color="000000"/>
              <w:right w:val="single" w:sz="4" w:space="0" w:color="000000"/>
            </w:tcBorders>
          </w:tcPr>
          <w:p w:rsidR="00E30FBF" w:rsidRPr="00E30FBF" w:rsidRDefault="00E30FBF" w:rsidP="00E30FBF">
            <w:pPr>
              <w:tabs>
                <w:tab w:val="left" w:leader="underscore" w:pos="7939"/>
              </w:tabs>
              <w:spacing w:after="0" w:line="240" w:lineRule="auto"/>
              <w:jc w:val="center"/>
              <w:rPr>
                <w:rFonts w:ascii="Times New Roman" w:hAnsi="Times New Roman" w:cs="Times New Roman"/>
                <w:b/>
                <w:spacing w:val="-6"/>
                <w:sz w:val="24"/>
                <w:szCs w:val="24"/>
              </w:rPr>
            </w:pPr>
            <w:r w:rsidRPr="00E30FBF">
              <w:rPr>
                <w:rFonts w:ascii="Times New Roman" w:hAnsi="Times New Roman" w:cs="Times New Roman"/>
                <w:b/>
                <w:spacing w:val="-6"/>
                <w:sz w:val="24"/>
                <w:szCs w:val="24"/>
              </w:rPr>
              <w:t>Объем часов</w:t>
            </w:r>
          </w:p>
        </w:tc>
      </w:tr>
      <w:tr w:rsidR="00E30FBF" w:rsidTr="00117D79">
        <w:trPr>
          <w:trHeight w:val="466"/>
        </w:trPr>
        <w:tc>
          <w:tcPr>
            <w:tcW w:w="6785" w:type="dxa"/>
            <w:tcBorders>
              <w:top w:val="single" w:sz="4" w:space="0" w:color="000000"/>
              <w:left w:val="single" w:sz="4" w:space="0" w:color="000000"/>
              <w:bottom w:val="single" w:sz="4" w:space="0" w:color="000000"/>
              <w:right w:val="single" w:sz="4" w:space="0" w:color="000000"/>
            </w:tcBorders>
          </w:tcPr>
          <w:p w:rsidR="00E30FBF" w:rsidRPr="00E30FBF" w:rsidRDefault="00E30FBF" w:rsidP="00E30FBF">
            <w:pPr>
              <w:tabs>
                <w:tab w:val="left" w:leader="underscore" w:pos="7939"/>
              </w:tabs>
              <w:spacing w:after="0" w:line="240" w:lineRule="auto"/>
              <w:rPr>
                <w:rFonts w:ascii="Times New Roman" w:hAnsi="Times New Roman" w:cs="Times New Roman"/>
                <w:b/>
                <w:spacing w:val="-6"/>
                <w:sz w:val="24"/>
                <w:szCs w:val="24"/>
              </w:rPr>
            </w:pPr>
            <w:r w:rsidRPr="00E30FBF">
              <w:rPr>
                <w:rFonts w:ascii="Times New Roman" w:hAnsi="Times New Roman" w:cs="Times New Roman"/>
                <w:b/>
                <w:spacing w:val="-6"/>
                <w:sz w:val="24"/>
                <w:szCs w:val="24"/>
              </w:rPr>
              <w:t>Максимальная учебная нагрузка (всего)</w:t>
            </w:r>
          </w:p>
        </w:tc>
        <w:tc>
          <w:tcPr>
            <w:tcW w:w="2248" w:type="dxa"/>
            <w:tcBorders>
              <w:top w:val="single" w:sz="4" w:space="0" w:color="000000"/>
              <w:left w:val="single" w:sz="4" w:space="0" w:color="000000"/>
              <w:bottom w:val="single" w:sz="4" w:space="0" w:color="000000"/>
              <w:right w:val="single" w:sz="4" w:space="0" w:color="000000"/>
            </w:tcBorders>
          </w:tcPr>
          <w:p w:rsidR="00E30FBF" w:rsidRPr="00E30FBF" w:rsidRDefault="00886707" w:rsidP="00A461A0">
            <w:pPr>
              <w:tabs>
                <w:tab w:val="left" w:leader="underscore" w:pos="7939"/>
              </w:tabs>
              <w:spacing w:after="0" w:line="240" w:lineRule="auto"/>
              <w:jc w:val="center"/>
              <w:rPr>
                <w:rFonts w:ascii="Times New Roman" w:hAnsi="Times New Roman" w:cs="Times New Roman"/>
                <w:b/>
                <w:spacing w:val="-6"/>
                <w:sz w:val="24"/>
                <w:szCs w:val="24"/>
              </w:rPr>
            </w:pPr>
            <w:r>
              <w:rPr>
                <w:rFonts w:ascii="Times New Roman" w:hAnsi="Times New Roman" w:cs="Times New Roman"/>
                <w:b/>
                <w:spacing w:val="-6"/>
                <w:sz w:val="24"/>
                <w:szCs w:val="24"/>
              </w:rPr>
              <w:t>150</w:t>
            </w:r>
          </w:p>
        </w:tc>
      </w:tr>
      <w:tr w:rsidR="00E30FBF" w:rsidTr="00117D79">
        <w:trPr>
          <w:trHeight w:val="478"/>
        </w:trPr>
        <w:tc>
          <w:tcPr>
            <w:tcW w:w="6785" w:type="dxa"/>
            <w:tcBorders>
              <w:top w:val="single" w:sz="4" w:space="0" w:color="000000"/>
              <w:left w:val="single" w:sz="4" w:space="0" w:color="000000"/>
              <w:bottom w:val="single" w:sz="4" w:space="0" w:color="000000"/>
              <w:right w:val="single" w:sz="4" w:space="0" w:color="000000"/>
            </w:tcBorders>
          </w:tcPr>
          <w:p w:rsidR="00E30FBF" w:rsidRPr="00E30FBF" w:rsidRDefault="00E30FBF" w:rsidP="00E30FBF">
            <w:pPr>
              <w:tabs>
                <w:tab w:val="left" w:leader="underscore" w:pos="7939"/>
              </w:tabs>
              <w:spacing w:after="0" w:line="240" w:lineRule="auto"/>
              <w:rPr>
                <w:rFonts w:ascii="Times New Roman" w:hAnsi="Times New Roman" w:cs="Times New Roman"/>
                <w:b/>
                <w:spacing w:val="-6"/>
                <w:sz w:val="24"/>
                <w:szCs w:val="24"/>
              </w:rPr>
            </w:pPr>
            <w:r w:rsidRPr="00E30FBF">
              <w:rPr>
                <w:rFonts w:ascii="Times New Roman" w:hAnsi="Times New Roman" w:cs="Times New Roman"/>
                <w:b/>
                <w:spacing w:val="-6"/>
                <w:sz w:val="24"/>
                <w:szCs w:val="24"/>
              </w:rPr>
              <w:t>Обязательная аудиторная учебная нагрузка (всего)</w:t>
            </w:r>
          </w:p>
        </w:tc>
        <w:tc>
          <w:tcPr>
            <w:tcW w:w="2248" w:type="dxa"/>
            <w:tcBorders>
              <w:top w:val="single" w:sz="4" w:space="0" w:color="000000"/>
              <w:left w:val="single" w:sz="4" w:space="0" w:color="000000"/>
              <w:bottom w:val="single" w:sz="4" w:space="0" w:color="000000"/>
              <w:right w:val="single" w:sz="4" w:space="0" w:color="000000"/>
            </w:tcBorders>
          </w:tcPr>
          <w:p w:rsidR="00E30FBF" w:rsidRPr="00E30FBF" w:rsidRDefault="00886707" w:rsidP="00E30FBF">
            <w:pPr>
              <w:tabs>
                <w:tab w:val="left" w:leader="underscore" w:pos="7939"/>
              </w:tabs>
              <w:spacing w:after="0" w:line="240" w:lineRule="auto"/>
              <w:jc w:val="center"/>
              <w:rPr>
                <w:rFonts w:ascii="Times New Roman" w:hAnsi="Times New Roman" w:cs="Times New Roman"/>
                <w:b/>
                <w:spacing w:val="-6"/>
                <w:sz w:val="24"/>
                <w:szCs w:val="24"/>
              </w:rPr>
            </w:pPr>
            <w:r>
              <w:rPr>
                <w:rFonts w:ascii="Times New Roman" w:hAnsi="Times New Roman" w:cs="Times New Roman"/>
                <w:b/>
                <w:spacing w:val="-6"/>
                <w:sz w:val="24"/>
                <w:szCs w:val="24"/>
              </w:rPr>
              <w:t>100</w:t>
            </w:r>
          </w:p>
        </w:tc>
      </w:tr>
      <w:tr w:rsidR="00E30FBF" w:rsidTr="00117D79">
        <w:trPr>
          <w:trHeight w:val="466"/>
        </w:trPr>
        <w:tc>
          <w:tcPr>
            <w:tcW w:w="6785" w:type="dxa"/>
            <w:tcBorders>
              <w:top w:val="single" w:sz="4" w:space="0" w:color="000000"/>
              <w:left w:val="single" w:sz="4" w:space="0" w:color="000000"/>
              <w:bottom w:val="single" w:sz="4" w:space="0" w:color="000000"/>
              <w:right w:val="single" w:sz="4" w:space="0" w:color="000000"/>
            </w:tcBorders>
          </w:tcPr>
          <w:p w:rsidR="00E30FBF" w:rsidRPr="00E30FBF" w:rsidRDefault="00E30FBF" w:rsidP="00E30FBF">
            <w:pPr>
              <w:tabs>
                <w:tab w:val="left" w:leader="underscore" w:pos="7939"/>
              </w:tabs>
              <w:spacing w:after="0" w:line="240" w:lineRule="auto"/>
              <w:rPr>
                <w:rFonts w:ascii="Times New Roman" w:hAnsi="Times New Roman" w:cs="Times New Roman"/>
                <w:color w:val="FF0000"/>
                <w:spacing w:val="-6"/>
                <w:sz w:val="24"/>
                <w:szCs w:val="24"/>
              </w:rPr>
            </w:pPr>
            <w:r w:rsidRPr="00E30FBF">
              <w:rPr>
                <w:rFonts w:ascii="Times New Roman" w:hAnsi="Times New Roman" w:cs="Times New Roman"/>
                <w:spacing w:val="-6"/>
                <w:sz w:val="24"/>
                <w:szCs w:val="24"/>
              </w:rPr>
              <w:t>в том числе:</w:t>
            </w:r>
          </w:p>
        </w:tc>
        <w:tc>
          <w:tcPr>
            <w:tcW w:w="2248" w:type="dxa"/>
            <w:tcBorders>
              <w:top w:val="single" w:sz="4" w:space="0" w:color="000000"/>
              <w:left w:val="single" w:sz="4" w:space="0" w:color="000000"/>
              <w:bottom w:val="single" w:sz="4" w:space="0" w:color="000000"/>
              <w:right w:val="single" w:sz="4" w:space="0" w:color="000000"/>
            </w:tcBorders>
          </w:tcPr>
          <w:p w:rsidR="00E30FBF" w:rsidRPr="00E30FBF" w:rsidRDefault="00E30FBF" w:rsidP="00E30FBF">
            <w:pPr>
              <w:tabs>
                <w:tab w:val="left" w:leader="underscore" w:pos="7939"/>
              </w:tabs>
              <w:spacing w:after="0" w:line="240" w:lineRule="auto"/>
              <w:jc w:val="center"/>
              <w:rPr>
                <w:rFonts w:ascii="Times New Roman" w:hAnsi="Times New Roman" w:cs="Times New Roman"/>
                <w:b/>
                <w:spacing w:val="-6"/>
                <w:sz w:val="24"/>
                <w:szCs w:val="24"/>
              </w:rPr>
            </w:pPr>
          </w:p>
        </w:tc>
      </w:tr>
      <w:tr w:rsidR="00E30FBF" w:rsidTr="00117D79">
        <w:trPr>
          <w:trHeight w:val="466"/>
        </w:trPr>
        <w:tc>
          <w:tcPr>
            <w:tcW w:w="6785" w:type="dxa"/>
            <w:tcBorders>
              <w:top w:val="single" w:sz="4" w:space="0" w:color="000000"/>
              <w:left w:val="single" w:sz="4" w:space="0" w:color="000000"/>
              <w:bottom w:val="single" w:sz="4" w:space="0" w:color="000000"/>
              <w:right w:val="single" w:sz="4" w:space="0" w:color="000000"/>
            </w:tcBorders>
          </w:tcPr>
          <w:p w:rsidR="00E30FBF" w:rsidRPr="00E30FBF" w:rsidRDefault="00E30FBF" w:rsidP="00E30FBF">
            <w:pPr>
              <w:tabs>
                <w:tab w:val="left" w:leader="underscore" w:pos="7939"/>
              </w:tabs>
              <w:spacing w:after="0" w:line="240" w:lineRule="auto"/>
              <w:rPr>
                <w:rFonts w:ascii="Times New Roman" w:hAnsi="Times New Roman" w:cs="Times New Roman"/>
                <w:spacing w:val="-6"/>
                <w:sz w:val="24"/>
                <w:szCs w:val="24"/>
              </w:rPr>
            </w:pPr>
            <w:r w:rsidRPr="00E30FBF">
              <w:rPr>
                <w:rFonts w:ascii="Times New Roman" w:hAnsi="Times New Roman" w:cs="Times New Roman"/>
                <w:spacing w:val="-6"/>
                <w:sz w:val="24"/>
                <w:szCs w:val="24"/>
              </w:rPr>
              <w:t>практические занятия</w:t>
            </w:r>
          </w:p>
        </w:tc>
        <w:tc>
          <w:tcPr>
            <w:tcW w:w="2248" w:type="dxa"/>
            <w:tcBorders>
              <w:top w:val="single" w:sz="4" w:space="0" w:color="000000"/>
              <w:left w:val="single" w:sz="4" w:space="0" w:color="000000"/>
              <w:bottom w:val="single" w:sz="4" w:space="0" w:color="000000"/>
              <w:right w:val="single" w:sz="4" w:space="0" w:color="000000"/>
            </w:tcBorders>
          </w:tcPr>
          <w:p w:rsidR="00E30FBF" w:rsidRPr="00E30FBF" w:rsidRDefault="00886707" w:rsidP="00E30FBF">
            <w:pPr>
              <w:tabs>
                <w:tab w:val="left" w:leader="underscore" w:pos="7939"/>
              </w:tabs>
              <w:spacing w:after="0" w:line="240" w:lineRule="auto"/>
              <w:jc w:val="center"/>
              <w:rPr>
                <w:rFonts w:ascii="Times New Roman" w:hAnsi="Times New Roman" w:cs="Times New Roman"/>
                <w:b/>
                <w:spacing w:val="-6"/>
                <w:sz w:val="24"/>
                <w:szCs w:val="24"/>
              </w:rPr>
            </w:pPr>
            <w:r>
              <w:rPr>
                <w:rFonts w:ascii="Times New Roman" w:hAnsi="Times New Roman" w:cs="Times New Roman"/>
                <w:b/>
                <w:spacing w:val="-6"/>
                <w:sz w:val="24"/>
                <w:szCs w:val="24"/>
              </w:rPr>
              <w:t>2</w:t>
            </w:r>
            <w:r w:rsidR="00E30FBF" w:rsidRPr="00E30FBF">
              <w:rPr>
                <w:rFonts w:ascii="Times New Roman" w:hAnsi="Times New Roman" w:cs="Times New Roman"/>
                <w:b/>
                <w:spacing w:val="-6"/>
                <w:sz w:val="24"/>
                <w:szCs w:val="24"/>
              </w:rPr>
              <w:t>0</w:t>
            </w:r>
          </w:p>
        </w:tc>
      </w:tr>
      <w:tr w:rsidR="00E30FBF" w:rsidTr="00117D79">
        <w:trPr>
          <w:trHeight w:val="478"/>
        </w:trPr>
        <w:tc>
          <w:tcPr>
            <w:tcW w:w="6785" w:type="dxa"/>
            <w:tcBorders>
              <w:top w:val="single" w:sz="4" w:space="0" w:color="000000"/>
              <w:left w:val="single" w:sz="4" w:space="0" w:color="000000"/>
              <w:bottom w:val="single" w:sz="4" w:space="0" w:color="000000"/>
              <w:right w:val="single" w:sz="4" w:space="0" w:color="000000"/>
            </w:tcBorders>
          </w:tcPr>
          <w:p w:rsidR="00E30FBF" w:rsidRPr="00E30FBF" w:rsidRDefault="00E30FBF" w:rsidP="00E30FBF">
            <w:pPr>
              <w:tabs>
                <w:tab w:val="left" w:leader="underscore" w:pos="7939"/>
              </w:tabs>
              <w:spacing w:after="0" w:line="240" w:lineRule="auto"/>
              <w:rPr>
                <w:rFonts w:ascii="Times New Roman" w:hAnsi="Times New Roman" w:cs="Times New Roman"/>
                <w:spacing w:val="-6"/>
                <w:sz w:val="24"/>
                <w:szCs w:val="24"/>
              </w:rPr>
            </w:pPr>
            <w:r w:rsidRPr="00E30FBF">
              <w:rPr>
                <w:rFonts w:ascii="Times New Roman" w:hAnsi="Times New Roman" w:cs="Times New Roman"/>
                <w:spacing w:val="-6"/>
                <w:sz w:val="24"/>
                <w:szCs w:val="24"/>
              </w:rPr>
              <w:t>контрольные работы</w:t>
            </w:r>
          </w:p>
        </w:tc>
        <w:tc>
          <w:tcPr>
            <w:tcW w:w="2248" w:type="dxa"/>
            <w:tcBorders>
              <w:top w:val="single" w:sz="4" w:space="0" w:color="000000"/>
              <w:left w:val="single" w:sz="4" w:space="0" w:color="000000"/>
              <w:bottom w:val="single" w:sz="4" w:space="0" w:color="000000"/>
              <w:right w:val="single" w:sz="4" w:space="0" w:color="000000"/>
            </w:tcBorders>
          </w:tcPr>
          <w:p w:rsidR="00E30FBF" w:rsidRPr="00E30FBF" w:rsidRDefault="00E30FBF" w:rsidP="00E30FBF">
            <w:pPr>
              <w:tabs>
                <w:tab w:val="left" w:leader="underscore" w:pos="7939"/>
              </w:tabs>
              <w:spacing w:after="0" w:line="240" w:lineRule="auto"/>
              <w:jc w:val="center"/>
              <w:rPr>
                <w:rFonts w:ascii="Times New Roman" w:hAnsi="Times New Roman" w:cs="Times New Roman"/>
                <w:b/>
                <w:spacing w:val="-6"/>
                <w:sz w:val="24"/>
                <w:szCs w:val="24"/>
              </w:rPr>
            </w:pPr>
            <w:r w:rsidRPr="00E30FBF">
              <w:rPr>
                <w:rFonts w:ascii="Times New Roman" w:hAnsi="Times New Roman" w:cs="Times New Roman"/>
                <w:b/>
                <w:spacing w:val="-6"/>
                <w:sz w:val="24"/>
                <w:szCs w:val="24"/>
              </w:rPr>
              <w:t>2</w:t>
            </w:r>
          </w:p>
        </w:tc>
      </w:tr>
      <w:tr w:rsidR="00E30FBF" w:rsidTr="00117D79">
        <w:trPr>
          <w:trHeight w:val="478"/>
        </w:trPr>
        <w:tc>
          <w:tcPr>
            <w:tcW w:w="6785" w:type="dxa"/>
            <w:tcBorders>
              <w:top w:val="single" w:sz="4" w:space="0" w:color="000000"/>
              <w:left w:val="single" w:sz="4" w:space="0" w:color="000000"/>
              <w:bottom w:val="single" w:sz="4" w:space="0" w:color="000000"/>
              <w:right w:val="single" w:sz="4" w:space="0" w:color="000000"/>
            </w:tcBorders>
          </w:tcPr>
          <w:p w:rsidR="00E30FBF" w:rsidRPr="00E30FBF" w:rsidRDefault="00E30FBF" w:rsidP="00E30FBF">
            <w:pPr>
              <w:tabs>
                <w:tab w:val="left" w:leader="underscore" w:pos="7939"/>
              </w:tabs>
              <w:spacing w:after="0" w:line="240" w:lineRule="auto"/>
              <w:rPr>
                <w:rFonts w:ascii="Times New Roman" w:hAnsi="Times New Roman" w:cs="Times New Roman"/>
                <w:b/>
                <w:spacing w:val="-6"/>
                <w:sz w:val="24"/>
                <w:szCs w:val="24"/>
              </w:rPr>
            </w:pPr>
            <w:r w:rsidRPr="00E30FBF">
              <w:rPr>
                <w:rFonts w:ascii="Times New Roman" w:hAnsi="Times New Roman" w:cs="Times New Roman"/>
                <w:b/>
                <w:spacing w:val="-6"/>
                <w:sz w:val="24"/>
                <w:szCs w:val="24"/>
              </w:rPr>
              <w:t xml:space="preserve">Самостоятельная работа  </w:t>
            </w:r>
            <w:proofErr w:type="gramStart"/>
            <w:r w:rsidRPr="00E30FBF">
              <w:rPr>
                <w:rFonts w:ascii="Times New Roman" w:hAnsi="Times New Roman" w:cs="Times New Roman"/>
                <w:b/>
                <w:spacing w:val="-6"/>
                <w:sz w:val="24"/>
                <w:szCs w:val="24"/>
              </w:rPr>
              <w:t>обучающегося</w:t>
            </w:r>
            <w:proofErr w:type="gramEnd"/>
            <w:r w:rsidRPr="00E30FBF">
              <w:rPr>
                <w:rFonts w:ascii="Times New Roman" w:hAnsi="Times New Roman" w:cs="Times New Roman"/>
                <w:b/>
                <w:spacing w:val="-6"/>
                <w:sz w:val="24"/>
                <w:szCs w:val="24"/>
              </w:rPr>
              <w:t>:</w:t>
            </w:r>
          </w:p>
        </w:tc>
        <w:tc>
          <w:tcPr>
            <w:tcW w:w="2248" w:type="dxa"/>
            <w:tcBorders>
              <w:top w:val="single" w:sz="4" w:space="0" w:color="000000"/>
              <w:left w:val="single" w:sz="4" w:space="0" w:color="000000"/>
              <w:bottom w:val="single" w:sz="4" w:space="0" w:color="000000"/>
              <w:right w:val="single" w:sz="4" w:space="0" w:color="000000"/>
            </w:tcBorders>
          </w:tcPr>
          <w:p w:rsidR="00E30FBF" w:rsidRPr="00E30FBF" w:rsidRDefault="00886707" w:rsidP="00E30FBF">
            <w:pPr>
              <w:tabs>
                <w:tab w:val="left" w:leader="underscore" w:pos="7939"/>
              </w:tabs>
              <w:spacing w:after="0" w:line="240" w:lineRule="auto"/>
              <w:jc w:val="center"/>
              <w:rPr>
                <w:rFonts w:ascii="Times New Roman" w:hAnsi="Times New Roman" w:cs="Times New Roman"/>
                <w:b/>
                <w:spacing w:val="-6"/>
                <w:sz w:val="24"/>
                <w:szCs w:val="24"/>
              </w:rPr>
            </w:pPr>
            <w:r>
              <w:rPr>
                <w:rFonts w:ascii="Times New Roman" w:hAnsi="Times New Roman" w:cs="Times New Roman"/>
                <w:b/>
                <w:spacing w:val="-6"/>
                <w:sz w:val="24"/>
                <w:szCs w:val="24"/>
              </w:rPr>
              <w:t>50</w:t>
            </w:r>
          </w:p>
        </w:tc>
      </w:tr>
      <w:tr w:rsidR="00A461A0" w:rsidTr="00117D79">
        <w:trPr>
          <w:trHeight w:val="478"/>
        </w:trPr>
        <w:tc>
          <w:tcPr>
            <w:tcW w:w="6785" w:type="dxa"/>
            <w:tcBorders>
              <w:top w:val="single" w:sz="4" w:space="0" w:color="000000"/>
              <w:left w:val="single" w:sz="4" w:space="0" w:color="000000"/>
              <w:bottom w:val="single" w:sz="4" w:space="0" w:color="000000"/>
              <w:right w:val="single" w:sz="4" w:space="0" w:color="000000"/>
            </w:tcBorders>
          </w:tcPr>
          <w:p w:rsidR="00A461A0" w:rsidRPr="004C75D8" w:rsidRDefault="002F24F9" w:rsidP="0088670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A461A0" w:rsidRPr="004C75D8">
              <w:rPr>
                <w:rFonts w:ascii="Times New Roman" w:eastAsia="Times New Roman" w:hAnsi="Times New Roman" w:cs="Times New Roman"/>
                <w:i/>
                <w:iCs/>
                <w:sz w:val="24"/>
                <w:szCs w:val="24"/>
              </w:rPr>
              <w:t xml:space="preserve"> аттестация по предмету проводится в форме</w:t>
            </w:r>
            <w:r w:rsidR="00A461A0">
              <w:rPr>
                <w:rFonts w:ascii="Times New Roman" w:hAnsi="Times New Roman" w:cs="Times New Roman"/>
                <w:i/>
                <w:iCs/>
                <w:sz w:val="24"/>
                <w:szCs w:val="24"/>
              </w:rPr>
              <w:t xml:space="preserve">  </w:t>
            </w:r>
            <w:r w:rsidR="00886707">
              <w:rPr>
                <w:rFonts w:ascii="Times New Roman" w:hAnsi="Times New Roman" w:cs="Times New Roman"/>
                <w:b/>
                <w:i/>
                <w:iCs/>
                <w:sz w:val="24"/>
                <w:szCs w:val="24"/>
              </w:rPr>
              <w:t>экзамена</w:t>
            </w:r>
            <w:r w:rsidR="00A461A0" w:rsidRPr="004C75D8">
              <w:rPr>
                <w:rFonts w:ascii="Times New Roman" w:eastAsia="Times New Roman" w:hAnsi="Times New Roman" w:cs="Times New Roman"/>
                <w:b/>
                <w:i/>
                <w:iCs/>
                <w:sz w:val="24"/>
                <w:szCs w:val="24"/>
              </w:rPr>
              <w:t xml:space="preserve">  </w:t>
            </w:r>
          </w:p>
        </w:tc>
        <w:tc>
          <w:tcPr>
            <w:tcW w:w="2248" w:type="dxa"/>
            <w:tcBorders>
              <w:top w:val="single" w:sz="4" w:space="0" w:color="000000"/>
              <w:left w:val="single" w:sz="4" w:space="0" w:color="000000"/>
              <w:bottom w:val="single" w:sz="4" w:space="0" w:color="000000"/>
              <w:right w:val="single" w:sz="4" w:space="0" w:color="000000"/>
            </w:tcBorders>
          </w:tcPr>
          <w:p w:rsidR="00A461A0" w:rsidRPr="00E30FBF" w:rsidRDefault="00A461A0" w:rsidP="00E30FBF">
            <w:pPr>
              <w:tabs>
                <w:tab w:val="left" w:leader="underscore" w:pos="7939"/>
              </w:tabs>
              <w:spacing w:after="0" w:line="240" w:lineRule="auto"/>
              <w:jc w:val="center"/>
              <w:rPr>
                <w:rFonts w:ascii="Times New Roman" w:hAnsi="Times New Roman" w:cs="Times New Roman"/>
                <w:b/>
                <w:spacing w:val="-6"/>
                <w:sz w:val="24"/>
                <w:szCs w:val="24"/>
              </w:rPr>
            </w:pPr>
          </w:p>
        </w:tc>
      </w:tr>
    </w:tbl>
    <w:p w:rsidR="00117D79" w:rsidRDefault="00117D79" w:rsidP="00117D79">
      <w:pPr>
        <w:spacing w:after="0" w:line="240" w:lineRule="auto"/>
        <w:jc w:val="center"/>
        <w:rPr>
          <w:rFonts w:ascii="Times New Roman" w:hAnsi="Times New Roman" w:cs="Times New Roman"/>
          <w:sz w:val="28"/>
          <w:szCs w:val="28"/>
        </w:rPr>
      </w:pPr>
    </w:p>
    <w:p w:rsidR="00117D79" w:rsidRPr="00BB33DA"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117D79"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117D79" w:rsidRDefault="00117D79" w:rsidP="00117D79">
      <w:pPr>
        <w:spacing w:after="0" w:line="240" w:lineRule="auto"/>
        <w:jc w:val="center"/>
        <w:rPr>
          <w:rFonts w:ascii="Times New Roman" w:hAnsi="Times New Roman" w:cs="Times New Roman"/>
          <w:b/>
          <w:sz w:val="28"/>
          <w:szCs w:val="28"/>
        </w:rPr>
      </w:pPr>
    </w:p>
    <w:p w:rsidR="00117D79" w:rsidRPr="00BB33DA" w:rsidRDefault="00886707" w:rsidP="00117D79">
      <w:pPr>
        <w:spacing w:after="0"/>
        <w:jc w:val="center"/>
        <w:rPr>
          <w:rFonts w:ascii="Times New Roman" w:hAnsi="Times New Roman" w:cs="Times New Roman"/>
          <w:sz w:val="18"/>
          <w:szCs w:val="18"/>
        </w:rPr>
      </w:pPr>
      <w:r w:rsidRPr="00886707">
        <w:rPr>
          <w:rFonts w:ascii="Times New Roman" w:hAnsi="Times New Roman" w:cs="Times New Roman"/>
          <w:b/>
          <w:sz w:val="28"/>
          <w:szCs w:val="28"/>
          <w:u w:val="single"/>
        </w:rPr>
        <w:t>Основы философии</w:t>
      </w:r>
    </w:p>
    <w:p w:rsidR="00DA0878" w:rsidRPr="00DA0878" w:rsidRDefault="00117D79" w:rsidP="00DA2D79">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DA0878">
        <w:rPr>
          <w:rFonts w:ascii="Times New Roman" w:eastAsia="Times New Roman" w:hAnsi="Times New Roman" w:cs="Times New Roman"/>
          <w:b/>
          <w:sz w:val="24"/>
          <w:szCs w:val="24"/>
        </w:rPr>
        <w:t xml:space="preserve">Место учебной дисциплины в структуре </w:t>
      </w:r>
      <w:r w:rsidR="00B02A23">
        <w:rPr>
          <w:rFonts w:ascii="Times New Roman" w:eastAsia="Times New Roman" w:hAnsi="Times New Roman" w:cs="Times New Roman"/>
          <w:b/>
          <w:sz w:val="24"/>
          <w:szCs w:val="24"/>
        </w:rPr>
        <w:t>ПП</w:t>
      </w:r>
      <w:r w:rsidR="00886707">
        <w:rPr>
          <w:rFonts w:ascii="Times New Roman" w:eastAsia="Times New Roman" w:hAnsi="Times New Roman" w:cs="Times New Roman"/>
          <w:b/>
          <w:sz w:val="24"/>
          <w:szCs w:val="24"/>
        </w:rPr>
        <w:t>С</w:t>
      </w:r>
      <w:r w:rsidR="00B02A23">
        <w:rPr>
          <w:rFonts w:ascii="Times New Roman" w:eastAsia="Times New Roman" w:hAnsi="Times New Roman" w:cs="Times New Roman"/>
          <w:b/>
          <w:sz w:val="24"/>
          <w:szCs w:val="24"/>
        </w:rPr>
        <w:t>С</w:t>
      </w:r>
      <w:r w:rsidR="00886707">
        <w:rPr>
          <w:rFonts w:ascii="Times New Roman" w:eastAsia="Times New Roman" w:hAnsi="Times New Roman" w:cs="Times New Roman"/>
          <w:b/>
          <w:sz w:val="24"/>
          <w:szCs w:val="24"/>
        </w:rPr>
        <w:t>З</w:t>
      </w:r>
      <w:r w:rsidRPr="00DA0878">
        <w:rPr>
          <w:rFonts w:ascii="Times New Roman" w:eastAsia="Times New Roman" w:hAnsi="Times New Roman" w:cs="Times New Roman"/>
          <w:b/>
          <w:sz w:val="24"/>
          <w:szCs w:val="24"/>
        </w:rPr>
        <w:t>:</w:t>
      </w:r>
    </w:p>
    <w:p w:rsidR="00DA0878" w:rsidRPr="00DA0878" w:rsidRDefault="00DA0878" w:rsidP="00DA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Pr>
          <w:rFonts w:ascii="Times New Roman" w:hAnsi="Times New Roman" w:cs="Times New Roman"/>
          <w:sz w:val="24"/>
          <w:szCs w:val="24"/>
        </w:rPr>
        <w:t xml:space="preserve">«Основы </w:t>
      </w:r>
      <w:r w:rsidR="00886707">
        <w:rPr>
          <w:rFonts w:ascii="Times New Roman" w:hAnsi="Times New Roman" w:cs="Times New Roman"/>
          <w:sz w:val="24"/>
          <w:szCs w:val="24"/>
        </w:rPr>
        <w:t>философии</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sidR="00886707">
        <w:rPr>
          <w:rFonts w:ascii="Times New Roman" w:eastAsia="Times New Roman" w:hAnsi="Times New Roman" w:cs="Times New Roman"/>
          <w:sz w:val="24"/>
          <w:szCs w:val="24"/>
        </w:rPr>
        <w:t>о</w:t>
      </w:r>
      <w:r w:rsidR="00886707" w:rsidRPr="00886707">
        <w:rPr>
          <w:rFonts w:ascii="Times New Roman" w:eastAsia="Times New Roman" w:hAnsi="Times New Roman" w:cs="Times New Roman"/>
          <w:sz w:val="24"/>
          <w:szCs w:val="24"/>
        </w:rPr>
        <w:t>бщий гуманитарный и социально-экономический цикл</w:t>
      </w:r>
      <w:r w:rsidR="00886707">
        <w:rPr>
          <w:rFonts w:ascii="Times New Roman" w:hAnsi="Times New Roman" w:cs="Times New Roman"/>
          <w:sz w:val="24"/>
          <w:szCs w:val="24"/>
        </w:rPr>
        <w:t>, изучается на 2 курсе</w:t>
      </w:r>
      <w:r w:rsidRPr="0098304B">
        <w:rPr>
          <w:rFonts w:ascii="Times New Roman" w:hAnsi="Times New Roman" w:cs="Times New Roman"/>
          <w:sz w:val="24"/>
          <w:szCs w:val="24"/>
        </w:rPr>
        <w:t>.</w:t>
      </w:r>
    </w:p>
    <w:p w:rsidR="00117D79" w:rsidRPr="00AB42BB" w:rsidRDefault="00117D79" w:rsidP="00DA2D79">
      <w:pPr>
        <w:pStyle w:val="a3"/>
        <w:numPr>
          <w:ilvl w:val="1"/>
          <w:numId w:val="14"/>
        </w:numPr>
        <w:spacing w:after="0" w:line="240" w:lineRule="auto"/>
        <w:jc w:val="both"/>
        <w:rPr>
          <w:rFonts w:ascii="Times New Roman" w:eastAsia="Times New Roman" w:hAnsi="Times New Roman" w:cs="Times New Roman"/>
          <w:sz w:val="24"/>
          <w:szCs w:val="24"/>
        </w:rPr>
      </w:pPr>
      <w:r w:rsidRPr="00DA0878">
        <w:rPr>
          <w:rFonts w:ascii="Times New Roman" w:hAnsi="Times New Roman" w:cs="Times New Roman"/>
          <w:b/>
          <w:sz w:val="24"/>
          <w:szCs w:val="24"/>
        </w:rPr>
        <w:t>Т</w:t>
      </w:r>
      <w:r w:rsidRPr="00DA0878">
        <w:rPr>
          <w:rFonts w:ascii="Times New Roman" w:eastAsia="Times New Roman" w:hAnsi="Times New Roman" w:cs="Times New Roman"/>
          <w:b/>
          <w:sz w:val="24"/>
          <w:szCs w:val="24"/>
        </w:rPr>
        <w:t>ребования к результатам освоения учебной дисциплины:</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 xml:space="preserve">В результате изучения обязательной части учебного цикла </w:t>
      </w:r>
      <w:proofErr w:type="gramStart"/>
      <w:r w:rsidRPr="00607A05">
        <w:rPr>
          <w:rFonts w:ascii="Times New Roman" w:hAnsi="Times New Roman" w:cs="Times New Roman"/>
          <w:sz w:val="24"/>
          <w:szCs w:val="24"/>
        </w:rPr>
        <w:t>обучающийся</w:t>
      </w:r>
      <w:proofErr w:type="gramEnd"/>
      <w:r w:rsidRPr="00607A05">
        <w:rPr>
          <w:rFonts w:ascii="Times New Roman" w:hAnsi="Times New Roman" w:cs="Times New Roman"/>
          <w:sz w:val="24"/>
          <w:szCs w:val="24"/>
        </w:rPr>
        <w:t xml:space="preserve"> должен:</w:t>
      </w:r>
    </w:p>
    <w:p w:rsidR="00607A05" w:rsidRPr="00607A05" w:rsidRDefault="00607A05" w:rsidP="00607A05">
      <w:pPr>
        <w:spacing w:after="0" w:line="240" w:lineRule="auto"/>
        <w:rPr>
          <w:rFonts w:ascii="Times New Roman" w:hAnsi="Times New Roman" w:cs="Times New Roman"/>
          <w:b/>
          <w:sz w:val="24"/>
          <w:szCs w:val="24"/>
        </w:rPr>
      </w:pPr>
      <w:r w:rsidRPr="00607A05">
        <w:rPr>
          <w:rFonts w:ascii="Times New Roman" w:hAnsi="Times New Roman" w:cs="Times New Roman"/>
          <w:b/>
          <w:sz w:val="24"/>
          <w:szCs w:val="24"/>
        </w:rPr>
        <w:t>уметь:</w:t>
      </w:r>
    </w:p>
    <w:p w:rsidR="00607A05" w:rsidRPr="00607A05" w:rsidRDefault="00607A05" w:rsidP="00607A05">
      <w:pPr>
        <w:pStyle w:val="a3"/>
        <w:numPr>
          <w:ilvl w:val="0"/>
          <w:numId w:val="47"/>
        </w:num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607A05" w:rsidRPr="00607A05" w:rsidRDefault="00607A05" w:rsidP="00607A05">
      <w:pPr>
        <w:spacing w:after="0" w:line="240" w:lineRule="auto"/>
        <w:rPr>
          <w:rFonts w:ascii="Times New Roman" w:hAnsi="Times New Roman" w:cs="Times New Roman"/>
          <w:b/>
          <w:sz w:val="24"/>
          <w:szCs w:val="24"/>
        </w:rPr>
      </w:pPr>
      <w:r w:rsidRPr="00607A05">
        <w:rPr>
          <w:rFonts w:ascii="Times New Roman" w:hAnsi="Times New Roman" w:cs="Times New Roman"/>
          <w:b/>
          <w:sz w:val="24"/>
          <w:szCs w:val="24"/>
        </w:rPr>
        <w:t>знать:</w:t>
      </w:r>
    </w:p>
    <w:p w:rsidR="00607A05" w:rsidRPr="00607A05" w:rsidRDefault="00607A05" w:rsidP="00607A05">
      <w:pPr>
        <w:pStyle w:val="a3"/>
        <w:numPr>
          <w:ilvl w:val="0"/>
          <w:numId w:val="47"/>
        </w:num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основные категории и понятия философии;</w:t>
      </w:r>
    </w:p>
    <w:p w:rsidR="00607A05" w:rsidRPr="00607A05" w:rsidRDefault="00607A05" w:rsidP="00607A05">
      <w:pPr>
        <w:pStyle w:val="a3"/>
        <w:numPr>
          <w:ilvl w:val="0"/>
          <w:numId w:val="47"/>
        </w:num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роль философии в жизни человека и общества;</w:t>
      </w:r>
    </w:p>
    <w:p w:rsidR="00607A05" w:rsidRPr="00607A05" w:rsidRDefault="00607A05" w:rsidP="00607A05">
      <w:pPr>
        <w:pStyle w:val="a3"/>
        <w:numPr>
          <w:ilvl w:val="0"/>
          <w:numId w:val="47"/>
        </w:num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основы философского учения о бытии;</w:t>
      </w:r>
    </w:p>
    <w:p w:rsidR="00607A05" w:rsidRPr="00607A05" w:rsidRDefault="00607A05" w:rsidP="00607A05">
      <w:pPr>
        <w:pStyle w:val="a3"/>
        <w:numPr>
          <w:ilvl w:val="0"/>
          <w:numId w:val="47"/>
        </w:num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сущность процесса познания;</w:t>
      </w:r>
    </w:p>
    <w:p w:rsidR="00607A05" w:rsidRPr="00607A05" w:rsidRDefault="00607A05" w:rsidP="00607A05">
      <w:pPr>
        <w:pStyle w:val="a3"/>
        <w:numPr>
          <w:ilvl w:val="0"/>
          <w:numId w:val="47"/>
        </w:num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основы научной, философской и религиозной картин мира;</w:t>
      </w:r>
    </w:p>
    <w:p w:rsidR="00607A05" w:rsidRPr="00607A05" w:rsidRDefault="00607A05" w:rsidP="00607A05">
      <w:pPr>
        <w:pStyle w:val="a3"/>
        <w:numPr>
          <w:ilvl w:val="0"/>
          <w:numId w:val="47"/>
        </w:num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rsidR="00AB42BB" w:rsidRPr="00607A05" w:rsidRDefault="00607A05" w:rsidP="00607A05">
      <w:pPr>
        <w:pStyle w:val="a3"/>
        <w:numPr>
          <w:ilvl w:val="0"/>
          <w:numId w:val="47"/>
        </w:num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r w:rsidR="00886707" w:rsidRPr="00607A05">
        <w:rPr>
          <w:rFonts w:ascii="Times New Roman" w:hAnsi="Times New Roman" w:cs="Times New Roman"/>
          <w:sz w:val="24"/>
          <w:szCs w:val="24"/>
        </w:rPr>
        <w:t xml:space="preserve"> </w:t>
      </w:r>
    </w:p>
    <w:p w:rsidR="00886707" w:rsidRDefault="00886707" w:rsidP="00607A05">
      <w:pPr>
        <w:pStyle w:val="a3"/>
        <w:spacing w:after="0" w:line="240" w:lineRule="auto"/>
        <w:ind w:left="1440"/>
        <w:jc w:val="both"/>
        <w:rPr>
          <w:rFonts w:ascii="Times New Roman" w:hAnsi="Times New Roman" w:cs="Times New Roman"/>
          <w:b/>
          <w:sz w:val="24"/>
          <w:szCs w:val="24"/>
        </w:rPr>
      </w:pPr>
    </w:p>
    <w:p w:rsidR="00583305" w:rsidRPr="00381BA5" w:rsidRDefault="00583305" w:rsidP="00583305">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9. Быть готовым к смене технологий в профессиональной деятельности.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886707" w:rsidRPr="00AB42BB" w:rsidRDefault="00886707" w:rsidP="00607A05">
      <w:pPr>
        <w:pStyle w:val="a3"/>
        <w:spacing w:after="0" w:line="240" w:lineRule="auto"/>
        <w:ind w:left="1440"/>
        <w:jc w:val="both"/>
        <w:rPr>
          <w:rFonts w:ascii="Times New Roman" w:hAnsi="Times New Roman" w:cs="Times New Roman"/>
          <w:b/>
          <w:sz w:val="24"/>
          <w:szCs w:val="24"/>
        </w:rPr>
      </w:pPr>
    </w:p>
    <w:p w:rsidR="00117D79" w:rsidRPr="00AB42BB" w:rsidRDefault="00117D79" w:rsidP="00AB42BB">
      <w:pPr>
        <w:pStyle w:val="a3"/>
        <w:numPr>
          <w:ilvl w:val="1"/>
          <w:numId w:val="14"/>
        </w:numPr>
        <w:spacing w:after="0" w:line="240" w:lineRule="auto"/>
        <w:jc w:val="both"/>
        <w:rPr>
          <w:rFonts w:ascii="Times New Roman" w:hAnsi="Times New Roman" w:cs="Times New Roman"/>
          <w:b/>
          <w:sz w:val="24"/>
          <w:szCs w:val="24"/>
        </w:rPr>
      </w:pPr>
      <w:r w:rsidRPr="00AB42BB">
        <w:rPr>
          <w:rFonts w:ascii="Times New Roman" w:hAnsi="Times New Roman" w:cs="Times New Roman"/>
          <w:b/>
          <w:sz w:val="24"/>
          <w:szCs w:val="24"/>
        </w:rPr>
        <w:t>Программой учебной дисциплины предусмотрены следующие виды учебной работы</w:t>
      </w:r>
    </w:p>
    <w:p w:rsidR="00AB42BB" w:rsidRPr="00E30FBF" w:rsidRDefault="00AB42BB" w:rsidP="00AB42BB">
      <w:pPr>
        <w:pStyle w:val="a3"/>
        <w:spacing w:after="0" w:line="240" w:lineRule="auto"/>
        <w:jc w:val="both"/>
        <w:rPr>
          <w:rFonts w:ascii="Times New Roman" w:hAnsi="Times New Roman" w:cs="Times New Roman"/>
          <w:b/>
          <w:sz w:val="24"/>
          <w:szCs w:val="24"/>
        </w:rPr>
      </w:pPr>
    </w:p>
    <w:p w:rsidR="00117D79" w:rsidRDefault="00117D79" w:rsidP="00E30FBF">
      <w:pPr>
        <w:pStyle w:val="a3"/>
        <w:spacing w:after="0" w:line="240" w:lineRule="auto"/>
        <w:ind w:left="786"/>
        <w:jc w:val="both"/>
        <w:rPr>
          <w:rFonts w:ascii="Times New Roman" w:hAnsi="Times New Roman" w:cs="Times New Roman"/>
          <w:sz w:val="24"/>
          <w:szCs w:val="24"/>
        </w:rPr>
      </w:pPr>
    </w:p>
    <w:tbl>
      <w:tblPr>
        <w:tblW w:w="9033"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5"/>
        <w:gridCol w:w="2248"/>
      </w:tblGrid>
      <w:tr w:rsidR="00AB42BB" w:rsidTr="007E6945">
        <w:trPr>
          <w:trHeight w:val="466"/>
        </w:trPr>
        <w:tc>
          <w:tcPr>
            <w:tcW w:w="6785" w:type="dxa"/>
            <w:tcBorders>
              <w:top w:val="single" w:sz="4" w:space="0" w:color="000000"/>
              <w:left w:val="single" w:sz="4" w:space="0" w:color="000000"/>
              <w:bottom w:val="single" w:sz="4" w:space="0" w:color="000000"/>
              <w:right w:val="single" w:sz="4" w:space="0" w:color="000000"/>
            </w:tcBorders>
          </w:tcPr>
          <w:p w:rsidR="00AB42BB" w:rsidRPr="00E30FBF" w:rsidRDefault="00AB42BB" w:rsidP="007E6945">
            <w:pPr>
              <w:tabs>
                <w:tab w:val="left" w:leader="underscore" w:pos="7939"/>
              </w:tabs>
              <w:spacing w:after="0" w:line="240" w:lineRule="auto"/>
              <w:jc w:val="center"/>
              <w:rPr>
                <w:rFonts w:ascii="Times New Roman" w:hAnsi="Times New Roman" w:cs="Times New Roman"/>
                <w:b/>
                <w:spacing w:val="-6"/>
                <w:sz w:val="24"/>
                <w:szCs w:val="24"/>
              </w:rPr>
            </w:pPr>
            <w:r w:rsidRPr="00E30FBF">
              <w:rPr>
                <w:rFonts w:ascii="Times New Roman" w:hAnsi="Times New Roman" w:cs="Times New Roman"/>
                <w:b/>
                <w:spacing w:val="-6"/>
                <w:sz w:val="24"/>
                <w:szCs w:val="24"/>
              </w:rPr>
              <w:t>Виды учебной работы</w:t>
            </w:r>
          </w:p>
        </w:tc>
        <w:tc>
          <w:tcPr>
            <w:tcW w:w="2248" w:type="dxa"/>
            <w:tcBorders>
              <w:top w:val="single" w:sz="4" w:space="0" w:color="000000"/>
              <w:left w:val="single" w:sz="4" w:space="0" w:color="000000"/>
              <w:bottom w:val="single" w:sz="4" w:space="0" w:color="000000"/>
              <w:right w:val="single" w:sz="4" w:space="0" w:color="000000"/>
            </w:tcBorders>
          </w:tcPr>
          <w:p w:rsidR="00AB42BB" w:rsidRPr="00E30FBF" w:rsidRDefault="00AB42BB" w:rsidP="007E6945">
            <w:pPr>
              <w:tabs>
                <w:tab w:val="left" w:leader="underscore" w:pos="7939"/>
              </w:tabs>
              <w:spacing w:after="0" w:line="240" w:lineRule="auto"/>
              <w:jc w:val="center"/>
              <w:rPr>
                <w:rFonts w:ascii="Times New Roman" w:hAnsi="Times New Roman" w:cs="Times New Roman"/>
                <w:b/>
                <w:spacing w:val="-6"/>
                <w:sz w:val="24"/>
                <w:szCs w:val="24"/>
              </w:rPr>
            </w:pPr>
            <w:r w:rsidRPr="00E30FBF">
              <w:rPr>
                <w:rFonts w:ascii="Times New Roman" w:hAnsi="Times New Roman" w:cs="Times New Roman"/>
                <w:b/>
                <w:spacing w:val="-6"/>
                <w:sz w:val="24"/>
                <w:szCs w:val="24"/>
              </w:rPr>
              <w:t>Объем часов</w:t>
            </w:r>
          </w:p>
        </w:tc>
      </w:tr>
      <w:tr w:rsidR="00AB42BB" w:rsidTr="007E6945">
        <w:trPr>
          <w:trHeight w:val="466"/>
        </w:trPr>
        <w:tc>
          <w:tcPr>
            <w:tcW w:w="6785" w:type="dxa"/>
            <w:tcBorders>
              <w:top w:val="single" w:sz="4" w:space="0" w:color="000000"/>
              <w:left w:val="single" w:sz="4" w:space="0" w:color="000000"/>
              <w:bottom w:val="single" w:sz="4" w:space="0" w:color="000000"/>
              <w:right w:val="single" w:sz="4" w:space="0" w:color="000000"/>
            </w:tcBorders>
          </w:tcPr>
          <w:p w:rsidR="00AB42BB" w:rsidRPr="00E30FBF" w:rsidRDefault="00AB42BB" w:rsidP="007E6945">
            <w:pPr>
              <w:tabs>
                <w:tab w:val="left" w:leader="underscore" w:pos="7939"/>
              </w:tabs>
              <w:spacing w:after="0" w:line="240" w:lineRule="auto"/>
              <w:rPr>
                <w:rFonts w:ascii="Times New Roman" w:hAnsi="Times New Roman" w:cs="Times New Roman"/>
                <w:b/>
                <w:spacing w:val="-6"/>
                <w:sz w:val="24"/>
                <w:szCs w:val="24"/>
              </w:rPr>
            </w:pPr>
            <w:r w:rsidRPr="00E30FBF">
              <w:rPr>
                <w:rFonts w:ascii="Times New Roman" w:hAnsi="Times New Roman" w:cs="Times New Roman"/>
                <w:b/>
                <w:spacing w:val="-6"/>
                <w:sz w:val="24"/>
                <w:szCs w:val="24"/>
              </w:rPr>
              <w:t>Максимальная учебная нагрузка (всего)</w:t>
            </w:r>
          </w:p>
        </w:tc>
        <w:tc>
          <w:tcPr>
            <w:tcW w:w="2248" w:type="dxa"/>
            <w:tcBorders>
              <w:top w:val="single" w:sz="4" w:space="0" w:color="000000"/>
              <w:left w:val="single" w:sz="4" w:space="0" w:color="000000"/>
              <w:bottom w:val="single" w:sz="4" w:space="0" w:color="000000"/>
              <w:right w:val="single" w:sz="4" w:space="0" w:color="000000"/>
            </w:tcBorders>
          </w:tcPr>
          <w:p w:rsidR="00AB42BB" w:rsidRPr="00E30FBF" w:rsidRDefault="00886707" w:rsidP="00A461A0">
            <w:pPr>
              <w:tabs>
                <w:tab w:val="left" w:leader="underscore" w:pos="7939"/>
              </w:tabs>
              <w:spacing w:after="0" w:line="240" w:lineRule="auto"/>
              <w:jc w:val="center"/>
              <w:rPr>
                <w:rFonts w:ascii="Times New Roman" w:hAnsi="Times New Roman" w:cs="Times New Roman"/>
                <w:b/>
                <w:spacing w:val="-6"/>
                <w:sz w:val="24"/>
                <w:szCs w:val="24"/>
              </w:rPr>
            </w:pPr>
            <w:r>
              <w:rPr>
                <w:rFonts w:ascii="Times New Roman" w:hAnsi="Times New Roman" w:cs="Times New Roman"/>
                <w:b/>
                <w:spacing w:val="-6"/>
                <w:sz w:val="24"/>
                <w:szCs w:val="24"/>
              </w:rPr>
              <w:t>48</w:t>
            </w:r>
          </w:p>
        </w:tc>
      </w:tr>
      <w:tr w:rsidR="00AB42BB" w:rsidTr="007E6945">
        <w:trPr>
          <w:trHeight w:val="478"/>
        </w:trPr>
        <w:tc>
          <w:tcPr>
            <w:tcW w:w="6785" w:type="dxa"/>
            <w:tcBorders>
              <w:top w:val="single" w:sz="4" w:space="0" w:color="000000"/>
              <w:left w:val="single" w:sz="4" w:space="0" w:color="000000"/>
              <w:bottom w:val="single" w:sz="4" w:space="0" w:color="000000"/>
              <w:right w:val="single" w:sz="4" w:space="0" w:color="000000"/>
            </w:tcBorders>
          </w:tcPr>
          <w:p w:rsidR="00AB42BB" w:rsidRPr="00E30FBF" w:rsidRDefault="00AB42BB" w:rsidP="007E6945">
            <w:pPr>
              <w:tabs>
                <w:tab w:val="left" w:leader="underscore" w:pos="7939"/>
              </w:tabs>
              <w:spacing w:after="0" w:line="240" w:lineRule="auto"/>
              <w:rPr>
                <w:rFonts w:ascii="Times New Roman" w:hAnsi="Times New Roman" w:cs="Times New Roman"/>
                <w:b/>
                <w:spacing w:val="-6"/>
                <w:sz w:val="24"/>
                <w:szCs w:val="24"/>
              </w:rPr>
            </w:pPr>
            <w:r w:rsidRPr="00E30FBF">
              <w:rPr>
                <w:rFonts w:ascii="Times New Roman" w:hAnsi="Times New Roman" w:cs="Times New Roman"/>
                <w:b/>
                <w:spacing w:val="-6"/>
                <w:sz w:val="24"/>
                <w:szCs w:val="24"/>
              </w:rPr>
              <w:t>Обязательная аудиторная учебная нагрузка (всего)</w:t>
            </w:r>
          </w:p>
        </w:tc>
        <w:tc>
          <w:tcPr>
            <w:tcW w:w="2248" w:type="dxa"/>
            <w:tcBorders>
              <w:top w:val="single" w:sz="4" w:space="0" w:color="000000"/>
              <w:left w:val="single" w:sz="4" w:space="0" w:color="000000"/>
              <w:bottom w:val="single" w:sz="4" w:space="0" w:color="000000"/>
              <w:right w:val="single" w:sz="4" w:space="0" w:color="000000"/>
            </w:tcBorders>
          </w:tcPr>
          <w:p w:rsidR="00AB42BB" w:rsidRPr="00E30FBF" w:rsidRDefault="00AB42BB" w:rsidP="00886707">
            <w:pPr>
              <w:tabs>
                <w:tab w:val="left" w:leader="underscore" w:pos="7939"/>
              </w:tabs>
              <w:spacing w:after="0" w:line="240" w:lineRule="auto"/>
              <w:jc w:val="center"/>
              <w:rPr>
                <w:rFonts w:ascii="Times New Roman" w:hAnsi="Times New Roman" w:cs="Times New Roman"/>
                <w:b/>
                <w:spacing w:val="-6"/>
                <w:sz w:val="24"/>
                <w:szCs w:val="24"/>
              </w:rPr>
            </w:pPr>
            <w:r>
              <w:rPr>
                <w:rFonts w:ascii="Times New Roman" w:hAnsi="Times New Roman" w:cs="Times New Roman"/>
                <w:b/>
                <w:spacing w:val="-6"/>
                <w:sz w:val="24"/>
                <w:szCs w:val="24"/>
              </w:rPr>
              <w:t>4</w:t>
            </w:r>
            <w:r w:rsidR="00886707">
              <w:rPr>
                <w:rFonts w:ascii="Times New Roman" w:hAnsi="Times New Roman" w:cs="Times New Roman"/>
                <w:b/>
                <w:spacing w:val="-6"/>
                <w:sz w:val="24"/>
                <w:szCs w:val="24"/>
              </w:rPr>
              <w:t>8</w:t>
            </w:r>
          </w:p>
        </w:tc>
      </w:tr>
      <w:tr w:rsidR="00AB42BB" w:rsidTr="007E6945">
        <w:trPr>
          <w:trHeight w:val="466"/>
        </w:trPr>
        <w:tc>
          <w:tcPr>
            <w:tcW w:w="6785" w:type="dxa"/>
            <w:tcBorders>
              <w:top w:val="single" w:sz="4" w:space="0" w:color="000000"/>
              <w:left w:val="single" w:sz="4" w:space="0" w:color="000000"/>
              <w:bottom w:val="single" w:sz="4" w:space="0" w:color="000000"/>
              <w:right w:val="single" w:sz="4" w:space="0" w:color="000000"/>
            </w:tcBorders>
          </w:tcPr>
          <w:p w:rsidR="00AB42BB" w:rsidRPr="00E30FBF" w:rsidRDefault="00AB42BB" w:rsidP="007E6945">
            <w:pPr>
              <w:tabs>
                <w:tab w:val="left" w:leader="underscore" w:pos="7939"/>
              </w:tabs>
              <w:spacing w:after="0" w:line="240" w:lineRule="auto"/>
              <w:rPr>
                <w:rFonts w:ascii="Times New Roman" w:hAnsi="Times New Roman" w:cs="Times New Roman"/>
                <w:color w:val="FF0000"/>
                <w:spacing w:val="-6"/>
                <w:sz w:val="24"/>
                <w:szCs w:val="24"/>
              </w:rPr>
            </w:pPr>
            <w:r w:rsidRPr="00E30FBF">
              <w:rPr>
                <w:rFonts w:ascii="Times New Roman" w:hAnsi="Times New Roman" w:cs="Times New Roman"/>
                <w:spacing w:val="-6"/>
                <w:sz w:val="24"/>
                <w:szCs w:val="24"/>
              </w:rPr>
              <w:t>в том числе:</w:t>
            </w:r>
          </w:p>
        </w:tc>
        <w:tc>
          <w:tcPr>
            <w:tcW w:w="2248" w:type="dxa"/>
            <w:tcBorders>
              <w:top w:val="single" w:sz="4" w:space="0" w:color="000000"/>
              <w:left w:val="single" w:sz="4" w:space="0" w:color="000000"/>
              <w:bottom w:val="single" w:sz="4" w:space="0" w:color="000000"/>
              <w:right w:val="single" w:sz="4" w:space="0" w:color="000000"/>
            </w:tcBorders>
          </w:tcPr>
          <w:p w:rsidR="00AB42BB" w:rsidRPr="00E30FBF" w:rsidRDefault="00AB42BB" w:rsidP="007E6945">
            <w:pPr>
              <w:tabs>
                <w:tab w:val="left" w:leader="underscore" w:pos="7939"/>
              </w:tabs>
              <w:spacing w:after="0" w:line="240" w:lineRule="auto"/>
              <w:jc w:val="center"/>
              <w:rPr>
                <w:rFonts w:ascii="Times New Roman" w:hAnsi="Times New Roman" w:cs="Times New Roman"/>
                <w:b/>
                <w:spacing w:val="-6"/>
                <w:sz w:val="24"/>
                <w:szCs w:val="24"/>
              </w:rPr>
            </w:pPr>
          </w:p>
        </w:tc>
      </w:tr>
      <w:tr w:rsidR="00AB42BB" w:rsidTr="007E6945">
        <w:trPr>
          <w:trHeight w:val="466"/>
        </w:trPr>
        <w:tc>
          <w:tcPr>
            <w:tcW w:w="6785" w:type="dxa"/>
            <w:tcBorders>
              <w:top w:val="single" w:sz="4" w:space="0" w:color="000000"/>
              <w:left w:val="single" w:sz="4" w:space="0" w:color="000000"/>
              <w:bottom w:val="single" w:sz="4" w:space="0" w:color="000000"/>
              <w:right w:val="single" w:sz="4" w:space="0" w:color="000000"/>
            </w:tcBorders>
          </w:tcPr>
          <w:p w:rsidR="00AB42BB" w:rsidRPr="00E30FBF" w:rsidRDefault="00AB42BB" w:rsidP="007E6945">
            <w:pPr>
              <w:tabs>
                <w:tab w:val="left" w:leader="underscore" w:pos="7939"/>
              </w:tabs>
              <w:spacing w:after="0" w:line="240" w:lineRule="auto"/>
              <w:rPr>
                <w:rFonts w:ascii="Times New Roman" w:hAnsi="Times New Roman" w:cs="Times New Roman"/>
                <w:spacing w:val="-6"/>
                <w:sz w:val="24"/>
                <w:szCs w:val="24"/>
              </w:rPr>
            </w:pPr>
            <w:r w:rsidRPr="00E30FBF">
              <w:rPr>
                <w:rFonts w:ascii="Times New Roman" w:hAnsi="Times New Roman" w:cs="Times New Roman"/>
                <w:spacing w:val="-6"/>
                <w:sz w:val="24"/>
                <w:szCs w:val="24"/>
              </w:rPr>
              <w:t>практические занятия</w:t>
            </w:r>
          </w:p>
        </w:tc>
        <w:tc>
          <w:tcPr>
            <w:tcW w:w="2248" w:type="dxa"/>
            <w:tcBorders>
              <w:top w:val="single" w:sz="4" w:space="0" w:color="000000"/>
              <w:left w:val="single" w:sz="4" w:space="0" w:color="000000"/>
              <w:bottom w:val="single" w:sz="4" w:space="0" w:color="000000"/>
              <w:right w:val="single" w:sz="4" w:space="0" w:color="000000"/>
            </w:tcBorders>
          </w:tcPr>
          <w:p w:rsidR="00AB42BB" w:rsidRPr="00E30FBF" w:rsidRDefault="00886707" w:rsidP="007E6945">
            <w:pPr>
              <w:tabs>
                <w:tab w:val="left" w:leader="underscore" w:pos="7939"/>
              </w:tabs>
              <w:spacing w:after="0" w:line="240" w:lineRule="auto"/>
              <w:jc w:val="center"/>
              <w:rPr>
                <w:rFonts w:ascii="Times New Roman" w:hAnsi="Times New Roman" w:cs="Times New Roman"/>
                <w:b/>
                <w:spacing w:val="-6"/>
                <w:sz w:val="24"/>
                <w:szCs w:val="24"/>
              </w:rPr>
            </w:pPr>
            <w:r>
              <w:rPr>
                <w:rFonts w:ascii="Times New Roman" w:hAnsi="Times New Roman" w:cs="Times New Roman"/>
                <w:b/>
                <w:spacing w:val="-6"/>
                <w:sz w:val="24"/>
                <w:szCs w:val="24"/>
              </w:rPr>
              <w:t>10</w:t>
            </w:r>
          </w:p>
        </w:tc>
      </w:tr>
      <w:tr w:rsidR="00AB42BB" w:rsidTr="007E6945">
        <w:trPr>
          <w:trHeight w:val="478"/>
        </w:trPr>
        <w:tc>
          <w:tcPr>
            <w:tcW w:w="6785" w:type="dxa"/>
            <w:tcBorders>
              <w:top w:val="single" w:sz="4" w:space="0" w:color="000000"/>
              <w:left w:val="single" w:sz="4" w:space="0" w:color="000000"/>
              <w:bottom w:val="single" w:sz="4" w:space="0" w:color="000000"/>
              <w:right w:val="single" w:sz="4" w:space="0" w:color="000000"/>
            </w:tcBorders>
          </w:tcPr>
          <w:p w:rsidR="00AB42BB" w:rsidRPr="00E30FBF" w:rsidRDefault="00AB42BB" w:rsidP="007E6945">
            <w:pPr>
              <w:tabs>
                <w:tab w:val="left" w:leader="underscore" w:pos="7939"/>
              </w:tabs>
              <w:spacing w:after="0" w:line="240" w:lineRule="auto"/>
              <w:rPr>
                <w:rFonts w:ascii="Times New Roman" w:hAnsi="Times New Roman" w:cs="Times New Roman"/>
                <w:spacing w:val="-6"/>
                <w:sz w:val="24"/>
                <w:szCs w:val="24"/>
              </w:rPr>
            </w:pPr>
            <w:r w:rsidRPr="00E30FBF">
              <w:rPr>
                <w:rFonts w:ascii="Times New Roman" w:hAnsi="Times New Roman" w:cs="Times New Roman"/>
                <w:spacing w:val="-6"/>
                <w:sz w:val="24"/>
                <w:szCs w:val="24"/>
              </w:rPr>
              <w:t>контрольные работы</w:t>
            </w:r>
          </w:p>
        </w:tc>
        <w:tc>
          <w:tcPr>
            <w:tcW w:w="2248" w:type="dxa"/>
            <w:tcBorders>
              <w:top w:val="single" w:sz="4" w:space="0" w:color="000000"/>
              <w:left w:val="single" w:sz="4" w:space="0" w:color="000000"/>
              <w:bottom w:val="single" w:sz="4" w:space="0" w:color="000000"/>
              <w:right w:val="single" w:sz="4" w:space="0" w:color="000000"/>
            </w:tcBorders>
          </w:tcPr>
          <w:p w:rsidR="00AB42BB" w:rsidRPr="00E30FBF" w:rsidRDefault="00AB42BB" w:rsidP="007E6945">
            <w:pPr>
              <w:tabs>
                <w:tab w:val="left" w:leader="underscore" w:pos="7939"/>
              </w:tabs>
              <w:spacing w:after="0" w:line="240" w:lineRule="auto"/>
              <w:jc w:val="center"/>
              <w:rPr>
                <w:rFonts w:ascii="Times New Roman" w:hAnsi="Times New Roman" w:cs="Times New Roman"/>
                <w:b/>
                <w:spacing w:val="-6"/>
                <w:sz w:val="24"/>
                <w:szCs w:val="24"/>
              </w:rPr>
            </w:pPr>
            <w:r w:rsidRPr="00E30FBF">
              <w:rPr>
                <w:rFonts w:ascii="Times New Roman" w:hAnsi="Times New Roman" w:cs="Times New Roman"/>
                <w:b/>
                <w:spacing w:val="-6"/>
                <w:sz w:val="24"/>
                <w:szCs w:val="24"/>
              </w:rPr>
              <w:t>2</w:t>
            </w:r>
          </w:p>
        </w:tc>
      </w:tr>
      <w:tr w:rsidR="00AB42BB" w:rsidTr="007E6945">
        <w:trPr>
          <w:trHeight w:val="478"/>
        </w:trPr>
        <w:tc>
          <w:tcPr>
            <w:tcW w:w="6785" w:type="dxa"/>
            <w:tcBorders>
              <w:top w:val="single" w:sz="4" w:space="0" w:color="000000"/>
              <w:left w:val="single" w:sz="4" w:space="0" w:color="000000"/>
              <w:bottom w:val="single" w:sz="4" w:space="0" w:color="000000"/>
              <w:right w:val="single" w:sz="4" w:space="0" w:color="000000"/>
            </w:tcBorders>
          </w:tcPr>
          <w:p w:rsidR="00AB42BB" w:rsidRPr="00E30FBF" w:rsidRDefault="00AB42BB" w:rsidP="007E6945">
            <w:pPr>
              <w:tabs>
                <w:tab w:val="left" w:leader="underscore" w:pos="7939"/>
              </w:tabs>
              <w:spacing w:after="0" w:line="240" w:lineRule="auto"/>
              <w:rPr>
                <w:rFonts w:ascii="Times New Roman" w:hAnsi="Times New Roman" w:cs="Times New Roman"/>
                <w:b/>
                <w:spacing w:val="-6"/>
                <w:sz w:val="24"/>
                <w:szCs w:val="24"/>
              </w:rPr>
            </w:pPr>
            <w:r w:rsidRPr="00E30FBF">
              <w:rPr>
                <w:rFonts w:ascii="Times New Roman" w:hAnsi="Times New Roman" w:cs="Times New Roman"/>
                <w:b/>
                <w:spacing w:val="-6"/>
                <w:sz w:val="24"/>
                <w:szCs w:val="24"/>
              </w:rPr>
              <w:t xml:space="preserve">Самостоятельная работа  </w:t>
            </w:r>
            <w:proofErr w:type="gramStart"/>
            <w:r w:rsidRPr="00E30FBF">
              <w:rPr>
                <w:rFonts w:ascii="Times New Roman" w:hAnsi="Times New Roman" w:cs="Times New Roman"/>
                <w:b/>
                <w:spacing w:val="-6"/>
                <w:sz w:val="24"/>
                <w:szCs w:val="24"/>
              </w:rPr>
              <w:t>обучающегося</w:t>
            </w:r>
            <w:proofErr w:type="gramEnd"/>
            <w:r w:rsidRPr="00E30FBF">
              <w:rPr>
                <w:rFonts w:ascii="Times New Roman" w:hAnsi="Times New Roman" w:cs="Times New Roman"/>
                <w:b/>
                <w:spacing w:val="-6"/>
                <w:sz w:val="24"/>
                <w:szCs w:val="24"/>
              </w:rPr>
              <w:t>:</w:t>
            </w:r>
          </w:p>
        </w:tc>
        <w:tc>
          <w:tcPr>
            <w:tcW w:w="2248" w:type="dxa"/>
            <w:tcBorders>
              <w:top w:val="single" w:sz="4" w:space="0" w:color="000000"/>
              <w:left w:val="single" w:sz="4" w:space="0" w:color="000000"/>
              <w:bottom w:val="single" w:sz="4" w:space="0" w:color="000000"/>
              <w:right w:val="single" w:sz="4" w:space="0" w:color="000000"/>
            </w:tcBorders>
          </w:tcPr>
          <w:p w:rsidR="00AB42BB" w:rsidRPr="00E30FBF" w:rsidRDefault="00AB42BB" w:rsidP="00A461A0">
            <w:pPr>
              <w:tabs>
                <w:tab w:val="left" w:leader="underscore" w:pos="7939"/>
              </w:tabs>
              <w:spacing w:after="0" w:line="240" w:lineRule="auto"/>
              <w:jc w:val="center"/>
              <w:rPr>
                <w:rFonts w:ascii="Times New Roman" w:hAnsi="Times New Roman" w:cs="Times New Roman"/>
                <w:b/>
                <w:spacing w:val="-6"/>
                <w:sz w:val="24"/>
                <w:szCs w:val="24"/>
              </w:rPr>
            </w:pPr>
          </w:p>
        </w:tc>
      </w:tr>
      <w:tr w:rsidR="00A461A0" w:rsidTr="007E6945">
        <w:trPr>
          <w:trHeight w:val="478"/>
        </w:trPr>
        <w:tc>
          <w:tcPr>
            <w:tcW w:w="9033" w:type="dxa"/>
            <w:gridSpan w:val="2"/>
            <w:tcBorders>
              <w:top w:val="single" w:sz="4" w:space="0" w:color="000000"/>
              <w:left w:val="single" w:sz="4" w:space="0" w:color="000000"/>
              <w:bottom w:val="single" w:sz="4" w:space="0" w:color="000000"/>
              <w:right w:val="single" w:sz="4" w:space="0" w:color="000000"/>
            </w:tcBorders>
          </w:tcPr>
          <w:p w:rsidR="00A461A0" w:rsidRPr="004C75D8" w:rsidRDefault="002F24F9" w:rsidP="00EF4758">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A461A0" w:rsidRPr="004C75D8">
              <w:rPr>
                <w:rFonts w:ascii="Times New Roman" w:eastAsia="Times New Roman" w:hAnsi="Times New Roman" w:cs="Times New Roman"/>
                <w:i/>
                <w:iCs/>
                <w:sz w:val="24"/>
                <w:szCs w:val="24"/>
              </w:rPr>
              <w:t xml:space="preserve"> аттестация по предмету проводится в форме</w:t>
            </w:r>
            <w:r w:rsidR="00A461A0">
              <w:rPr>
                <w:rFonts w:ascii="Times New Roman" w:hAnsi="Times New Roman" w:cs="Times New Roman"/>
                <w:i/>
                <w:iCs/>
                <w:sz w:val="24"/>
                <w:szCs w:val="24"/>
              </w:rPr>
              <w:t xml:space="preserve">  </w:t>
            </w:r>
            <w:r w:rsidR="00A461A0" w:rsidRPr="002F24F9">
              <w:rPr>
                <w:rFonts w:ascii="Times New Roman" w:hAnsi="Times New Roman" w:cs="Times New Roman"/>
                <w:b/>
                <w:i/>
                <w:iCs/>
                <w:sz w:val="24"/>
                <w:szCs w:val="24"/>
              </w:rPr>
              <w:t xml:space="preserve">дифференцированного </w:t>
            </w:r>
            <w:r w:rsidR="00A461A0">
              <w:rPr>
                <w:rFonts w:ascii="Times New Roman" w:hAnsi="Times New Roman" w:cs="Times New Roman"/>
                <w:i/>
                <w:iCs/>
                <w:sz w:val="24"/>
                <w:szCs w:val="24"/>
              </w:rPr>
              <w:t xml:space="preserve">  </w:t>
            </w:r>
            <w:r w:rsidR="00A461A0" w:rsidRPr="004C75D8">
              <w:rPr>
                <w:rFonts w:ascii="Times New Roman" w:eastAsia="Times New Roman" w:hAnsi="Times New Roman" w:cs="Times New Roman"/>
                <w:i/>
                <w:iCs/>
                <w:sz w:val="24"/>
                <w:szCs w:val="24"/>
              </w:rPr>
              <w:t xml:space="preserve"> </w:t>
            </w:r>
            <w:r w:rsidR="00A461A0" w:rsidRPr="004C75D8">
              <w:rPr>
                <w:rFonts w:ascii="Times New Roman" w:eastAsia="Times New Roman" w:hAnsi="Times New Roman" w:cs="Times New Roman"/>
                <w:b/>
                <w:i/>
                <w:iCs/>
                <w:sz w:val="24"/>
                <w:szCs w:val="24"/>
              </w:rPr>
              <w:t xml:space="preserve">зачета  </w:t>
            </w:r>
          </w:p>
        </w:tc>
      </w:tr>
    </w:tbl>
    <w:p w:rsidR="00117D79" w:rsidRPr="00BB33DA"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117D79"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117D79" w:rsidRDefault="00117D79" w:rsidP="00117D79">
      <w:pPr>
        <w:spacing w:after="0" w:line="240" w:lineRule="auto"/>
        <w:jc w:val="center"/>
        <w:rPr>
          <w:rFonts w:ascii="Times New Roman" w:hAnsi="Times New Roman" w:cs="Times New Roman"/>
          <w:b/>
          <w:sz w:val="28"/>
          <w:szCs w:val="28"/>
        </w:rPr>
      </w:pPr>
    </w:p>
    <w:p w:rsidR="00117D79" w:rsidRPr="00BB33DA" w:rsidRDefault="008D2E7E" w:rsidP="00117D7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ИСТОРИЯ</w:t>
      </w:r>
    </w:p>
    <w:p w:rsidR="00B02A23" w:rsidRDefault="00B02A23" w:rsidP="00117D79">
      <w:pPr>
        <w:jc w:val="center"/>
        <w:rPr>
          <w:rFonts w:ascii="Times New Roman" w:hAnsi="Times New Roman" w:cs="Times New Roman"/>
          <w:sz w:val="28"/>
          <w:szCs w:val="28"/>
        </w:rPr>
      </w:pPr>
    </w:p>
    <w:p w:rsidR="00117D79" w:rsidRPr="00583305" w:rsidRDefault="00117D79" w:rsidP="00583305">
      <w:pPr>
        <w:pStyle w:val="a3"/>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583305">
        <w:rPr>
          <w:rFonts w:ascii="Times New Roman" w:eastAsia="Times New Roman" w:hAnsi="Times New Roman" w:cs="Times New Roman"/>
          <w:b/>
          <w:sz w:val="24"/>
          <w:szCs w:val="24"/>
        </w:rPr>
        <w:t xml:space="preserve">Место учебной дисциплины в структуре </w:t>
      </w:r>
      <w:r w:rsidR="00B02A23" w:rsidRPr="00583305">
        <w:rPr>
          <w:rFonts w:ascii="Times New Roman" w:eastAsia="Times New Roman" w:hAnsi="Times New Roman" w:cs="Times New Roman"/>
          <w:b/>
          <w:sz w:val="24"/>
          <w:szCs w:val="24"/>
        </w:rPr>
        <w:t>ПП</w:t>
      </w:r>
      <w:r w:rsidR="00886707" w:rsidRPr="00583305">
        <w:rPr>
          <w:rFonts w:ascii="Times New Roman" w:eastAsia="Times New Roman" w:hAnsi="Times New Roman" w:cs="Times New Roman"/>
          <w:b/>
          <w:sz w:val="24"/>
          <w:szCs w:val="24"/>
        </w:rPr>
        <w:t>С</w:t>
      </w:r>
      <w:r w:rsidR="00B02A23" w:rsidRPr="00583305">
        <w:rPr>
          <w:rFonts w:ascii="Times New Roman" w:eastAsia="Times New Roman" w:hAnsi="Times New Roman" w:cs="Times New Roman"/>
          <w:b/>
          <w:sz w:val="24"/>
          <w:szCs w:val="24"/>
        </w:rPr>
        <w:t>С</w:t>
      </w:r>
      <w:r w:rsidR="00886707" w:rsidRPr="00583305">
        <w:rPr>
          <w:rFonts w:ascii="Times New Roman" w:eastAsia="Times New Roman" w:hAnsi="Times New Roman" w:cs="Times New Roman"/>
          <w:b/>
          <w:sz w:val="24"/>
          <w:szCs w:val="24"/>
        </w:rPr>
        <w:t>З</w:t>
      </w:r>
      <w:r w:rsidRPr="00583305">
        <w:rPr>
          <w:rFonts w:ascii="Times New Roman" w:eastAsia="Times New Roman" w:hAnsi="Times New Roman" w:cs="Times New Roman"/>
          <w:b/>
          <w:sz w:val="24"/>
          <w:szCs w:val="24"/>
        </w:rPr>
        <w:t xml:space="preserve">: </w:t>
      </w:r>
    </w:p>
    <w:p w:rsidR="00117D79" w:rsidRPr="0098304B" w:rsidRDefault="00117D79" w:rsidP="0011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Pr>
          <w:rFonts w:ascii="Times New Roman" w:hAnsi="Times New Roman" w:cs="Times New Roman"/>
          <w:sz w:val="24"/>
          <w:szCs w:val="24"/>
        </w:rPr>
        <w:t>«</w:t>
      </w:r>
      <w:r w:rsidR="008D2E7E">
        <w:rPr>
          <w:rFonts w:ascii="Times New Roman" w:hAnsi="Times New Roman" w:cs="Times New Roman"/>
          <w:sz w:val="24"/>
          <w:szCs w:val="24"/>
        </w:rPr>
        <w:t>История</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sidR="008D2E7E">
        <w:rPr>
          <w:rFonts w:ascii="Times New Roman" w:eastAsia="Times New Roman" w:hAnsi="Times New Roman" w:cs="Times New Roman"/>
          <w:sz w:val="24"/>
          <w:szCs w:val="24"/>
        </w:rPr>
        <w:t>о</w:t>
      </w:r>
      <w:r w:rsidR="008D2E7E" w:rsidRPr="008D2E7E">
        <w:rPr>
          <w:rFonts w:ascii="Times New Roman" w:eastAsia="Times New Roman" w:hAnsi="Times New Roman" w:cs="Times New Roman"/>
          <w:sz w:val="24"/>
          <w:szCs w:val="24"/>
        </w:rPr>
        <w:t>бщий гуманитарный и социально-экономический цикл</w:t>
      </w:r>
      <w:r w:rsidR="00886707">
        <w:rPr>
          <w:rFonts w:ascii="Times New Roman" w:hAnsi="Times New Roman" w:cs="Times New Roman"/>
          <w:sz w:val="24"/>
          <w:szCs w:val="24"/>
        </w:rPr>
        <w:t xml:space="preserve">, изучается на </w:t>
      </w:r>
      <w:r w:rsidR="008D2E7E">
        <w:rPr>
          <w:rFonts w:ascii="Times New Roman" w:hAnsi="Times New Roman" w:cs="Times New Roman"/>
          <w:sz w:val="24"/>
          <w:szCs w:val="24"/>
        </w:rPr>
        <w:t>2 курсе</w:t>
      </w:r>
      <w:r w:rsidRPr="0098304B">
        <w:rPr>
          <w:rFonts w:ascii="Times New Roman" w:hAnsi="Times New Roman" w:cs="Times New Roman"/>
          <w:sz w:val="24"/>
          <w:szCs w:val="24"/>
        </w:rPr>
        <w:t>.</w:t>
      </w:r>
    </w:p>
    <w:p w:rsidR="00117D79" w:rsidRPr="00583305" w:rsidRDefault="00117D79" w:rsidP="00583305">
      <w:pPr>
        <w:pStyle w:val="a3"/>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83305">
        <w:rPr>
          <w:rFonts w:ascii="Times New Roman" w:hAnsi="Times New Roman" w:cs="Times New Roman"/>
          <w:b/>
          <w:sz w:val="24"/>
          <w:szCs w:val="24"/>
        </w:rPr>
        <w:t>Т</w:t>
      </w:r>
      <w:r w:rsidRPr="00583305">
        <w:rPr>
          <w:rFonts w:ascii="Times New Roman" w:eastAsia="Times New Roman" w:hAnsi="Times New Roman" w:cs="Times New Roman"/>
          <w:b/>
          <w:sz w:val="24"/>
          <w:szCs w:val="24"/>
        </w:rPr>
        <w:t>ребования к результатам освоения учебной дисциплины:</w:t>
      </w:r>
    </w:p>
    <w:p w:rsidR="00117D79" w:rsidRPr="0098304B" w:rsidRDefault="00117D79" w:rsidP="00117D79">
      <w:pPr>
        <w:pStyle w:val="a4"/>
        <w:spacing w:after="0"/>
        <w:ind w:left="0" w:firstLine="709"/>
        <w:jc w:val="both"/>
      </w:pPr>
      <w:r w:rsidRPr="0098304B">
        <w:t xml:space="preserve">В результате изучения </w:t>
      </w:r>
      <w:r>
        <w:t>учебной дисциплины «Основы делопроизводства</w:t>
      </w:r>
      <w:r w:rsidRPr="0098304B">
        <w:t xml:space="preserve">» </w:t>
      </w:r>
      <w:proofErr w:type="gramStart"/>
      <w:r w:rsidRPr="0098304B">
        <w:t>обучающийся</w:t>
      </w:r>
      <w:proofErr w:type="gramEnd"/>
      <w:r w:rsidRPr="0098304B">
        <w:t xml:space="preserve"> должен:</w:t>
      </w:r>
    </w:p>
    <w:p w:rsidR="00607A05" w:rsidRPr="00607A05" w:rsidRDefault="00607A05" w:rsidP="00607A05">
      <w:pPr>
        <w:spacing w:after="0" w:line="240" w:lineRule="auto"/>
        <w:rPr>
          <w:rFonts w:ascii="Times New Roman" w:hAnsi="Times New Roman" w:cs="Times New Roman"/>
          <w:b/>
          <w:sz w:val="24"/>
          <w:szCs w:val="24"/>
        </w:rPr>
      </w:pPr>
      <w:r w:rsidRPr="00607A05">
        <w:rPr>
          <w:rFonts w:ascii="Times New Roman" w:hAnsi="Times New Roman" w:cs="Times New Roman"/>
          <w:b/>
          <w:sz w:val="24"/>
          <w:szCs w:val="24"/>
        </w:rPr>
        <w:t>уметь:</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lastRenderedPageBreak/>
        <w:t>ориентироваться в современной экономической, политической и культурной ситуации в России и мире;</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607A05" w:rsidRPr="00607A05" w:rsidRDefault="00607A05" w:rsidP="00607A05">
      <w:pPr>
        <w:spacing w:after="0" w:line="240" w:lineRule="auto"/>
        <w:rPr>
          <w:rFonts w:ascii="Times New Roman" w:hAnsi="Times New Roman" w:cs="Times New Roman"/>
          <w:b/>
          <w:sz w:val="24"/>
          <w:szCs w:val="24"/>
        </w:rPr>
      </w:pPr>
      <w:r w:rsidRPr="00607A05">
        <w:rPr>
          <w:rFonts w:ascii="Times New Roman" w:hAnsi="Times New Roman" w:cs="Times New Roman"/>
          <w:b/>
          <w:sz w:val="24"/>
          <w:szCs w:val="24"/>
        </w:rPr>
        <w:t>знать:</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основные направления развития ключевых регионов мира на рубеже веков (XX и XXI вв.);</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сущность и причины локальных, региональных, межгосударственных конфликтов в конце XX - начале XXI вв.;</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назначение ООН, НАТО, ЕС и других организаций и основные направления их деятельности;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 роли науки, культуры и религии в сохранении и укреплении национальных и государственных традиций;</w:t>
      </w:r>
    </w:p>
    <w:p w:rsidR="00117D79"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содержание и назначение важнейших нормативных правовых и законодательных актов мирового и регионального значения;</w:t>
      </w:r>
    </w:p>
    <w:p w:rsidR="00583305" w:rsidRPr="00381BA5" w:rsidRDefault="00583305" w:rsidP="00583305">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9. Быть готовым к смене технологий в профессиональной деятельности.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117D79" w:rsidRPr="00583305" w:rsidRDefault="00117D79" w:rsidP="00583305">
      <w:pPr>
        <w:pStyle w:val="a3"/>
        <w:numPr>
          <w:ilvl w:val="2"/>
          <w:numId w:val="14"/>
        </w:numPr>
        <w:spacing w:after="0" w:line="240" w:lineRule="auto"/>
        <w:jc w:val="both"/>
        <w:rPr>
          <w:rFonts w:ascii="Times New Roman" w:hAnsi="Times New Roman" w:cs="Times New Roman"/>
          <w:b/>
          <w:sz w:val="24"/>
          <w:szCs w:val="24"/>
        </w:rPr>
      </w:pPr>
      <w:r w:rsidRPr="00583305">
        <w:rPr>
          <w:rFonts w:ascii="Times New Roman" w:hAnsi="Times New Roman" w:cs="Times New Roman"/>
          <w:b/>
          <w:sz w:val="24"/>
          <w:szCs w:val="24"/>
        </w:rPr>
        <w:t>Программой учебной дисциплины предусмотрены следующие виды учебной работы</w:t>
      </w:r>
    </w:p>
    <w:p w:rsidR="00117D79" w:rsidRPr="00C6148A" w:rsidRDefault="00117D79" w:rsidP="00117D79">
      <w:pPr>
        <w:pStyle w:val="a3"/>
        <w:spacing w:after="0" w:line="240" w:lineRule="auto"/>
        <w:ind w:left="786"/>
        <w:jc w:val="both"/>
        <w:rPr>
          <w:rFonts w:ascii="Times New Roman" w:hAnsi="Times New Roman" w:cs="Times New Roman"/>
          <w:b/>
          <w:sz w:val="24"/>
          <w:szCs w:val="24"/>
        </w:rPr>
      </w:pPr>
    </w:p>
    <w:tbl>
      <w:tblPr>
        <w:tblW w:w="9513" w:type="dxa"/>
        <w:tblInd w:w="40" w:type="dxa"/>
        <w:tblLayout w:type="fixed"/>
        <w:tblCellMar>
          <w:left w:w="40" w:type="dxa"/>
          <w:right w:w="40" w:type="dxa"/>
        </w:tblCellMar>
        <w:tblLook w:val="0000"/>
      </w:tblPr>
      <w:tblGrid>
        <w:gridCol w:w="7655"/>
        <w:gridCol w:w="1858"/>
      </w:tblGrid>
      <w:tr w:rsidR="00117D79" w:rsidRPr="00C6148A" w:rsidTr="00117D79">
        <w:trPr>
          <w:trHeight w:hRule="exact" w:val="677"/>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ind w:left="2578"/>
              <w:rPr>
                <w:rFonts w:ascii="Times New Roman" w:hAnsi="Times New Roman"/>
                <w:sz w:val="24"/>
                <w:szCs w:val="24"/>
              </w:rPr>
            </w:pPr>
            <w:r w:rsidRPr="00C6148A">
              <w:rPr>
                <w:rFonts w:ascii="Times New Roman" w:eastAsia="Times New Roman" w:hAnsi="Times New Roman"/>
                <w:b/>
                <w:bCs/>
                <w:sz w:val="24"/>
                <w:szCs w:val="24"/>
              </w:rPr>
              <w:t>Вид учебной работы</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ind w:left="48" w:right="82"/>
              <w:jc w:val="center"/>
              <w:rPr>
                <w:rFonts w:ascii="Times New Roman" w:hAnsi="Times New Roman"/>
                <w:sz w:val="24"/>
                <w:szCs w:val="24"/>
              </w:rPr>
            </w:pPr>
            <w:r w:rsidRPr="00C6148A">
              <w:rPr>
                <w:rFonts w:ascii="Times New Roman" w:eastAsia="Times New Roman" w:hAnsi="Times New Roman"/>
                <w:b/>
                <w:bCs/>
                <w:iCs/>
                <w:spacing w:val="-3"/>
                <w:sz w:val="24"/>
                <w:szCs w:val="24"/>
              </w:rPr>
              <w:t>Количест</w:t>
            </w:r>
            <w:r w:rsidRPr="00C6148A">
              <w:rPr>
                <w:rFonts w:ascii="Times New Roman" w:eastAsia="Times New Roman" w:hAnsi="Times New Roman"/>
                <w:b/>
                <w:bCs/>
                <w:iCs/>
                <w:spacing w:val="-2"/>
                <w:sz w:val="24"/>
                <w:szCs w:val="24"/>
              </w:rPr>
              <w:t>во часов</w:t>
            </w:r>
          </w:p>
        </w:tc>
      </w:tr>
      <w:tr w:rsidR="00117D79" w:rsidRPr="00C6148A" w:rsidTr="00117D79">
        <w:trPr>
          <w:trHeight w:hRule="exact" w:val="336"/>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ind w:left="19"/>
              <w:rPr>
                <w:rFonts w:ascii="Times New Roman" w:hAnsi="Times New Roman"/>
                <w:sz w:val="24"/>
                <w:szCs w:val="24"/>
              </w:rPr>
            </w:pPr>
            <w:r w:rsidRPr="00C6148A">
              <w:rPr>
                <w:rFonts w:ascii="Times New Roman" w:eastAsia="Times New Roman" w:hAnsi="Times New Roman"/>
                <w:b/>
                <w:bCs/>
                <w:sz w:val="24"/>
                <w:szCs w:val="24"/>
              </w:rPr>
              <w:t>Максимальная учебная нагрузка (всего)</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8D2E7E" w:rsidP="00A461A0">
            <w:pPr>
              <w:shd w:val="clear" w:color="auto" w:fill="FFFFFF"/>
              <w:spacing w:line="240" w:lineRule="auto"/>
              <w:jc w:val="center"/>
              <w:rPr>
                <w:rFonts w:ascii="Times New Roman" w:hAnsi="Times New Roman"/>
                <w:sz w:val="24"/>
                <w:szCs w:val="24"/>
              </w:rPr>
            </w:pPr>
            <w:r>
              <w:rPr>
                <w:rFonts w:ascii="Times New Roman" w:hAnsi="Times New Roman"/>
                <w:b/>
                <w:bCs/>
                <w:iCs/>
                <w:sz w:val="24"/>
                <w:szCs w:val="24"/>
              </w:rPr>
              <w:t>56</w:t>
            </w:r>
          </w:p>
        </w:tc>
      </w:tr>
      <w:tr w:rsidR="00117D79" w:rsidRPr="00C6148A" w:rsidTr="00117D79">
        <w:trPr>
          <w:trHeight w:hRule="exact" w:val="336"/>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ind w:left="19"/>
              <w:rPr>
                <w:rFonts w:ascii="Times New Roman" w:hAnsi="Times New Roman"/>
                <w:sz w:val="24"/>
                <w:szCs w:val="24"/>
              </w:rPr>
            </w:pPr>
            <w:r w:rsidRPr="00C6148A">
              <w:rPr>
                <w:rFonts w:ascii="Times New Roman" w:eastAsia="Times New Roman" w:hAnsi="Times New Roman"/>
                <w:b/>
                <w:bCs/>
                <w:spacing w:val="-2"/>
                <w:sz w:val="24"/>
                <w:szCs w:val="24"/>
              </w:rPr>
              <w:t>Обязательная аудиторная учебная нагрузка (всего)</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8D2E7E">
            <w:pPr>
              <w:shd w:val="clear" w:color="auto" w:fill="FFFFFF"/>
              <w:spacing w:line="240" w:lineRule="auto"/>
              <w:jc w:val="center"/>
              <w:rPr>
                <w:rFonts w:ascii="Times New Roman" w:hAnsi="Times New Roman"/>
                <w:sz w:val="24"/>
                <w:szCs w:val="24"/>
              </w:rPr>
            </w:pPr>
            <w:r w:rsidRPr="00C6148A">
              <w:rPr>
                <w:rFonts w:ascii="Times New Roman" w:hAnsi="Times New Roman"/>
                <w:b/>
                <w:bCs/>
                <w:iCs/>
                <w:sz w:val="24"/>
                <w:szCs w:val="24"/>
              </w:rPr>
              <w:t>5</w:t>
            </w:r>
            <w:r w:rsidR="008D2E7E">
              <w:rPr>
                <w:rFonts w:ascii="Times New Roman" w:hAnsi="Times New Roman"/>
                <w:b/>
                <w:bCs/>
                <w:iCs/>
                <w:sz w:val="24"/>
                <w:szCs w:val="24"/>
              </w:rPr>
              <w:t>6</w:t>
            </w:r>
          </w:p>
        </w:tc>
      </w:tr>
      <w:tr w:rsidR="00117D79" w:rsidRPr="00C6148A" w:rsidTr="00117D79">
        <w:trPr>
          <w:trHeight w:hRule="exact" w:val="341"/>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ind w:left="14"/>
              <w:rPr>
                <w:rFonts w:ascii="Times New Roman" w:hAnsi="Times New Roman"/>
                <w:sz w:val="24"/>
                <w:szCs w:val="24"/>
              </w:rPr>
            </w:pPr>
            <w:r w:rsidRPr="00C6148A">
              <w:rPr>
                <w:rFonts w:ascii="Times New Roman" w:eastAsia="Times New Roman" w:hAnsi="Times New Roman"/>
                <w:sz w:val="24"/>
                <w:szCs w:val="24"/>
              </w:rPr>
              <w:t>в том числе:</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rPr>
                <w:rFonts w:ascii="Times New Roman" w:hAnsi="Times New Roman"/>
                <w:sz w:val="24"/>
                <w:szCs w:val="24"/>
              </w:rPr>
            </w:pPr>
          </w:p>
        </w:tc>
      </w:tr>
      <w:tr w:rsidR="00117D79" w:rsidRPr="00C6148A" w:rsidTr="00117D79">
        <w:trPr>
          <w:trHeight w:hRule="exact" w:val="336"/>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ind w:left="576"/>
              <w:rPr>
                <w:rFonts w:ascii="Times New Roman" w:hAnsi="Times New Roman"/>
                <w:sz w:val="24"/>
                <w:szCs w:val="24"/>
              </w:rPr>
            </w:pPr>
            <w:r w:rsidRPr="00C6148A">
              <w:rPr>
                <w:rFonts w:ascii="Times New Roman" w:eastAsia="Times New Roman" w:hAnsi="Times New Roman"/>
                <w:sz w:val="24"/>
                <w:szCs w:val="24"/>
              </w:rPr>
              <w:t>практические занятия</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8D2E7E" w:rsidP="00117D79">
            <w:pPr>
              <w:shd w:val="clear" w:color="auto" w:fill="FFFFFF"/>
              <w:spacing w:line="240" w:lineRule="auto"/>
              <w:jc w:val="center"/>
              <w:rPr>
                <w:rFonts w:ascii="Times New Roman" w:hAnsi="Times New Roman"/>
                <w:sz w:val="24"/>
                <w:szCs w:val="24"/>
              </w:rPr>
            </w:pPr>
            <w:r>
              <w:rPr>
                <w:rFonts w:ascii="Times New Roman" w:hAnsi="Times New Roman"/>
                <w:sz w:val="24"/>
                <w:szCs w:val="24"/>
              </w:rPr>
              <w:t>10</w:t>
            </w:r>
          </w:p>
        </w:tc>
      </w:tr>
      <w:tr w:rsidR="00117D79" w:rsidRPr="00C6148A" w:rsidTr="00117D79">
        <w:trPr>
          <w:trHeight w:hRule="exact" w:val="336"/>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ind w:left="571"/>
              <w:rPr>
                <w:rFonts w:ascii="Times New Roman" w:hAnsi="Times New Roman"/>
                <w:sz w:val="24"/>
                <w:szCs w:val="24"/>
              </w:rPr>
            </w:pPr>
            <w:r w:rsidRPr="00C6148A">
              <w:rPr>
                <w:rFonts w:ascii="Times New Roman" w:eastAsia="Times New Roman" w:hAnsi="Times New Roman"/>
                <w:sz w:val="24"/>
                <w:szCs w:val="24"/>
              </w:rPr>
              <w:t>контрольные работы</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jc w:val="center"/>
              <w:rPr>
                <w:rFonts w:ascii="Times New Roman" w:hAnsi="Times New Roman"/>
                <w:sz w:val="24"/>
                <w:szCs w:val="24"/>
              </w:rPr>
            </w:pPr>
          </w:p>
        </w:tc>
      </w:tr>
      <w:tr w:rsidR="00117D79" w:rsidRPr="00C6148A" w:rsidTr="00117D79">
        <w:trPr>
          <w:trHeight w:hRule="exact" w:val="336"/>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ind w:left="19"/>
              <w:rPr>
                <w:rFonts w:ascii="Times New Roman" w:hAnsi="Times New Roman"/>
                <w:sz w:val="24"/>
                <w:szCs w:val="24"/>
              </w:rPr>
            </w:pPr>
            <w:r w:rsidRPr="00C6148A">
              <w:rPr>
                <w:rFonts w:ascii="Times New Roman" w:eastAsia="Times New Roman" w:hAnsi="Times New Roman"/>
                <w:b/>
                <w:bCs/>
                <w:spacing w:val="-2"/>
                <w:sz w:val="24"/>
                <w:szCs w:val="24"/>
              </w:rPr>
              <w:t>Самостоятельная работа обучающегося (всего)</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A461A0">
            <w:pPr>
              <w:shd w:val="clear" w:color="auto" w:fill="FFFFFF"/>
              <w:spacing w:line="240" w:lineRule="auto"/>
              <w:jc w:val="center"/>
              <w:rPr>
                <w:rFonts w:ascii="Times New Roman" w:hAnsi="Times New Roman"/>
                <w:sz w:val="24"/>
                <w:szCs w:val="24"/>
              </w:rPr>
            </w:pPr>
            <w:r w:rsidRPr="00C6148A">
              <w:rPr>
                <w:rFonts w:ascii="Times New Roman" w:hAnsi="Times New Roman"/>
                <w:b/>
                <w:bCs/>
                <w:iCs/>
                <w:sz w:val="24"/>
                <w:szCs w:val="24"/>
              </w:rPr>
              <w:t>2</w:t>
            </w:r>
            <w:r w:rsidR="00A461A0">
              <w:rPr>
                <w:rFonts w:ascii="Times New Roman" w:hAnsi="Times New Roman"/>
                <w:b/>
                <w:bCs/>
                <w:iCs/>
                <w:sz w:val="24"/>
                <w:szCs w:val="24"/>
              </w:rPr>
              <w:t>5</w:t>
            </w:r>
          </w:p>
        </w:tc>
      </w:tr>
      <w:tr w:rsidR="00117D79" w:rsidRPr="00C6148A" w:rsidTr="00117D79">
        <w:trPr>
          <w:trHeight w:hRule="exact" w:val="336"/>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ind w:left="14"/>
              <w:rPr>
                <w:rFonts w:ascii="Times New Roman" w:hAnsi="Times New Roman"/>
                <w:sz w:val="24"/>
                <w:szCs w:val="24"/>
              </w:rPr>
            </w:pPr>
            <w:r w:rsidRPr="00C6148A">
              <w:rPr>
                <w:rFonts w:ascii="Times New Roman" w:eastAsia="Times New Roman" w:hAnsi="Times New Roman"/>
                <w:sz w:val="24"/>
                <w:szCs w:val="24"/>
              </w:rPr>
              <w:t>в том числе:</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rPr>
                <w:rFonts w:ascii="Times New Roman" w:hAnsi="Times New Roman"/>
                <w:sz w:val="24"/>
                <w:szCs w:val="24"/>
              </w:rPr>
            </w:pPr>
          </w:p>
        </w:tc>
      </w:tr>
      <w:tr w:rsidR="00117D79" w:rsidRPr="00C6148A" w:rsidTr="00117D79">
        <w:trPr>
          <w:trHeight w:hRule="exact" w:val="341"/>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ind w:left="499"/>
              <w:rPr>
                <w:rFonts w:ascii="Times New Roman" w:hAnsi="Times New Roman"/>
                <w:sz w:val="24"/>
                <w:szCs w:val="24"/>
              </w:rPr>
            </w:pPr>
            <w:r w:rsidRPr="00C6148A">
              <w:rPr>
                <w:rFonts w:ascii="Times New Roman" w:eastAsia="Times New Roman" w:hAnsi="Times New Roman"/>
                <w:sz w:val="24"/>
                <w:szCs w:val="24"/>
              </w:rPr>
              <w:t>подготовка докладов и рефератов</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A461A0">
            <w:pPr>
              <w:shd w:val="clear" w:color="auto" w:fill="FFFFFF"/>
              <w:spacing w:line="240" w:lineRule="auto"/>
              <w:jc w:val="center"/>
              <w:rPr>
                <w:rFonts w:ascii="Times New Roman" w:hAnsi="Times New Roman"/>
                <w:sz w:val="24"/>
                <w:szCs w:val="24"/>
              </w:rPr>
            </w:pPr>
          </w:p>
        </w:tc>
      </w:tr>
      <w:tr w:rsidR="00117D79" w:rsidRPr="00C6148A" w:rsidTr="00117D79">
        <w:trPr>
          <w:trHeight w:hRule="exact" w:val="355"/>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ind w:left="499"/>
              <w:rPr>
                <w:rFonts w:ascii="Times New Roman" w:hAnsi="Times New Roman"/>
                <w:sz w:val="24"/>
                <w:szCs w:val="24"/>
              </w:rPr>
            </w:pPr>
            <w:r w:rsidRPr="00C6148A">
              <w:rPr>
                <w:rFonts w:ascii="Times New Roman" w:eastAsia="Times New Roman" w:hAnsi="Times New Roman"/>
                <w:sz w:val="24"/>
                <w:szCs w:val="24"/>
              </w:rPr>
              <w:t>внеаудиторная самостоятельная работа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117D79" w:rsidP="00117D79">
            <w:pPr>
              <w:shd w:val="clear" w:color="auto" w:fill="FFFFFF"/>
              <w:spacing w:line="240" w:lineRule="auto"/>
              <w:jc w:val="center"/>
              <w:rPr>
                <w:rFonts w:ascii="Times New Roman" w:hAnsi="Times New Roman"/>
                <w:sz w:val="24"/>
                <w:szCs w:val="24"/>
              </w:rPr>
            </w:pPr>
          </w:p>
        </w:tc>
      </w:tr>
      <w:tr w:rsidR="00117D79" w:rsidRPr="00C6148A" w:rsidTr="0011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5"/>
        </w:trPr>
        <w:tc>
          <w:tcPr>
            <w:tcW w:w="9513" w:type="dxa"/>
            <w:gridSpan w:val="2"/>
          </w:tcPr>
          <w:p w:rsidR="00117D79" w:rsidRPr="00C6148A" w:rsidRDefault="002F24F9" w:rsidP="00583305">
            <w:pPr>
              <w:shd w:val="clear" w:color="auto" w:fill="FFFFFF"/>
              <w:spacing w:line="240" w:lineRule="auto"/>
              <w:rPr>
                <w:rFonts w:ascii="Times New Roman" w:eastAsia="Times New Roman" w:hAnsi="Times New Roman"/>
                <w:b/>
                <w:bCs/>
                <w:iCs/>
                <w:spacing w:val="-2"/>
                <w:sz w:val="24"/>
                <w:szCs w:val="24"/>
                <w:u w:val="single"/>
              </w:rPr>
            </w:pPr>
            <w:r>
              <w:rPr>
                <w:rFonts w:ascii="Times New Roman" w:eastAsia="Times New Roman" w:hAnsi="Times New Roman" w:cs="Times New Roman"/>
                <w:i/>
                <w:iCs/>
                <w:sz w:val="24"/>
                <w:szCs w:val="24"/>
              </w:rPr>
              <w:lastRenderedPageBreak/>
              <w:t>Промежуточн</w:t>
            </w:r>
            <w:r w:rsidRPr="00EF4758">
              <w:rPr>
                <w:rFonts w:ascii="Times New Roman" w:eastAsia="Times New Roman" w:hAnsi="Times New Roman" w:cs="Times New Roman"/>
                <w:i/>
                <w:iCs/>
                <w:sz w:val="24"/>
                <w:szCs w:val="24"/>
              </w:rPr>
              <w:t>ая</w:t>
            </w:r>
            <w:r w:rsidRPr="00C6148A">
              <w:rPr>
                <w:rFonts w:ascii="Times New Roman" w:eastAsia="Times New Roman" w:hAnsi="Times New Roman" w:cs="Times New Roman"/>
                <w:b/>
                <w:i/>
                <w:iCs/>
                <w:sz w:val="24"/>
                <w:szCs w:val="24"/>
              </w:rPr>
              <w:t xml:space="preserve"> </w:t>
            </w:r>
            <w:r w:rsidR="00117D79" w:rsidRPr="002F24F9">
              <w:rPr>
                <w:rFonts w:ascii="Times New Roman" w:eastAsia="Times New Roman" w:hAnsi="Times New Roman" w:cs="Times New Roman"/>
                <w:i/>
                <w:iCs/>
                <w:sz w:val="24"/>
                <w:szCs w:val="24"/>
              </w:rPr>
              <w:t>аттестация</w:t>
            </w:r>
            <w:r w:rsidR="00117D79" w:rsidRPr="00C6148A">
              <w:rPr>
                <w:rFonts w:ascii="Times New Roman" w:eastAsia="Times New Roman" w:hAnsi="Times New Roman" w:cs="Times New Roman"/>
                <w:i/>
                <w:iCs/>
                <w:sz w:val="24"/>
                <w:szCs w:val="24"/>
              </w:rPr>
              <w:t xml:space="preserve"> в  форме  </w:t>
            </w:r>
            <w:r w:rsidR="00117D79" w:rsidRPr="00C6148A">
              <w:rPr>
                <w:rFonts w:ascii="Times New Roman" w:hAnsi="Times New Roman" w:cs="Times New Roman"/>
                <w:i/>
                <w:iCs/>
                <w:sz w:val="24"/>
                <w:szCs w:val="24"/>
              </w:rPr>
              <w:t xml:space="preserve">                       </w:t>
            </w:r>
            <w:r w:rsidR="00117D79" w:rsidRPr="002F24F9">
              <w:rPr>
                <w:rFonts w:ascii="Times New Roman" w:hAnsi="Times New Roman" w:cs="Times New Roman"/>
                <w:b/>
                <w:i/>
                <w:iCs/>
                <w:sz w:val="24"/>
                <w:szCs w:val="24"/>
              </w:rPr>
              <w:t>Дифференцированного зачета</w:t>
            </w:r>
          </w:p>
        </w:tc>
      </w:tr>
    </w:tbl>
    <w:p w:rsidR="00117D79" w:rsidRPr="00BB33DA"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117D79"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117D79" w:rsidRDefault="00117D79" w:rsidP="00117D79">
      <w:pPr>
        <w:spacing w:after="0" w:line="240" w:lineRule="auto"/>
        <w:jc w:val="center"/>
        <w:rPr>
          <w:rFonts w:ascii="Times New Roman" w:hAnsi="Times New Roman" w:cs="Times New Roman"/>
          <w:b/>
          <w:sz w:val="28"/>
          <w:szCs w:val="28"/>
        </w:rPr>
      </w:pPr>
    </w:p>
    <w:p w:rsidR="00117D79" w:rsidRPr="00BB33DA" w:rsidRDefault="008D2E7E" w:rsidP="00117D7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ИНОСТРАННЫЙ ЯЗЫК</w:t>
      </w:r>
    </w:p>
    <w:p w:rsidR="00117D79" w:rsidRDefault="00117D79" w:rsidP="00117D79">
      <w:pPr>
        <w:jc w:val="center"/>
        <w:rPr>
          <w:rFonts w:ascii="Times New Roman" w:hAnsi="Times New Roman" w:cs="Times New Roman"/>
          <w:sz w:val="28"/>
          <w:szCs w:val="28"/>
        </w:rPr>
      </w:pPr>
    </w:p>
    <w:p w:rsidR="00117D79" w:rsidRPr="00607A05" w:rsidRDefault="00607A05" w:rsidP="0060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117D79" w:rsidRPr="00607A05">
        <w:rPr>
          <w:rFonts w:ascii="Times New Roman" w:eastAsia="Times New Roman" w:hAnsi="Times New Roman" w:cs="Times New Roman"/>
          <w:b/>
          <w:sz w:val="24"/>
          <w:szCs w:val="24"/>
        </w:rPr>
        <w:t xml:space="preserve">Место учебной дисциплины в структуре </w:t>
      </w:r>
      <w:r w:rsidR="00B02A23" w:rsidRPr="00607A05">
        <w:rPr>
          <w:rFonts w:ascii="Times New Roman" w:eastAsia="Times New Roman" w:hAnsi="Times New Roman" w:cs="Times New Roman"/>
          <w:b/>
          <w:sz w:val="24"/>
          <w:szCs w:val="24"/>
        </w:rPr>
        <w:t>ПП</w:t>
      </w:r>
      <w:r w:rsidR="00583305">
        <w:rPr>
          <w:rFonts w:ascii="Times New Roman" w:eastAsia="Times New Roman" w:hAnsi="Times New Roman" w:cs="Times New Roman"/>
          <w:b/>
          <w:sz w:val="24"/>
          <w:szCs w:val="24"/>
        </w:rPr>
        <w:t>С</w:t>
      </w:r>
      <w:r w:rsidR="00B02A23" w:rsidRPr="00607A05">
        <w:rPr>
          <w:rFonts w:ascii="Times New Roman" w:eastAsia="Times New Roman" w:hAnsi="Times New Roman" w:cs="Times New Roman"/>
          <w:b/>
          <w:sz w:val="24"/>
          <w:szCs w:val="24"/>
        </w:rPr>
        <w:t>С</w:t>
      </w:r>
      <w:r w:rsidR="00583305">
        <w:rPr>
          <w:rFonts w:ascii="Times New Roman" w:eastAsia="Times New Roman" w:hAnsi="Times New Roman" w:cs="Times New Roman"/>
          <w:b/>
          <w:sz w:val="24"/>
          <w:szCs w:val="24"/>
        </w:rPr>
        <w:t>З</w:t>
      </w:r>
      <w:r w:rsidR="00117D79" w:rsidRPr="00607A05">
        <w:rPr>
          <w:rFonts w:ascii="Times New Roman" w:eastAsia="Times New Roman" w:hAnsi="Times New Roman" w:cs="Times New Roman"/>
          <w:b/>
          <w:sz w:val="24"/>
          <w:szCs w:val="24"/>
        </w:rPr>
        <w:t xml:space="preserve">: </w:t>
      </w:r>
    </w:p>
    <w:p w:rsidR="00117D79" w:rsidRDefault="00117D79" w:rsidP="0011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008D2E7E" w:rsidRPr="008D2E7E">
        <w:rPr>
          <w:rFonts w:ascii="Times New Roman" w:hAnsi="Times New Roman" w:cs="Times New Roman"/>
          <w:sz w:val="24"/>
          <w:szCs w:val="24"/>
        </w:rPr>
        <w:t>Иностранный язык</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sidR="008D2E7E" w:rsidRPr="008D2E7E">
        <w:rPr>
          <w:rFonts w:ascii="Times New Roman" w:eastAsia="Times New Roman" w:hAnsi="Times New Roman" w:cs="Times New Roman"/>
          <w:sz w:val="24"/>
          <w:szCs w:val="24"/>
        </w:rPr>
        <w:t>Общий гуманитарный и социально-экономический цикл</w:t>
      </w:r>
      <w:r w:rsidRPr="0098304B">
        <w:rPr>
          <w:rFonts w:ascii="Times New Roman" w:hAnsi="Times New Roman" w:cs="Times New Roman"/>
          <w:sz w:val="24"/>
          <w:szCs w:val="24"/>
        </w:rPr>
        <w:t xml:space="preserve">, изучается на </w:t>
      </w:r>
      <w:r w:rsidR="008D2E7E">
        <w:rPr>
          <w:rFonts w:ascii="Times New Roman" w:hAnsi="Times New Roman" w:cs="Times New Roman"/>
          <w:sz w:val="24"/>
          <w:szCs w:val="24"/>
        </w:rPr>
        <w:t>2,3 курсах</w:t>
      </w:r>
      <w:r w:rsidRPr="0098304B">
        <w:rPr>
          <w:rFonts w:ascii="Times New Roman" w:hAnsi="Times New Roman" w:cs="Times New Roman"/>
          <w:sz w:val="24"/>
          <w:szCs w:val="24"/>
        </w:rPr>
        <w:t>.</w:t>
      </w:r>
    </w:p>
    <w:p w:rsidR="00117D79" w:rsidRDefault="00117D79" w:rsidP="0011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p w:rsidR="00117D79" w:rsidRPr="00607A05" w:rsidRDefault="00607A05" w:rsidP="0060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117D79" w:rsidRPr="00607A05">
        <w:rPr>
          <w:rFonts w:ascii="Times New Roman" w:hAnsi="Times New Roman" w:cs="Times New Roman"/>
          <w:b/>
          <w:sz w:val="24"/>
          <w:szCs w:val="24"/>
        </w:rPr>
        <w:t>Т</w:t>
      </w:r>
      <w:r w:rsidR="00117D79" w:rsidRPr="00607A05">
        <w:rPr>
          <w:rFonts w:ascii="Times New Roman" w:eastAsia="Times New Roman" w:hAnsi="Times New Roman" w:cs="Times New Roman"/>
          <w:b/>
          <w:sz w:val="24"/>
          <w:szCs w:val="24"/>
        </w:rPr>
        <w:t>ребования к результатам освоения учебной дисциплины:</w:t>
      </w:r>
    </w:p>
    <w:p w:rsidR="00117D79" w:rsidRPr="00C6148A" w:rsidRDefault="00117D79" w:rsidP="00117D79">
      <w:pPr>
        <w:spacing w:after="0" w:line="240" w:lineRule="auto"/>
        <w:ind w:firstLine="567"/>
        <w:jc w:val="both"/>
        <w:rPr>
          <w:rFonts w:ascii="Times New Roman" w:eastAsia="Times New Roman" w:hAnsi="Times New Roman" w:cs="Times New Roman"/>
          <w:b/>
          <w:sz w:val="24"/>
          <w:szCs w:val="24"/>
        </w:rPr>
      </w:pPr>
      <w:r w:rsidRPr="00C6148A">
        <w:rPr>
          <w:rFonts w:ascii="Times New Roman" w:eastAsia="Times New Roman" w:hAnsi="Times New Roman" w:cs="Times New Roman"/>
          <w:sz w:val="24"/>
          <w:szCs w:val="24"/>
        </w:rPr>
        <w:t xml:space="preserve">В результате изучения учебной дисциплины </w:t>
      </w:r>
      <w:proofErr w:type="gramStart"/>
      <w:r w:rsidRPr="00C6148A">
        <w:rPr>
          <w:rFonts w:ascii="Times New Roman" w:eastAsia="Times New Roman" w:hAnsi="Times New Roman" w:cs="Times New Roman"/>
          <w:sz w:val="24"/>
          <w:szCs w:val="24"/>
        </w:rPr>
        <w:t>обучающийся</w:t>
      </w:r>
      <w:proofErr w:type="gramEnd"/>
      <w:r w:rsidRPr="00C6148A">
        <w:rPr>
          <w:rFonts w:ascii="Times New Roman" w:eastAsia="Times New Roman" w:hAnsi="Times New Roman" w:cs="Times New Roman"/>
          <w:sz w:val="24"/>
          <w:szCs w:val="24"/>
        </w:rPr>
        <w:t xml:space="preserve"> должен</w:t>
      </w:r>
    </w:p>
    <w:p w:rsidR="00607A05" w:rsidRPr="00607A05" w:rsidRDefault="00607A05" w:rsidP="00607A05">
      <w:pPr>
        <w:spacing w:after="0"/>
        <w:rPr>
          <w:rFonts w:ascii="Times New Roman" w:hAnsi="Times New Roman" w:cs="Times New Roman"/>
          <w:b/>
          <w:sz w:val="24"/>
          <w:szCs w:val="24"/>
        </w:rPr>
      </w:pPr>
      <w:r w:rsidRPr="00607A05">
        <w:rPr>
          <w:rFonts w:ascii="Times New Roman" w:hAnsi="Times New Roman" w:cs="Times New Roman"/>
          <w:b/>
          <w:sz w:val="24"/>
          <w:szCs w:val="24"/>
        </w:rPr>
        <w:t>уметь:</w:t>
      </w:r>
    </w:p>
    <w:p w:rsidR="00607A05" w:rsidRPr="00607A05" w:rsidRDefault="00607A05" w:rsidP="00607A05">
      <w:pPr>
        <w:spacing w:after="0"/>
        <w:rPr>
          <w:rFonts w:ascii="Times New Roman" w:hAnsi="Times New Roman" w:cs="Times New Roman"/>
          <w:sz w:val="24"/>
          <w:szCs w:val="24"/>
        </w:rPr>
      </w:pPr>
      <w:r w:rsidRPr="00607A05">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607A05" w:rsidRPr="00607A05" w:rsidRDefault="00607A05" w:rsidP="00607A05">
      <w:pPr>
        <w:spacing w:after="0"/>
        <w:rPr>
          <w:rFonts w:ascii="Times New Roman" w:hAnsi="Times New Roman" w:cs="Times New Roman"/>
          <w:sz w:val="24"/>
          <w:szCs w:val="24"/>
        </w:rPr>
      </w:pPr>
      <w:r w:rsidRPr="00607A05">
        <w:rPr>
          <w:rFonts w:ascii="Times New Roman" w:hAnsi="Times New Roman" w:cs="Times New Roman"/>
          <w:sz w:val="24"/>
          <w:szCs w:val="24"/>
        </w:rPr>
        <w:t>переводить (со словарем) иностранные тексты профессиональной направленности;</w:t>
      </w:r>
    </w:p>
    <w:p w:rsidR="00607A05" w:rsidRPr="00607A05" w:rsidRDefault="00607A05" w:rsidP="00607A05">
      <w:pPr>
        <w:spacing w:after="0"/>
        <w:rPr>
          <w:rFonts w:ascii="Times New Roman" w:hAnsi="Times New Roman" w:cs="Times New Roman"/>
          <w:sz w:val="24"/>
          <w:szCs w:val="24"/>
        </w:rPr>
      </w:pPr>
      <w:r w:rsidRPr="00607A05">
        <w:rPr>
          <w:rFonts w:ascii="Times New Roman" w:hAnsi="Times New Roman" w:cs="Times New Roman"/>
          <w:sz w:val="24"/>
          <w:szCs w:val="24"/>
        </w:rPr>
        <w:t>самостоятельно совершенствовать устную и письменную речь, пополнять словарный запас;</w:t>
      </w:r>
    </w:p>
    <w:p w:rsidR="00607A05" w:rsidRPr="00607A05" w:rsidRDefault="00607A05" w:rsidP="00607A05">
      <w:pPr>
        <w:spacing w:after="0"/>
        <w:rPr>
          <w:rFonts w:ascii="Times New Roman" w:hAnsi="Times New Roman" w:cs="Times New Roman"/>
          <w:b/>
          <w:sz w:val="24"/>
          <w:szCs w:val="24"/>
        </w:rPr>
      </w:pPr>
      <w:r w:rsidRPr="00607A05">
        <w:rPr>
          <w:rFonts w:ascii="Times New Roman" w:hAnsi="Times New Roman" w:cs="Times New Roman"/>
          <w:b/>
          <w:sz w:val="24"/>
          <w:szCs w:val="24"/>
        </w:rPr>
        <w:t>знать:</w:t>
      </w:r>
    </w:p>
    <w:p w:rsidR="00607A05" w:rsidRDefault="00607A05" w:rsidP="00607A05">
      <w:pPr>
        <w:spacing w:after="0"/>
        <w:rPr>
          <w:rFonts w:ascii="Times New Roman" w:hAnsi="Times New Roman" w:cs="Times New Roman"/>
          <w:sz w:val="24"/>
          <w:szCs w:val="24"/>
        </w:rPr>
      </w:pPr>
      <w:r w:rsidRPr="00607A05">
        <w:rPr>
          <w:rFonts w:ascii="Times New Roman" w:hAnsi="Times New Roman" w:cs="Times New Roman"/>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583305" w:rsidRPr="00381BA5" w:rsidRDefault="00583305" w:rsidP="00583305">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9. Быть готовым к смене технологий в профессиональной деятельности.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ПК 1.2. Осуществлять безналичные платежи с использованием различных форм расчетов в национальной и иностранной валютах.</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ПК 1.5. Осуществлять международные расчеты по экспортно-импортным операциям.</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ПК 1.6. Обслуживать расчетные операции с использованием различных видов платежных карт.</w:t>
      </w:r>
    </w:p>
    <w:p w:rsidR="00607A05" w:rsidRPr="00607A05" w:rsidRDefault="00607A05" w:rsidP="00607A05">
      <w:pPr>
        <w:rPr>
          <w:rFonts w:ascii="Times New Roman" w:hAnsi="Times New Roman" w:cs="Times New Roman"/>
          <w:sz w:val="24"/>
          <w:szCs w:val="24"/>
        </w:rPr>
      </w:pPr>
      <w:r w:rsidRPr="00607A05">
        <w:rPr>
          <w:rFonts w:ascii="Times New Roman" w:hAnsi="Times New Roman" w:cs="Times New Roman"/>
          <w:sz w:val="24"/>
          <w:szCs w:val="24"/>
        </w:rPr>
        <w:t>ПК 2.4. Проводить операции на рынке межбанковских кредитов.</w:t>
      </w:r>
    </w:p>
    <w:p w:rsidR="00607A05" w:rsidRPr="00607A05" w:rsidRDefault="00607A05" w:rsidP="00607A05">
      <w:pPr>
        <w:spacing w:after="0"/>
        <w:rPr>
          <w:rFonts w:ascii="Times New Roman" w:hAnsi="Times New Roman" w:cs="Times New Roman"/>
          <w:sz w:val="24"/>
          <w:szCs w:val="24"/>
        </w:rPr>
      </w:pPr>
    </w:p>
    <w:p w:rsidR="00117D79" w:rsidRPr="00607A05" w:rsidRDefault="00607A05" w:rsidP="00607A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117D79" w:rsidRPr="00607A05">
        <w:rPr>
          <w:rFonts w:ascii="Times New Roman" w:hAnsi="Times New Roman" w:cs="Times New Roman"/>
          <w:b/>
          <w:sz w:val="24"/>
          <w:szCs w:val="24"/>
        </w:rPr>
        <w:t>Программой учебной дисциплины предусмотрены следующие виды учебной работы</w:t>
      </w:r>
    </w:p>
    <w:p w:rsidR="00117D79" w:rsidRPr="00C6148A" w:rsidRDefault="00117D79" w:rsidP="00117D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86" w:right="-185"/>
        <w:jc w:val="both"/>
        <w:rPr>
          <w:rFonts w:ascii="Calibri" w:eastAsia="Times New Roman" w:hAnsi="Calibri" w:cs="Times New Roman"/>
          <w:b/>
          <w:sz w:val="24"/>
          <w:szCs w:val="24"/>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38"/>
        <w:gridCol w:w="1843"/>
      </w:tblGrid>
      <w:tr w:rsidR="00117D79" w:rsidRPr="00C6148A" w:rsidTr="00117D79">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117D79" w:rsidRPr="00C6148A" w:rsidRDefault="00117D79" w:rsidP="00117D79">
            <w:pPr>
              <w:spacing w:after="0" w:line="240" w:lineRule="auto"/>
              <w:jc w:val="center"/>
              <w:rPr>
                <w:rFonts w:ascii="Times New Roman" w:eastAsia="Times New Roman" w:hAnsi="Times New Roman" w:cs="Times New Roman"/>
                <w:b/>
                <w:sz w:val="24"/>
                <w:szCs w:val="24"/>
              </w:rPr>
            </w:pPr>
            <w:r w:rsidRPr="00C6148A">
              <w:rPr>
                <w:rFonts w:ascii="Times New Roman" w:eastAsia="Times New Roman" w:hAnsi="Times New Roman" w:cs="Times New Roman"/>
                <w:b/>
                <w:sz w:val="24"/>
                <w:szCs w:val="24"/>
              </w:rPr>
              <w:t>Виды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17D79" w:rsidRPr="00C6148A" w:rsidRDefault="00117D79" w:rsidP="00117D79">
            <w:pPr>
              <w:spacing w:after="0" w:line="240" w:lineRule="auto"/>
              <w:jc w:val="center"/>
              <w:rPr>
                <w:rFonts w:ascii="Times New Roman" w:eastAsia="Times New Roman" w:hAnsi="Times New Roman" w:cs="Times New Roman"/>
                <w:b/>
                <w:i/>
                <w:iCs/>
                <w:sz w:val="24"/>
                <w:szCs w:val="24"/>
              </w:rPr>
            </w:pPr>
            <w:r w:rsidRPr="00C6148A">
              <w:rPr>
                <w:rFonts w:ascii="Times New Roman" w:eastAsia="Times New Roman" w:hAnsi="Times New Roman" w:cs="Times New Roman"/>
                <w:b/>
                <w:i/>
                <w:iCs/>
                <w:sz w:val="24"/>
                <w:szCs w:val="24"/>
              </w:rPr>
              <w:t>Объем часов</w:t>
            </w:r>
          </w:p>
        </w:tc>
      </w:tr>
      <w:tr w:rsidR="00117D79" w:rsidRPr="00C6148A" w:rsidTr="00117D79">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117D79" w:rsidRPr="00C6148A" w:rsidRDefault="00117D79" w:rsidP="00117D79">
            <w:pPr>
              <w:spacing w:after="0" w:line="240" w:lineRule="auto"/>
              <w:rPr>
                <w:rFonts w:ascii="Times New Roman" w:eastAsia="Times New Roman" w:hAnsi="Times New Roman" w:cs="Times New Roman"/>
                <w:b/>
                <w:sz w:val="24"/>
                <w:szCs w:val="24"/>
              </w:rPr>
            </w:pPr>
            <w:r w:rsidRPr="00C6148A">
              <w:rPr>
                <w:rFonts w:ascii="Times New Roman" w:eastAsia="Times New Roman" w:hAnsi="Times New Roman" w:cs="Times New Roman"/>
                <w:b/>
                <w:sz w:val="24"/>
                <w:szCs w:val="24"/>
              </w:rPr>
              <w:t>Максимальная учебная нагрузка (всего)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17D79" w:rsidRPr="00C6148A" w:rsidRDefault="008D2E7E" w:rsidP="00A461A0">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166</w:t>
            </w:r>
          </w:p>
        </w:tc>
      </w:tr>
      <w:tr w:rsidR="00117D79" w:rsidRPr="00C6148A" w:rsidTr="00117D79">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117D79" w:rsidRPr="00C6148A" w:rsidRDefault="00117D79" w:rsidP="00117D79">
            <w:pPr>
              <w:spacing w:after="0" w:line="240" w:lineRule="auto"/>
              <w:rPr>
                <w:rFonts w:ascii="Times New Roman" w:eastAsia="Times New Roman" w:hAnsi="Times New Roman" w:cs="Times New Roman"/>
                <w:b/>
                <w:sz w:val="24"/>
                <w:szCs w:val="24"/>
              </w:rPr>
            </w:pPr>
            <w:r w:rsidRPr="00C6148A">
              <w:rPr>
                <w:rFonts w:ascii="Times New Roman" w:eastAsia="Times New Roman" w:hAnsi="Times New Roman" w:cs="Times New Roman"/>
                <w:b/>
                <w:sz w:val="24"/>
                <w:szCs w:val="24"/>
              </w:rPr>
              <w:t>Обязательная аудиторная учебная нагрузка (всего)</w:t>
            </w:r>
          </w:p>
          <w:p w:rsidR="00117D79" w:rsidRPr="00C6148A" w:rsidRDefault="00117D79" w:rsidP="00117D79">
            <w:pPr>
              <w:spacing w:after="0" w:line="240" w:lineRule="auto"/>
              <w:rPr>
                <w:rFonts w:ascii="Times New Roman" w:eastAsia="Times New Roman" w:hAnsi="Times New Roman" w:cs="Times New Roman"/>
                <w:b/>
                <w:sz w:val="24"/>
                <w:szCs w:val="24"/>
              </w:rPr>
            </w:pPr>
            <w:r w:rsidRPr="00C6148A">
              <w:rPr>
                <w:rFonts w:ascii="Times New Roman" w:eastAsia="Times New Roman" w:hAnsi="Times New Roman" w:cs="Times New Roman"/>
                <w:b/>
                <w:sz w:val="24"/>
                <w:szCs w:val="24"/>
              </w:rPr>
              <w:t>в том числе: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17D79" w:rsidRPr="00C6148A" w:rsidRDefault="008D2E7E" w:rsidP="00117D79">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118</w:t>
            </w:r>
          </w:p>
        </w:tc>
      </w:tr>
      <w:tr w:rsidR="00117D79" w:rsidRPr="00C6148A" w:rsidTr="00117D79">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117D79" w:rsidRPr="00C6148A" w:rsidRDefault="00117D79" w:rsidP="00117D79">
            <w:pPr>
              <w:spacing w:after="0" w:line="240" w:lineRule="auto"/>
              <w:rPr>
                <w:rFonts w:ascii="Times New Roman" w:eastAsia="Times New Roman" w:hAnsi="Times New Roman" w:cs="Times New Roman"/>
                <w:b/>
                <w:sz w:val="24"/>
                <w:szCs w:val="24"/>
              </w:rPr>
            </w:pPr>
            <w:r w:rsidRPr="00C6148A">
              <w:rPr>
                <w:rFonts w:ascii="Times New Roman" w:eastAsia="Times New Roman" w:hAnsi="Times New Roman" w:cs="Times New Roman"/>
                <w:b/>
                <w:sz w:val="24"/>
                <w:szCs w:val="24"/>
              </w:rPr>
              <w:t>практические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17D79" w:rsidRPr="00C6148A" w:rsidRDefault="008D2E7E" w:rsidP="00117D79">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118</w:t>
            </w:r>
          </w:p>
        </w:tc>
      </w:tr>
      <w:tr w:rsidR="00117D79" w:rsidRPr="00C6148A" w:rsidTr="00117D79">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117D79" w:rsidRPr="00C6148A" w:rsidRDefault="00117D79" w:rsidP="00117D79">
            <w:pPr>
              <w:spacing w:after="0" w:line="240" w:lineRule="auto"/>
              <w:rPr>
                <w:rFonts w:ascii="Times New Roman" w:eastAsia="Times New Roman" w:hAnsi="Times New Roman" w:cs="Times New Roman"/>
                <w:b/>
                <w:sz w:val="24"/>
                <w:szCs w:val="24"/>
              </w:rPr>
            </w:pPr>
            <w:r w:rsidRPr="00C6148A">
              <w:rPr>
                <w:rFonts w:ascii="Times New Roman" w:eastAsia="Times New Roman" w:hAnsi="Times New Roman" w:cs="Times New Roman"/>
                <w:b/>
                <w:sz w:val="24"/>
                <w:szCs w:val="24"/>
              </w:rPr>
              <w:t>самостоятельные занятия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17D79" w:rsidRPr="00C6148A" w:rsidRDefault="008D2E7E" w:rsidP="00117D79">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48</w:t>
            </w:r>
          </w:p>
        </w:tc>
      </w:tr>
      <w:tr w:rsidR="00117D79" w:rsidRPr="00C6148A" w:rsidTr="0011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tcPr>
          <w:p w:rsidR="00117D79" w:rsidRPr="00C6148A" w:rsidRDefault="002F24F9" w:rsidP="00117D79">
            <w:pPr>
              <w:shd w:val="clear" w:color="auto" w:fill="FFFFFF"/>
              <w:autoSpaceDE w:val="0"/>
              <w:autoSpaceDN w:val="0"/>
              <w:adjustRightInd w:val="0"/>
              <w:spacing w:after="0" w:line="360" w:lineRule="auto"/>
              <w:rPr>
                <w:rFonts w:ascii="Times New Roman" w:hAnsi="Times New Roman"/>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117D79" w:rsidRPr="00C6148A">
              <w:rPr>
                <w:rFonts w:ascii="Times New Roman" w:eastAsia="Times New Roman" w:hAnsi="Times New Roman"/>
                <w:i/>
                <w:iCs/>
                <w:color w:val="000000"/>
                <w:sz w:val="24"/>
                <w:szCs w:val="24"/>
              </w:rPr>
              <w:t xml:space="preserve"> аттестация в форме                            </w:t>
            </w:r>
            <w:r w:rsidR="00117D79" w:rsidRPr="002F24F9">
              <w:rPr>
                <w:rFonts w:ascii="Times New Roman" w:hAnsi="Times New Roman" w:cs="Times New Roman"/>
                <w:b/>
                <w:i/>
                <w:iCs/>
                <w:sz w:val="24"/>
                <w:szCs w:val="24"/>
              </w:rPr>
              <w:t>Дифференцированного зачета</w:t>
            </w:r>
            <w:r w:rsidR="00117D79" w:rsidRPr="00C6148A">
              <w:rPr>
                <w:rFonts w:ascii="Times New Roman" w:eastAsia="Times New Roman" w:hAnsi="Times New Roman"/>
                <w:i/>
                <w:iCs/>
                <w:color w:val="000000"/>
                <w:sz w:val="24"/>
                <w:szCs w:val="24"/>
              </w:rPr>
              <w:t xml:space="preserve">                                            </w:t>
            </w:r>
          </w:p>
        </w:tc>
      </w:tr>
    </w:tbl>
    <w:p w:rsidR="00117D79" w:rsidRPr="00C6148A" w:rsidRDefault="00117D79" w:rsidP="00117D79">
      <w:pPr>
        <w:spacing w:after="0" w:line="240" w:lineRule="auto"/>
        <w:jc w:val="both"/>
        <w:rPr>
          <w:rFonts w:ascii="Times New Roman" w:hAnsi="Times New Roman" w:cs="Times New Roman"/>
          <w:sz w:val="24"/>
          <w:szCs w:val="24"/>
        </w:rPr>
      </w:pPr>
    </w:p>
    <w:p w:rsidR="00117D79" w:rsidRDefault="00117D79" w:rsidP="00117D79">
      <w:pPr>
        <w:spacing w:after="0" w:line="240" w:lineRule="auto"/>
        <w:jc w:val="center"/>
        <w:rPr>
          <w:rFonts w:ascii="Times New Roman" w:hAnsi="Times New Roman" w:cs="Times New Roman"/>
          <w:sz w:val="28"/>
          <w:szCs w:val="28"/>
        </w:rPr>
      </w:pPr>
    </w:p>
    <w:p w:rsidR="00117D79" w:rsidRPr="00BB33DA"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117D79"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117D79" w:rsidRDefault="00117D79" w:rsidP="00117D79">
      <w:pPr>
        <w:spacing w:after="0" w:line="240" w:lineRule="auto"/>
        <w:jc w:val="center"/>
        <w:rPr>
          <w:rFonts w:ascii="Times New Roman" w:hAnsi="Times New Roman" w:cs="Times New Roman"/>
          <w:b/>
          <w:sz w:val="28"/>
          <w:szCs w:val="28"/>
        </w:rPr>
      </w:pPr>
    </w:p>
    <w:p w:rsidR="00117D79" w:rsidRPr="00BB33DA" w:rsidRDefault="008D2E7E" w:rsidP="00117D7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ФИЗИЧЕСКАЯ КУЛЬТУРА</w:t>
      </w:r>
    </w:p>
    <w:p w:rsidR="00117D79" w:rsidRPr="00607A05" w:rsidRDefault="00607A05" w:rsidP="0060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117D79" w:rsidRPr="00607A05">
        <w:rPr>
          <w:rFonts w:ascii="Times New Roman" w:eastAsia="Times New Roman" w:hAnsi="Times New Roman" w:cs="Times New Roman"/>
          <w:b/>
          <w:sz w:val="24"/>
          <w:szCs w:val="24"/>
        </w:rPr>
        <w:t xml:space="preserve">Место учебной дисциплины в структуре </w:t>
      </w:r>
      <w:r w:rsidR="00B02A23" w:rsidRPr="00607A05">
        <w:rPr>
          <w:rFonts w:ascii="Times New Roman" w:eastAsia="Times New Roman" w:hAnsi="Times New Roman" w:cs="Times New Roman"/>
          <w:b/>
          <w:sz w:val="24"/>
          <w:szCs w:val="24"/>
        </w:rPr>
        <w:t>ППС</w:t>
      </w:r>
      <w:r w:rsidR="008D2E7E" w:rsidRPr="00607A05">
        <w:rPr>
          <w:rFonts w:ascii="Times New Roman" w:eastAsia="Times New Roman" w:hAnsi="Times New Roman" w:cs="Times New Roman"/>
          <w:b/>
          <w:sz w:val="24"/>
          <w:szCs w:val="24"/>
        </w:rPr>
        <w:t>СЗ</w:t>
      </w:r>
      <w:r w:rsidR="00117D79" w:rsidRPr="00607A05">
        <w:rPr>
          <w:rFonts w:ascii="Times New Roman" w:eastAsia="Times New Roman" w:hAnsi="Times New Roman" w:cs="Times New Roman"/>
          <w:b/>
          <w:sz w:val="24"/>
          <w:szCs w:val="24"/>
        </w:rPr>
        <w:t xml:space="preserve">: </w:t>
      </w:r>
    </w:p>
    <w:p w:rsidR="00117D79" w:rsidRDefault="00117D79" w:rsidP="0011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008D2E7E" w:rsidRPr="008D2E7E">
        <w:rPr>
          <w:rFonts w:ascii="Times New Roman" w:hAnsi="Times New Roman" w:cs="Times New Roman"/>
          <w:sz w:val="24"/>
          <w:szCs w:val="24"/>
        </w:rPr>
        <w:t>Физическая культура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sidR="008D2E7E">
        <w:rPr>
          <w:rFonts w:ascii="Times New Roman" w:eastAsia="Times New Roman" w:hAnsi="Times New Roman" w:cs="Times New Roman"/>
          <w:sz w:val="24"/>
          <w:szCs w:val="24"/>
        </w:rPr>
        <w:t>О</w:t>
      </w:r>
      <w:r w:rsidR="008D2E7E" w:rsidRPr="008D2E7E">
        <w:rPr>
          <w:rFonts w:ascii="Times New Roman" w:eastAsia="Times New Roman" w:hAnsi="Times New Roman" w:cs="Times New Roman"/>
          <w:sz w:val="24"/>
          <w:szCs w:val="24"/>
        </w:rPr>
        <w:t>бщий гуманитарный и социально-экономический цикл</w:t>
      </w:r>
      <w:r w:rsidRPr="0098304B">
        <w:rPr>
          <w:rFonts w:ascii="Times New Roman" w:hAnsi="Times New Roman" w:cs="Times New Roman"/>
          <w:sz w:val="24"/>
          <w:szCs w:val="24"/>
        </w:rPr>
        <w:t xml:space="preserve">, изучается на </w:t>
      </w:r>
      <w:r w:rsidR="008D2E7E">
        <w:rPr>
          <w:rFonts w:ascii="Times New Roman" w:hAnsi="Times New Roman" w:cs="Times New Roman"/>
          <w:sz w:val="24"/>
          <w:szCs w:val="24"/>
        </w:rPr>
        <w:t>2</w:t>
      </w:r>
      <w:r>
        <w:rPr>
          <w:rFonts w:ascii="Times New Roman" w:hAnsi="Times New Roman" w:cs="Times New Roman"/>
          <w:sz w:val="24"/>
          <w:szCs w:val="24"/>
        </w:rPr>
        <w:t xml:space="preserve"> и </w:t>
      </w:r>
      <w:r w:rsidR="008D2E7E">
        <w:rPr>
          <w:rFonts w:ascii="Times New Roman" w:hAnsi="Times New Roman" w:cs="Times New Roman"/>
          <w:sz w:val="24"/>
          <w:szCs w:val="24"/>
        </w:rPr>
        <w:t>3</w:t>
      </w:r>
      <w:r>
        <w:rPr>
          <w:rFonts w:ascii="Times New Roman" w:hAnsi="Times New Roman" w:cs="Times New Roman"/>
          <w:sz w:val="24"/>
          <w:szCs w:val="24"/>
        </w:rPr>
        <w:t xml:space="preserve"> курсах.</w:t>
      </w:r>
    </w:p>
    <w:p w:rsidR="00117D79" w:rsidRPr="00607A05" w:rsidRDefault="00607A05" w:rsidP="0060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117D79" w:rsidRPr="00607A05">
        <w:rPr>
          <w:rFonts w:ascii="Times New Roman" w:hAnsi="Times New Roman" w:cs="Times New Roman"/>
          <w:b/>
          <w:sz w:val="24"/>
          <w:szCs w:val="24"/>
        </w:rPr>
        <w:t>Т</w:t>
      </w:r>
      <w:r w:rsidR="00117D79" w:rsidRPr="00607A05">
        <w:rPr>
          <w:rFonts w:ascii="Times New Roman" w:eastAsia="Times New Roman" w:hAnsi="Times New Roman" w:cs="Times New Roman"/>
          <w:b/>
          <w:sz w:val="24"/>
          <w:szCs w:val="24"/>
        </w:rPr>
        <w:t>ребования к результатам освоения учебной дисциплины:</w:t>
      </w:r>
    </w:p>
    <w:p w:rsidR="00117D79" w:rsidRPr="00C6148A" w:rsidRDefault="00117D79" w:rsidP="00117D79">
      <w:pPr>
        <w:pStyle w:val="a3"/>
        <w:spacing w:after="0" w:line="240" w:lineRule="auto"/>
        <w:ind w:left="786"/>
        <w:rPr>
          <w:rFonts w:ascii="Times New Roman" w:eastAsia="Times New Roman" w:hAnsi="Times New Roman" w:cs="Times New Roman"/>
          <w:b/>
          <w:sz w:val="24"/>
          <w:szCs w:val="24"/>
        </w:rPr>
      </w:pPr>
      <w:r w:rsidRPr="00C6148A">
        <w:rPr>
          <w:rFonts w:ascii="Times New Roman" w:eastAsia="Times New Roman" w:hAnsi="Times New Roman" w:cs="Times New Roman"/>
          <w:sz w:val="24"/>
          <w:szCs w:val="24"/>
        </w:rPr>
        <w:t xml:space="preserve">В результате изучения учебной дисциплины </w:t>
      </w:r>
      <w:proofErr w:type="gramStart"/>
      <w:r w:rsidRPr="00C6148A">
        <w:rPr>
          <w:rFonts w:ascii="Times New Roman" w:eastAsia="Times New Roman" w:hAnsi="Times New Roman" w:cs="Times New Roman"/>
          <w:sz w:val="24"/>
          <w:szCs w:val="24"/>
        </w:rPr>
        <w:t>обучающийся</w:t>
      </w:r>
      <w:proofErr w:type="gramEnd"/>
      <w:r w:rsidRPr="00C6148A">
        <w:rPr>
          <w:rFonts w:ascii="Times New Roman" w:eastAsia="Times New Roman" w:hAnsi="Times New Roman" w:cs="Times New Roman"/>
          <w:sz w:val="24"/>
          <w:szCs w:val="24"/>
        </w:rPr>
        <w:t xml:space="preserve"> должен</w:t>
      </w:r>
    </w:p>
    <w:p w:rsidR="00607A05" w:rsidRPr="00607A05" w:rsidRDefault="00607A05" w:rsidP="00607A05">
      <w:pPr>
        <w:spacing w:after="0" w:line="240" w:lineRule="auto"/>
        <w:rPr>
          <w:rFonts w:ascii="Times New Roman" w:hAnsi="Times New Roman" w:cs="Times New Roman"/>
          <w:b/>
          <w:sz w:val="24"/>
          <w:szCs w:val="24"/>
        </w:rPr>
      </w:pPr>
      <w:r w:rsidRPr="00607A05">
        <w:rPr>
          <w:rFonts w:ascii="Times New Roman" w:hAnsi="Times New Roman" w:cs="Times New Roman"/>
          <w:b/>
          <w:sz w:val="24"/>
          <w:szCs w:val="24"/>
        </w:rPr>
        <w:t>уметь:</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607A05" w:rsidRPr="00607A05" w:rsidRDefault="00607A05" w:rsidP="00607A05">
      <w:pPr>
        <w:spacing w:after="0" w:line="240" w:lineRule="auto"/>
        <w:rPr>
          <w:rFonts w:ascii="Times New Roman" w:hAnsi="Times New Roman" w:cs="Times New Roman"/>
          <w:b/>
          <w:sz w:val="24"/>
          <w:szCs w:val="24"/>
        </w:rPr>
      </w:pPr>
      <w:r w:rsidRPr="00607A05">
        <w:rPr>
          <w:rFonts w:ascii="Times New Roman" w:hAnsi="Times New Roman" w:cs="Times New Roman"/>
          <w:b/>
          <w:sz w:val="24"/>
          <w:szCs w:val="24"/>
        </w:rPr>
        <w:t>знать:</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роль физической культуры в общекультурном, профессиональном и социальном развитии человека;</w:t>
      </w:r>
    </w:p>
    <w:p w:rsidR="00117D79"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основы здорового образа жизни.</w:t>
      </w:r>
    </w:p>
    <w:p w:rsidR="00583305" w:rsidRPr="00381BA5" w:rsidRDefault="00583305" w:rsidP="00583305">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607A05" w:rsidRPr="00607A05" w:rsidRDefault="00607A05" w:rsidP="00607A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607A05" w:rsidRPr="00607A05" w:rsidRDefault="00607A05" w:rsidP="00607A05">
      <w:pPr>
        <w:rPr>
          <w:rFonts w:ascii="Times New Roman" w:hAnsi="Times New Roman" w:cs="Times New Roman"/>
          <w:sz w:val="24"/>
          <w:szCs w:val="24"/>
        </w:rPr>
      </w:pPr>
      <w:r w:rsidRPr="00607A05">
        <w:rPr>
          <w:rFonts w:ascii="Times New Roman" w:hAnsi="Times New Roman" w:cs="Times New Roman"/>
          <w:sz w:val="24"/>
          <w:szCs w:val="24"/>
        </w:rPr>
        <w:t>ОК 11. Нести ответственность за организацию мероприятий и использование средств, предотвращающих воздействие вредных факторов в процессе труда, за технику безопасности.</w:t>
      </w:r>
    </w:p>
    <w:p w:rsidR="00117D79" w:rsidRPr="00C6148A" w:rsidRDefault="00117D79" w:rsidP="00117D79">
      <w:pPr>
        <w:pStyle w:val="a6"/>
        <w:jc w:val="both"/>
        <w:rPr>
          <w:sz w:val="24"/>
          <w:szCs w:val="24"/>
        </w:rPr>
      </w:pPr>
    </w:p>
    <w:p w:rsidR="00117D79" w:rsidRPr="00C6148A" w:rsidRDefault="00117D79" w:rsidP="00117D79">
      <w:pPr>
        <w:pStyle w:val="a6"/>
        <w:jc w:val="both"/>
        <w:rPr>
          <w:b/>
          <w:sz w:val="24"/>
          <w:szCs w:val="24"/>
        </w:rPr>
      </w:pPr>
      <w:r w:rsidRPr="00C6148A">
        <w:rPr>
          <w:b/>
          <w:sz w:val="24"/>
          <w:szCs w:val="24"/>
        </w:rPr>
        <w:t>3. Программой учебной дисциплины предусмотрены следующие виды учебной работы</w:t>
      </w:r>
    </w:p>
    <w:p w:rsidR="00117D79" w:rsidRPr="00C6148A" w:rsidRDefault="00117D79" w:rsidP="00117D79">
      <w:pPr>
        <w:pStyle w:val="a6"/>
        <w:jc w:val="both"/>
        <w:rPr>
          <w:b/>
          <w:sz w:val="24"/>
          <w:szCs w:val="24"/>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4"/>
        <w:gridCol w:w="2277"/>
      </w:tblGrid>
      <w:tr w:rsidR="00117D79" w:rsidRPr="00C6148A" w:rsidTr="00117D79">
        <w:tc>
          <w:tcPr>
            <w:tcW w:w="6844" w:type="dxa"/>
          </w:tcPr>
          <w:p w:rsidR="00117D79" w:rsidRPr="00C6148A" w:rsidRDefault="00117D79" w:rsidP="00117D79">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C6148A">
              <w:rPr>
                <w:rFonts w:ascii="Times New Roman" w:eastAsia="Times New Roman" w:hAnsi="Times New Roman" w:cs="Times New Roman"/>
                <w:b/>
                <w:spacing w:val="-6"/>
                <w:sz w:val="24"/>
                <w:szCs w:val="24"/>
              </w:rPr>
              <w:t>Виды учебной работы</w:t>
            </w:r>
          </w:p>
        </w:tc>
        <w:tc>
          <w:tcPr>
            <w:tcW w:w="2277" w:type="dxa"/>
          </w:tcPr>
          <w:p w:rsidR="00117D79" w:rsidRPr="00C6148A" w:rsidRDefault="00117D79" w:rsidP="00117D79">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C6148A">
              <w:rPr>
                <w:rFonts w:ascii="Times New Roman" w:eastAsia="Times New Roman" w:hAnsi="Times New Roman" w:cs="Times New Roman"/>
                <w:b/>
                <w:spacing w:val="-6"/>
                <w:sz w:val="24"/>
                <w:szCs w:val="24"/>
              </w:rPr>
              <w:t>Объем часов</w:t>
            </w:r>
          </w:p>
        </w:tc>
      </w:tr>
      <w:tr w:rsidR="00117D79" w:rsidRPr="00C6148A" w:rsidTr="00117D79">
        <w:tc>
          <w:tcPr>
            <w:tcW w:w="6844" w:type="dxa"/>
          </w:tcPr>
          <w:p w:rsidR="00117D79" w:rsidRPr="00C6148A" w:rsidRDefault="00117D79" w:rsidP="00117D79">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C6148A">
              <w:rPr>
                <w:rFonts w:ascii="Times New Roman" w:eastAsia="Times New Roman" w:hAnsi="Times New Roman" w:cs="Times New Roman"/>
                <w:b/>
                <w:spacing w:val="-6"/>
                <w:sz w:val="24"/>
                <w:szCs w:val="24"/>
              </w:rPr>
              <w:t>Максимальная учебная нагрузка (всего)</w:t>
            </w:r>
          </w:p>
        </w:tc>
        <w:tc>
          <w:tcPr>
            <w:tcW w:w="2277" w:type="dxa"/>
          </w:tcPr>
          <w:p w:rsidR="00117D79" w:rsidRPr="00C6148A" w:rsidRDefault="008D2E7E" w:rsidP="00A461A0">
            <w:pPr>
              <w:tabs>
                <w:tab w:val="left" w:leader="underscore" w:pos="7939"/>
              </w:tabs>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236</w:t>
            </w:r>
          </w:p>
        </w:tc>
      </w:tr>
      <w:tr w:rsidR="00117D79" w:rsidRPr="00C6148A" w:rsidTr="00117D79">
        <w:tc>
          <w:tcPr>
            <w:tcW w:w="6844" w:type="dxa"/>
          </w:tcPr>
          <w:p w:rsidR="00117D79" w:rsidRPr="00C6148A" w:rsidRDefault="00117D79" w:rsidP="00117D79">
            <w:pPr>
              <w:tabs>
                <w:tab w:val="left" w:leader="underscore" w:pos="7939"/>
              </w:tabs>
              <w:spacing w:after="0" w:line="240" w:lineRule="auto"/>
              <w:jc w:val="center"/>
              <w:rPr>
                <w:rFonts w:ascii="Times New Roman" w:eastAsia="Times New Roman" w:hAnsi="Times New Roman" w:cs="Times New Roman"/>
                <w:b/>
                <w:spacing w:val="-6"/>
                <w:sz w:val="24"/>
                <w:szCs w:val="24"/>
              </w:rPr>
            </w:pPr>
            <w:r w:rsidRPr="00C6148A">
              <w:rPr>
                <w:rFonts w:ascii="Times New Roman" w:eastAsia="Times New Roman" w:hAnsi="Times New Roman" w:cs="Times New Roman"/>
                <w:b/>
                <w:spacing w:val="-6"/>
                <w:sz w:val="24"/>
                <w:szCs w:val="24"/>
              </w:rPr>
              <w:lastRenderedPageBreak/>
              <w:t>Обязательная аудиторная учебная нагрузка (всего)</w:t>
            </w:r>
          </w:p>
        </w:tc>
        <w:tc>
          <w:tcPr>
            <w:tcW w:w="2277" w:type="dxa"/>
          </w:tcPr>
          <w:p w:rsidR="00117D79" w:rsidRPr="00C6148A" w:rsidRDefault="008D2E7E" w:rsidP="00117D79">
            <w:pPr>
              <w:tabs>
                <w:tab w:val="left" w:leader="underscore" w:pos="7939"/>
              </w:tabs>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118</w:t>
            </w:r>
          </w:p>
        </w:tc>
      </w:tr>
      <w:tr w:rsidR="00117D79" w:rsidRPr="00C6148A" w:rsidTr="00117D79">
        <w:tc>
          <w:tcPr>
            <w:tcW w:w="6844" w:type="dxa"/>
          </w:tcPr>
          <w:p w:rsidR="00117D79" w:rsidRPr="00C6148A" w:rsidRDefault="00117D79" w:rsidP="00117D79">
            <w:pPr>
              <w:spacing w:after="0" w:line="240" w:lineRule="auto"/>
              <w:jc w:val="both"/>
              <w:rPr>
                <w:rFonts w:ascii="Times New Roman" w:eastAsia="Times New Roman" w:hAnsi="Times New Roman" w:cs="Times New Roman"/>
                <w:sz w:val="24"/>
                <w:szCs w:val="24"/>
              </w:rPr>
            </w:pPr>
            <w:r w:rsidRPr="00C6148A">
              <w:rPr>
                <w:rFonts w:ascii="Times New Roman" w:eastAsia="Times New Roman" w:hAnsi="Times New Roman" w:cs="Times New Roman"/>
                <w:sz w:val="24"/>
                <w:szCs w:val="24"/>
              </w:rPr>
              <w:t>в том числе:</w:t>
            </w:r>
          </w:p>
        </w:tc>
        <w:tc>
          <w:tcPr>
            <w:tcW w:w="2277" w:type="dxa"/>
          </w:tcPr>
          <w:p w:rsidR="00117D79" w:rsidRPr="00C6148A" w:rsidRDefault="00117D79" w:rsidP="00117D79">
            <w:pPr>
              <w:tabs>
                <w:tab w:val="left" w:leader="underscore" w:pos="7939"/>
              </w:tabs>
              <w:spacing w:after="0" w:line="240" w:lineRule="auto"/>
              <w:jc w:val="center"/>
              <w:rPr>
                <w:rFonts w:ascii="Times New Roman" w:eastAsia="Times New Roman" w:hAnsi="Times New Roman" w:cs="Times New Roman"/>
                <w:b/>
                <w:spacing w:val="-6"/>
                <w:sz w:val="24"/>
                <w:szCs w:val="24"/>
              </w:rPr>
            </w:pPr>
          </w:p>
        </w:tc>
      </w:tr>
      <w:tr w:rsidR="00117D79" w:rsidRPr="00C6148A" w:rsidTr="00117D79">
        <w:tc>
          <w:tcPr>
            <w:tcW w:w="6844" w:type="dxa"/>
          </w:tcPr>
          <w:p w:rsidR="00117D79" w:rsidRPr="00C6148A" w:rsidRDefault="00117D79" w:rsidP="00117D79">
            <w:pPr>
              <w:spacing w:after="0" w:line="240" w:lineRule="auto"/>
              <w:jc w:val="both"/>
              <w:rPr>
                <w:rFonts w:ascii="Times New Roman" w:hAnsi="Times New Roman" w:cs="Times New Roman"/>
                <w:sz w:val="24"/>
                <w:szCs w:val="24"/>
              </w:rPr>
            </w:pPr>
            <w:r w:rsidRPr="00C6148A">
              <w:rPr>
                <w:rFonts w:ascii="Times New Roman" w:hAnsi="Times New Roman" w:cs="Times New Roman"/>
                <w:sz w:val="24"/>
                <w:szCs w:val="24"/>
              </w:rPr>
              <w:t xml:space="preserve">    практические занятия</w:t>
            </w:r>
          </w:p>
        </w:tc>
        <w:tc>
          <w:tcPr>
            <w:tcW w:w="2277" w:type="dxa"/>
          </w:tcPr>
          <w:p w:rsidR="00117D79" w:rsidRPr="00C6148A" w:rsidRDefault="008D2E7E" w:rsidP="00117D79">
            <w:pPr>
              <w:tabs>
                <w:tab w:val="left" w:leader="underscore" w:pos="7939"/>
              </w:tabs>
              <w:spacing w:after="0" w:line="240" w:lineRule="auto"/>
              <w:jc w:val="center"/>
              <w:rPr>
                <w:rFonts w:ascii="Times New Roman" w:hAnsi="Times New Roman" w:cs="Times New Roman"/>
                <w:b/>
                <w:spacing w:val="-6"/>
                <w:sz w:val="24"/>
                <w:szCs w:val="24"/>
              </w:rPr>
            </w:pPr>
            <w:r>
              <w:rPr>
                <w:rFonts w:ascii="Times New Roman" w:hAnsi="Times New Roman" w:cs="Times New Roman"/>
                <w:b/>
                <w:spacing w:val="-6"/>
                <w:sz w:val="24"/>
                <w:szCs w:val="24"/>
              </w:rPr>
              <w:t>116</w:t>
            </w:r>
          </w:p>
        </w:tc>
      </w:tr>
      <w:tr w:rsidR="00117D79" w:rsidRPr="00C6148A" w:rsidTr="00117D79">
        <w:trPr>
          <w:trHeight w:val="245"/>
        </w:trPr>
        <w:tc>
          <w:tcPr>
            <w:tcW w:w="6844" w:type="dxa"/>
            <w:tcBorders>
              <w:bottom w:val="single" w:sz="4" w:space="0" w:color="auto"/>
            </w:tcBorders>
          </w:tcPr>
          <w:p w:rsidR="00117D79" w:rsidRPr="00C6148A" w:rsidRDefault="00117D79" w:rsidP="00117D79">
            <w:pPr>
              <w:tabs>
                <w:tab w:val="left" w:leader="underscore" w:pos="7939"/>
              </w:tabs>
              <w:spacing w:after="0" w:line="240" w:lineRule="auto"/>
              <w:rPr>
                <w:rFonts w:ascii="Times New Roman" w:eastAsia="Times New Roman" w:hAnsi="Times New Roman" w:cs="Times New Roman"/>
                <w:spacing w:val="-6"/>
                <w:sz w:val="24"/>
                <w:szCs w:val="24"/>
              </w:rPr>
            </w:pPr>
            <w:r w:rsidRPr="00C6148A">
              <w:rPr>
                <w:rFonts w:ascii="Times New Roman" w:eastAsia="Times New Roman" w:hAnsi="Times New Roman" w:cs="Times New Roman"/>
                <w:spacing w:val="-6"/>
                <w:sz w:val="24"/>
                <w:szCs w:val="24"/>
              </w:rPr>
              <w:t>Самостоятельная работа обучающегося (всего)</w:t>
            </w:r>
          </w:p>
          <w:p w:rsidR="00117D79" w:rsidRPr="00C6148A" w:rsidRDefault="00117D79" w:rsidP="00117D79">
            <w:pPr>
              <w:tabs>
                <w:tab w:val="left" w:leader="underscore" w:pos="7939"/>
              </w:tabs>
              <w:spacing w:after="0" w:line="240" w:lineRule="auto"/>
              <w:rPr>
                <w:rFonts w:ascii="Times New Roman" w:eastAsia="Times New Roman" w:hAnsi="Times New Roman" w:cs="Times New Roman"/>
                <w:spacing w:val="-6"/>
                <w:sz w:val="24"/>
                <w:szCs w:val="24"/>
              </w:rPr>
            </w:pPr>
            <w:r w:rsidRPr="00C6148A">
              <w:rPr>
                <w:rFonts w:ascii="Times New Roman" w:eastAsia="Times New Roman" w:hAnsi="Times New Roman" w:cs="Times New Roman"/>
                <w:spacing w:val="-6"/>
                <w:sz w:val="24"/>
                <w:szCs w:val="24"/>
              </w:rPr>
              <w:t>в том числе:</w:t>
            </w:r>
          </w:p>
        </w:tc>
        <w:tc>
          <w:tcPr>
            <w:tcW w:w="2277" w:type="dxa"/>
            <w:tcBorders>
              <w:bottom w:val="single" w:sz="4" w:space="0" w:color="auto"/>
            </w:tcBorders>
          </w:tcPr>
          <w:p w:rsidR="00117D79" w:rsidRPr="00C6148A" w:rsidRDefault="008D2E7E" w:rsidP="00A461A0">
            <w:pPr>
              <w:tabs>
                <w:tab w:val="left" w:leader="underscore" w:pos="7939"/>
              </w:tabs>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118</w:t>
            </w:r>
          </w:p>
        </w:tc>
      </w:tr>
      <w:tr w:rsidR="00117D79" w:rsidRPr="00C6148A" w:rsidTr="00117D79">
        <w:trPr>
          <w:trHeight w:val="169"/>
        </w:trPr>
        <w:tc>
          <w:tcPr>
            <w:tcW w:w="6844" w:type="dxa"/>
            <w:tcBorders>
              <w:top w:val="single" w:sz="4" w:space="0" w:color="auto"/>
              <w:bottom w:val="single" w:sz="4" w:space="0" w:color="auto"/>
            </w:tcBorders>
          </w:tcPr>
          <w:p w:rsidR="00117D79" w:rsidRPr="00C6148A" w:rsidRDefault="00117D79" w:rsidP="00117D79">
            <w:pPr>
              <w:tabs>
                <w:tab w:val="left" w:leader="underscore" w:pos="7939"/>
              </w:tabs>
              <w:spacing w:after="0" w:line="240" w:lineRule="auto"/>
              <w:rPr>
                <w:rFonts w:ascii="Times New Roman" w:eastAsia="Times New Roman" w:hAnsi="Times New Roman" w:cs="Times New Roman"/>
                <w:spacing w:val="-6"/>
                <w:sz w:val="24"/>
                <w:szCs w:val="24"/>
              </w:rPr>
            </w:pPr>
            <w:r w:rsidRPr="00C6148A">
              <w:rPr>
                <w:rFonts w:ascii="Times New Roman" w:eastAsia="Times New Roman" w:hAnsi="Times New Roman" w:cs="Times New Roman"/>
                <w:spacing w:val="-6"/>
                <w:sz w:val="24"/>
                <w:szCs w:val="24"/>
              </w:rPr>
              <w:t>подготовка докладов и рефератов</w:t>
            </w:r>
          </w:p>
        </w:tc>
        <w:tc>
          <w:tcPr>
            <w:tcW w:w="2277" w:type="dxa"/>
            <w:tcBorders>
              <w:top w:val="single" w:sz="4" w:space="0" w:color="auto"/>
              <w:bottom w:val="single" w:sz="4" w:space="0" w:color="auto"/>
            </w:tcBorders>
          </w:tcPr>
          <w:p w:rsidR="00117D79" w:rsidRPr="00C6148A" w:rsidRDefault="00117D79" w:rsidP="00A461A0">
            <w:pPr>
              <w:tabs>
                <w:tab w:val="left" w:leader="underscore" w:pos="7939"/>
              </w:tabs>
              <w:spacing w:after="0" w:line="240" w:lineRule="auto"/>
              <w:jc w:val="center"/>
              <w:rPr>
                <w:rFonts w:ascii="Times New Roman" w:eastAsia="Times New Roman" w:hAnsi="Times New Roman" w:cs="Times New Roman"/>
                <w:b/>
                <w:spacing w:val="-6"/>
                <w:sz w:val="24"/>
                <w:szCs w:val="24"/>
              </w:rPr>
            </w:pPr>
          </w:p>
        </w:tc>
      </w:tr>
      <w:tr w:rsidR="00117D79" w:rsidRPr="00C6148A" w:rsidTr="00117D79">
        <w:trPr>
          <w:trHeight w:val="123"/>
        </w:trPr>
        <w:tc>
          <w:tcPr>
            <w:tcW w:w="6844" w:type="dxa"/>
            <w:tcBorders>
              <w:top w:val="single" w:sz="4" w:space="0" w:color="auto"/>
            </w:tcBorders>
          </w:tcPr>
          <w:p w:rsidR="00117D79" w:rsidRPr="00C6148A" w:rsidRDefault="002F24F9" w:rsidP="00117D79">
            <w:pPr>
              <w:tabs>
                <w:tab w:val="left" w:leader="underscore" w:pos="7939"/>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внеаудиторн</w:t>
            </w:r>
            <w:r w:rsidR="00117D79" w:rsidRPr="00C6148A">
              <w:rPr>
                <w:rFonts w:ascii="Times New Roman" w:eastAsia="Times New Roman" w:hAnsi="Times New Roman" w:cs="Times New Roman"/>
                <w:spacing w:val="-6"/>
                <w:sz w:val="24"/>
                <w:szCs w:val="24"/>
              </w:rPr>
              <w:t>ая самостоятельная работа</w:t>
            </w:r>
          </w:p>
        </w:tc>
        <w:tc>
          <w:tcPr>
            <w:tcW w:w="2277" w:type="dxa"/>
            <w:tcBorders>
              <w:top w:val="single" w:sz="4" w:space="0" w:color="auto"/>
            </w:tcBorders>
          </w:tcPr>
          <w:p w:rsidR="00117D79" w:rsidRPr="00C6148A" w:rsidRDefault="00117D79" w:rsidP="00117D79">
            <w:pPr>
              <w:tabs>
                <w:tab w:val="left" w:leader="underscore" w:pos="7939"/>
              </w:tabs>
              <w:spacing w:after="0" w:line="240" w:lineRule="auto"/>
              <w:jc w:val="center"/>
              <w:rPr>
                <w:rFonts w:ascii="Times New Roman" w:eastAsia="Times New Roman" w:hAnsi="Times New Roman" w:cs="Times New Roman"/>
                <w:b/>
                <w:spacing w:val="-6"/>
                <w:sz w:val="24"/>
                <w:szCs w:val="24"/>
              </w:rPr>
            </w:pPr>
          </w:p>
        </w:tc>
      </w:tr>
      <w:tr w:rsidR="00A461A0" w:rsidRPr="00C6148A" w:rsidTr="00117D79">
        <w:tc>
          <w:tcPr>
            <w:tcW w:w="9121" w:type="dxa"/>
            <w:gridSpan w:val="2"/>
            <w:tcBorders>
              <w:right w:val="single" w:sz="4" w:space="0" w:color="auto"/>
            </w:tcBorders>
          </w:tcPr>
          <w:p w:rsidR="00A461A0" w:rsidRPr="004C75D8" w:rsidRDefault="002F24F9" w:rsidP="00EF4758">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A461A0" w:rsidRPr="004C75D8">
              <w:rPr>
                <w:rFonts w:ascii="Times New Roman" w:eastAsia="Times New Roman" w:hAnsi="Times New Roman" w:cs="Times New Roman"/>
                <w:i/>
                <w:iCs/>
                <w:sz w:val="24"/>
                <w:szCs w:val="24"/>
              </w:rPr>
              <w:t xml:space="preserve"> аттестация по предмету проводится в форме</w:t>
            </w:r>
            <w:r w:rsidR="00A461A0">
              <w:rPr>
                <w:rFonts w:ascii="Times New Roman" w:hAnsi="Times New Roman" w:cs="Times New Roman"/>
                <w:i/>
                <w:iCs/>
                <w:sz w:val="24"/>
                <w:szCs w:val="24"/>
              </w:rPr>
              <w:t xml:space="preserve">  дифференцированного   </w:t>
            </w:r>
            <w:r w:rsidR="00A461A0" w:rsidRPr="004C75D8">
              <w:rPr>
                <w:rFonts w:ascii="Times New Roman" w:eastAsia="Times New Roman" w:hAnsi="Times New Roman" w:cs="Times New Roman"/>
                <w:i/>
                <w:iCs/>
                <w:sz w:val="24"/>
                <w:szCs w:val="24"/>
              </w:rPr>
              <w:t xml:space="preserve"> </w:t>
            </w:r>
            <w:r w:rsidR="00A461A0" w:rsidRPr="004C75D8">
              <w:rPr>
                <w:rFonts w:ascii="Times New Roman" w:eastAsia="Times New Roman" w:hAnsi="Times New Roman" w:cs="Times New Roman"/>
                <w:b/>
                <w:i/>
                <w:iCs/>
                <w:sz w:val="24"/>
                <w:szCs w:val="24"/>
              </w:rPr>
              <w:t xml:space="preserve">зачета  </w:t>
            </w:r>
          </w:p>
        </w:tc>
      </w:tr>
    </w:tbl>
    <w:p w:rsidR="00117D79" w:rsidRPr="00C6148A" w:rsidRDefault="00117D79" w:rsidP="00117D79">
      <w:pPr>
        <w:spacing w:after="0" w:line="240" w:lineRule="auto"/>
        <w:jc w:val="both"/>
        <w:rPr>
          <w:rFonts w:ascii="Times New Roman" w:hAnsi="Times New Roman" w:cs="Times New Roman"/>
          <w:sz w:val="24"/>
          <w:szCs w:val="24"/>
        </w:rPr>
      </w:pPr>
    </w:p>
    <w:p w:rsidR="00DA0878" w:rsidRDefault="00DA0878" w:rsidP="00DA0878">
      <w:pPr>
        <w:spacing w:after="0" w:line="240" w:lineRule="auto"/>
        <w:jc w:val="center"/>
        <w:rPr>
          <w:rFonts w:ascii="Times New Roman" w:hAnsi="Times New Roman" w:cs="Times New Roman"/>
          <w:sz w:val="28"/>
          <w:szCs w:val="28"/>
        </w:rPr>
      </w:pPr>
    </w:p>
    <w:p w:rsidR="00DA0878" w:rsidRPr="00BB33DA" w:rsidRDefault="00DA0878" w:rsidP="00DA0878">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DA0878" w:rsidRDefault="00DA0878" w:rsidP="00DA0878">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DA0878" w:rsidRDefault="00DA0878" w:rsidP="00DA0878">
      <w:pPr>
        <w:spacing w:after="0" w:line="240" w:lineRule="auto"/>
        <w:jc w:val="center"/>
        <w:rPr>
          <w:rFonts w:ascii="Times New Roman" w:hAnsi="Times New Roman" w:cs="Times New Roman"/>
          <w:b/>
          <w:sz w:val="28"/>
          <w:szCs w:val="28"/>
        </w:rPr>
      </w:pPr>
    </w:p>
    <w:p w:rsidR="00DA0878" w:rsidRPr="00BB33DA" w:rsidRDefault="008D2E7E" w:rsidP="00DA087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ЭЛЕМЕНТЫ ВЫСШЕЙ МАТЕМАТИКИ</w:t>
      </w:r>
    </w:p>
    <w:p w:rsidR="00DA0878" w:rsidRDefault="00DA0878" w:rsidP="00DA0878">
      <w:pPr>
        <w:jc w:val="center"/>
        <w:rPr>
          <w:rFonts w:ascii="Times New Roman" w:hAnsi="Times New Roman" w:cs="Times New Roman"/>
          <w:sz w:val="28"/>
          <w:szCs w:val="28"/>
        </w:rPr>
      </w:pPr>
    </w:p>
    <w:p w:rsidR="00DA0878" w:rsidRPr="00607A05" w:rsidRDefault="00607A05" w:rsidP="0060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DA0878" w:rsidRPr="00607A05">
        <w:rPr>
          <w:rFonts w:ascii="Times New Roman" w:eastAsia="Times New Roman" w:hAnsi="Times New Roman" w:cs="Times New Roman"/>
          <w:b/>
          <w:sz w:val="24"/>
          <w:szCs w:val="24"/>
        </w:rPr>
        <w:t xml:space="preserve">Место учебной дисциплины в структуре </w:t>
      </w:r>
      <w:r w:rsidR="00B02A23" w:rsidRPr="00607A05">
        <w:rPr>
          <w:rFonts w:ascii="Times New Roman" w:eastAsia="Times New Roman" w:hAnsi="Times New Roman" w:cs="Times New Roman"/>
          <w:b/>
          <w:sz w:val="24"/>
          <w:szCs w:val="24"/>
        </w:rPr>
        <w:t>ППС</w:t>
      </w:r>
      <w:r w:rsidR="008D2E7E" w:rsidRPr="00607A05">
        <w:rPr>
          <w:rFonts w:ascii="Times New Roman" w:eastAsia="Times New Roman" w:hAnsi="Times New Roman" w:cs="Times New Roman"/>
          <w:b/>
          <w:sz w:val="24"/>
          <w:szCs w:val="24"/>
        </w:rPr>
        <w:t>СЗ</w:t>
      </w:r>
      <w:r w:rsidR="00DA0878" w:rsidRPr="00607A05">
        <w:rPr>
          <w:rFonts w:ascii="Times New Roman" w:eastAsia="Times New Roman" w:hAnsi="Times New Roman" w:cs="Times New Roman"/>
          <w:b/>
          <w:sz w:val="24"/>
          <w:szCs w:val="24"/>
        </w:rPr>
        <w:t xml:space="preserve">: </w:t>
      </w:r>
    </w:p>
    <w:p w:rsidR="00DA0878" w:rsidRDefault="00DA0878" w:rsidP="00DA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008D2E7E" w:rsidRPr="008D2E7E">
        <w:rPr>
          <w:rFonts w:ascii="Times New Roman" w:hAnsi="Times New Roman" w:cs="Times New Roman"/>
          <w:sz w:val="24"/>
          <w:szCs w:val="24"/>
        </w:rPr>
        <w:t>Элементы высшей математики</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sidR="008D2E7E" w:rsidRPr="008D2E7E">
        <w:rPr>
          <w:rFonts w:ascii="Times New Roman" w:eastAsia="Times New Roman" w:hAnsi="Times New Roman" w:cs="Times New Roman"/>
          <w:sz w:val="24"/>
          <w:szCs w:val="24"/>
        </w:rPr>
        <w:t>Математический и общий естественнонаучный цикл</w:t>
      </w:r>
      <w:r w:rsidR="008D2E7E">
        <w:rPr>
          <w:rFonts w:ascii="Times New Roman" w:hAnsi="Times New Roman" w:cs="Times New Roman"/>
          <w:sz w:val="24"/>
          <w:szCs w:val="24"/>
        </w:rPr>
        <w:t>, изучается на 2 курсе</w:t>
      </w:r>
      <w:r>
        <w:rPr>
          <w:rFonts w:ascii="Times New Roman" w:hAnsi="Times New Roman" w:cs="Times New Roman"/>
          <w:sz w:val="24"/>
          <w:szCs w:val="24"/>
        </w:rPr>
        <w:t>.</w:t>
      </w:r>
    </w:p>
    <w:p w:rsidR="00DA0878" w:rsidRPr="00607A05" w:rsidRDefault="00607A05" w:rsidP="0060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DA0878" w:rsidRPr="00607A05">
        <w:rPr>
          <w:rFonts w:ascii="Times New Roman" w:hAnsi="Times New Roman" w:cs="Times New Roman"/>
          <w:b/>
          <w:sz w:val="24"/>
          <w:szCs w:val="24"/>
        </w:rPr>
        <w:t>Т</w:t>
      </w:r>
      <w:r w:rsidR="00DA0878" w:rsidRPr="00607A05">
        <w:rPr>
          <w:rFonts w:ascii="Times New Roman" w:eastAsia="Times New Roman" w:hAnsi="Times New Roman" w:cs="Times New Roman"/>
          <w:b/>
          <w:sz w:val="24"/>
          <w:szCs w:val="24"/>
        </w:rPr>
        <w:t>ребования к результатам освоения учебной дисциплины:</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 xml:space="preserve">В результате изучения обязательной части учебного цикла </w:t>
      </w:r>
      <w:proofErr w:type="gramStart"/>
      <w:r w:rsidRPr="00381BA5">
        <w:rPr>
          <w:rFonts w:ascii="Times New Roman" w:hAnsi="Times New Roman" w:cs="Times New Roman"/>
          <w:sz w:val="24"/>
          <w:szCs w:val="24"/>
        </w:rPr>
        <w:t>обучающийся</w:t>
      </w:r>
      <w:proofErr w:type="gramEnd"/>
      <w:r w:rsidRPr="00381BA5">
        <w:rPr>
          <w:rFonts w:ascii="Times New Roman" w:hAnsi="Times New Roman" w:cs="Times New Roman"/>
          <w:sz w:val="24"/>
          <w:szCs w:val="24"/>
        </w:rPr>
        <w:t xml:space="preserve"> должен:</w:t>
      </w:r>
    </w:p>
    <w:p w:rsidR="00381BA5" w:rsidRPr="00381BA5" w:rsidRDefault="00381BA5" w:rsidP="00381BA5">
      <w:pPr>
        <w:spacing w:after="0" w:line="240" w:lineRule="auto"/>
        <w:rPr>
          <w:rFonts w:ascii="Times New Roman" w:hAnsi="Times New Roman" w:cs="Times New Roman"/>
          <w:b/>
          <w:sz w:val="24"/>
          <w:szCs w:val="24"/>
        </w:rPr>
      </w:pPr>
      <w:r w:rsidRPr="00381BA5">
        <w:rPr>
          <w:rFonts w:ascii="Times New Roman" w:hAnsi="Times New Roman" w:cs="Times New Roman"/>
          <w:b/>
          <w:sz w:val="24"/>
          <w:szCs w:val="24"/>
        </w:rPr>
        <w:t>уметь:</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решать системы линейных уравнений;</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производить действия над векторами, составлять уравнения прямых и определять их взаимное расположение;</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вычислять пределы функций;</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дифференцировать и интегрировать функции;</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моделировать и решать задачи линейного программирования;</w:t>
      </w:r>
    </w:p>
    <w:p w:rsidR="00381BA5" w:rsidRPr="00381BA5" w:rsidRDefault="00381BA5" w:rsidP="00381BA5">
      <w:pPr>
        <w:spacing w:after="0" w:line="240" w:lineRule="auto"/>
        <w:rPr>
          <w:rFonts w:ascii="Times New Roman" w:hAnsi="Times New Roman" w:cs="Times New Roman"/>
          <w:b/>
          <w:sz w:val="24"/>
          <w:szCs w:val="24"/>
        </w:rPr>
      </w:pPr>
      <w:r w:rsidRPr="00381BA5">
        <w:rPr>
          <w:rFonts w:ascii="Times New Roman" w:hAnsi="Times New Roman" w:cs="Times New Roman"/>
          <w:b/>
          <w:sz w:val="24"/>
          <w:szCs w:val="24"/>
        </w:rPr>
        <w:t>знать:</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основные понятия линейной алгебры и аналитической геометрии;</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основные понятия и методы математического анализа;</w:t>
      </w:r>
    </w:p>
    <w:p w:rsidR="00DA0878"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виды задач линейного программирования и алгоритм их моделирования;</w:t>
      </w:r>
    </w:p>
    <w:p w:rsidR="00583305" w:rsidRPr="00381BA5" w:rsidRDefault="00583305" w:rsidP="00583305">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381BA5" w:rsidRPr="00607A05" w:rsidRDefault="00381BA5" w:rsidP="00381BA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1.1. Осуществлять расчетно-кассовое обслуживание клиентов.</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1.3. Осуществлять расчетное обслуживание счетов бюджетов различных уровней.</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1.4. Осуществлять межбанковские расчеты.</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2.3. Осуществлять сопровождение выданных кредитов.</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381BA5" w:rsidRPr="00381BA5" w:rsidRDefault="00381BA5" w:rsidP="00381BA5">
      <w:pPr>
        <w:spacing w:after="0" w:line="240" w:lineRule="auto"/>
        <w:rPr>
          <w:rFonts w:ascii="Times New Roman" w:hAnsi="Times New Roman" w:cs="Times New Roman"/>
          <w:sz w:val="24"/>
          <w:szCs w:val="24"/>
        </w:rPr>
      </w:pPr>
    </w:p>
    <w:p w:rsidR="00DA0878" w:rsidRPr="00607A05" w:rsidRDefault="00607A05" w:rsidP="00381BA5">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3.</w:t>
      </w:r>
      <w:r w:rsidR="00DA0878" w:rsidRPr="00607A05">
        <w:rPr>
          <w:rFonts w:ascii="Times New Roman" w:hAnsi="Times New Roman" w:cs="Times New Roman"/>
          <w:b/>
          <w:sz w:val="24"/>
          <w:szCs w:val="24"/>
        </w:rPr>
        <w:t>Программой учебной дисциплины предусмотрены следующие виды учебной работы</w:t>
      </w:r>
    </w:p>
    <w:p w:rsidR="00DA0878" w:rsidRPr="00C6148A" w:rsidRDefault="00DA0878" w:rsidP="00DA0878">
      <w:pPr>
        <w:pStyle w:val="a3"/>
        <w:spacing w:after="0" w:line="240" w:lineRule="auto"/>
        <w:ind w:left="786"/>
        <w:jc w:val="both"/>
        <w:rPr>
          <w:rFonts w:ascii="Times New Roman" w:hAnsi="Times New Roman" w:cs="Times New Roman"/>
          <w:b/>
          <w:sz w:val="24"/>
          <w:szCs w:val="24"/>
        </w:rPr>
      </w:pPr>
    </w:p>
    <w:p w:rsidR="00DA0878" w:rsidRPr="00C6148A" w:rsidRDefault="00DA0878" w:rsidP="00DA0878">
      <w:pPr>
        <w:spacing w:after="0" w:line="240" w:lineRule="auto"/>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7027"/>
        <w:gridCol w:w="2347"/>
      </w:tblGrid>
      <w:tr w:rsidR="00DA0878" w:rsidRPr="00C6148A" w:rsidTr="00E4445E">
        <w:trPr>
          <w:trHeight w:val="350"/>
        </w:trPr>
        <w:tc>
          <w:tcPr>
            <w:tcW w:w="7027" w:type="dxa"/>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DA0878" w:rsidP="00E4445E">
            <w:pPr>
              <w:shd w:val="clear" w:color="auto" w:fill="FFFFFF"/>
              <w:autoSpaceDE w:val="0"/>
              <w:autoSpaceDN w:val="0"/>
              <w:adjustRightInd w:val="0"/>
              <w:spacing w:after="0" w:line="360" w:lineRule="auto"/>
              <w:jc w:val="center"/>
              <w:rPr>
                <w:rFonts w:ascii="Times New Roman" w:hAnsi="Times New Roman"/>
                <w:sz w:val="24"/>
                <w:szCs w:val="24"/>
              </w:rPr>
            </w:pPr>
            <w:r w:rsidRPr="00C6148A">
              <w:rPr>
                <w:rFonts w:ascii="Times New Roman" w:eastAsia="Times New Roman" w:hAnsi="Times New Roman"/>
                <w:b/>
                <w:bCs/>
                <w:color w:val="000000"/>
                <w:sz w:val="24"/>
                <w:szCs w:val="24"/>
              </w:rPr>
              <w:t>Виды учебной работы</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DA0878" w:rsidP="00E4445E">
            <w:pPr>
              <w:shd w:val="clear" w:color="auto" w:fill="FFFFFF"/>
              <w:autoSpaceDE w:val="0"/>
              <w:autoSpaceDN w:val="0"/>
              <w:adjustRightInd w:val="0"/>
              <w:spacing w:after="0" w:line="360" w:lineRule="auto"/>
              <w:jc w:val="center"/>
              <w:rPr>
                <w:rFonts w:ascii="Times New Roman" w:hAnsi="Times New Roman"/>
                <w:sz w:val="24"/>
                <w:szCs w:val="24"/>
              </w:rPr>
            </w:pPr>
            <w:r w:rsidRPr="00C6148A">
              <w:rPr>
                <w:rFonts w:ascii="Times New Roman" w:eastAsia="Times New Roman" w:hAnsi="Times New Roman"/>
                <w:b/>
                <w:bCs/>
                <w:color w:val="000000"/>
                <w:sz w:val="24"/>
                <w:szCs w:val="24"/>
              </w:rPr>
              <w:t>Объем часов</w:t>
            </w:r>
          </w:p>
        </w:tc>
      </w:tr>
      <w:tr w:rsidR="00DA0878" w:rsidRPr="00C6148A" w:rsidTr="00E4445E">
        <w:trPr>
          <w:trHeight w:val="336"/>
        </w:trPr>
        <w:tc>
          <w:tcPr>
            <w:tcW w:w="7027" w:type="dxa"/>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DA0878" w:rsidP="00E4445E">
            <w:pPr>
              <w:shd w:val="clear" w:color="auto" w:fill="FFFFFF"/>
              <w:autoSpaceDE w:val="0"/>
              <w:autoSpaceDN w:val="0"/>
              <w:adjustRightInd w:val="0"/>
              <w:spacing w:after="0" w:line="360" w:lineRule="auto"/>
              <w:rPr>
                <w:rFonts w:ascii="Times New Roman" w:hAnsi="Times New Roman"/>
                <w:sz w:val="24"/>
                <w:szCs w:val="24"/>
              </w:rPr>
            </w:pPr>
            <w:r w:rsidRPr="00C6148A">
              <w:rPr>
                <w:rFonts w:ascii="Times New Roman" w:eastAsia="Times New Roman" w:hAnsi="Times New Roman"/>
                <w:b/>
                <w:bCs/>
                <w:color w:val="000000"/>
                <w:sz w:val="24"/>
                <w:szCs w:val="24"/>
              </w:rPr>
              <w:t>Максимальная учебная нагрузка (всего)</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8D2E7E" w:rsidP="00A461A0">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
                <w:bCs/>
                <w:color w:val="000000"/>
                <w:sz w:val="24"/>
                <w:szCs w:val="24"/>
              </w:rPr>
              <w:t>144</w:t>
            </w:r>
          </w:p>
        </w:tc>
      </w:tr>
      <w:tr w:rsidR="00DA0878" w:rsidRPr="00C6148A" w:rsidTr="00E4445E">
        <w:trPr>
          <w:trHeight w:val="336"/>
        </w:trPr>
        <w:tc>
          <w:tcPr>
            <w:tcW w:w="7027" w:type="dxa"/>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DA0878" w:rsidP="00E4445E">
            <w:pPr>
              <w:shd w:val="clear" w:color="auto" w:fill="FFFFFF"/>
              <w:autoSpaceDE w:val="0"/>
              <w:autoSpaceDN w:val="0"/>
              <w:adjustRightInd w:val="0"/>
              <w:spacing w:after="0" w:line="360" w:lineRule="auto"/>
              <w:rPr>
                <w:rFonts w:ascii="Times New Roman" w:hAnsi="Times New Roman"/>
                <w:sz w:val="24"/>
                <w:szCs w:val="24"/>
              </w:rPr>
            </w:pPr>
            <w:r w:rsidRPr="00C6148A">
              <w:rPr>
                <w:rFonts w:ascii="Times New Roman" w:eastAsia="Times New Roman" w:hAnsi="Times New Roman"/>
                <w:b/>
                <w:bCs/>
                <w:color w:val="000000"/>
                <w:sz w:val="24"/>
                <w:szCs w:val="24"/>
              </w:rPr>
              <w:t>Обязательная аудиторная учебная нагрузка (всего)</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8D2E7E" w:rsidP="00E4445E">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
                <w:bCs/>
                <w:color w:val="000000"/>
                <w:sz w:val="24"/>
                <w:szCs w:val="24"/>
              </w:rPr>
              <w:t>96</w:t>
            </w:r>
          </w:p>
        </w:tc>
      </w:tr>
      <w:tr w:rsidR="00DA0878" w:rsidRPr="00C6148A" w:rsidTr="00E4445E">
        <w:trPr>
          <w:trHeight w:val="331"/>
        </w:trPr>
        <w:tc>
          <w:tcPr>
            <w:tcW w:w="7027" w:type="dxa"/>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DA0878" w:rsidP="00E4445E">
            <w:pPr>
              <w:shd w:val="clear" w:color="auto" w:fill="FFFFFF"/>
              <w:autoSpaceDE w:val="0"/>
              <w:autoSpaceDN w:val="0"/>
              <w:adjustRightInd w:val="0"/>
              <w:spacing w:after="0" w:line="360" w:lineRule="auto"/>
              <w:rPr>
                <w:rFonts w:ascii="Times New Roman" w:hAnsi="Times New Roman"/>
                <w:sz w:val="24"/>
                <w:szCs w:val="24"/>
              </w:rPr>
            </w:pPr>
            <w:r w:rsidRPr="00C6148A">
              <w:rPr>
                <w:rFonts w:ascii="Times New Roman" w:eastAsia="Times New Roman" w:hAnsi="Times New Roman"/>
                <w:color w:val="000000"/>
                <w:sz w:val="24"/>
                <w:szCs w:val="24"/>
              </w:rPr>
              <w:t>в том числе:</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DA0878" w:rsidP="00E4445E">
            <w:pPr>
              <w:shd w:val="clear" w:color="auto" w:fill="FFFFFF"/>
              <w:autoSpaceDE w:val="0"/>
              <w:autoSpaceDN w:val="0"/>
              <w:adjustRightInd w:val="0"/>
              <w:spacing w:after="0" w:line="360" w:lineRule="auto"/>
              <w:jc w:val="center"/>
              <w:rPr>
                <w:rFonts w:ascii="Times New Roman" w:hAnsi="Times New Roman"/>
                <w:sz w:val="24"/>
                <w:szCs w:val="24"/>
              </w:rPr>
            </w:pPr>
          </w:p>
        </w:tc>
      </w:tr>
      <w:tr w:rsidR="00DA0878" w:rsidRPr="00C6148A" w:rsidTr="00E4445E">
        <w:trPr>
          <w:trHeight w:val="331"/>
        </w:trPr>
        <w:tc>
          <w:tcPr>
            <w:tcW w:w="7027" w:type="dxa"/>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DA0878" w:rsidP="00E4445E">
            <w:pPr>
              <w:shd w:val="clear" w:color="auto" w:fill="FFFFFF"/>
              <w:autoSpaceDE w:val="0"/>
              <w:autoSpaceDN w:val="0"/>
              <w:adjustRightInd w:val="0"/>
              <w:spacing w:after="0" w:line="360" w:lineRule="auto"/>
              <w:rPr>
                <w:rFonts w:ascii="Times New Roman" w:hAnsi="Times New Roman"/>
                <w:sz w:val="24"/>
                <w:szCs w:val="24"/>
              </w:rPr>
            </w:pPr>
            <w:r w:rsidRPr="00C6148A">
              <w:rPr>
                <w:rFonts w:ascii="Times New Roman" w:eastAsia="Times New Roman" w:hAnsi="Times New Roman"/>
                <w:color w:val="000000"/>
                <w:sz w:val="24"/>
                <w:szCs w:val="24"/>
              </w:rPr>
              <w:lastRenderedPageBreak/>
              <w:t>самостоятельные занятия</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8D2E7E" w:rsidP="00E4445E">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
                <w:bCs/>
                <w:color w:val="000000"/>
                <w:sz w:val="24"/>
                <w:szCs w:val="24"/>
              </w:rPr>
              <w:t>48</w:t>
            </w:r>
          </w:p>
        </w:tc>
      </w:tr>
      <w:tr w:rsidR="00DA0878" w:rsidRPr="00C6148A" w:rsidTr="00E4445E">
        <w:trPr>
          <w:trHeight w:val="336"/>
        </w:trPr>
        <w:tc>
          <w:tcPr>
            <w:tcW w:w="7027" w:type="dxa"/>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DA0878" w:rsidP="00E4445E">
            <w:pPr>
              <w:shd w:val="clear" w:color="auto" w:fill="FFFFFF"/>
              <w:autoSpaceDE w:val="0"/>
              <w:autoSpaceDN w:val="0"/>
              <w:adjustRightInd w:val="0"/>
              <w:spacing w:after="0" w:line="360" w:lineRule="auto"/>
              <w:rPr>
                <w:rFonts w:ascii="Times New Roman" w:hAnsi="Times New Roman"/>
                <w:sz w:val="24"/>
                <w:szCs w:val="24"/>
              </w:rPr>
            </w:pPr>
            <w:r w:rsidRPr="00C6148A">
              <w:rPr>
                <w:rFonts w:ascii="Times New Roman" w:eastAsia="Times New Roman" w:hAnsi="Times New Roman"/>
                <w:color w:val="000000"/>
                <w:sz w:val="24"/>
                <w:szCs w:val="24"/>
              </w:rPr>
              <w:t>практические занятия</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8D2E7E" w:rsidP="00E4445E">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
                <w:bCs/>
                <w:color w:val="000000"/>
                <w:sz w:val="24"/>
                <w:szCs w:val="24"/>
              </w:rPr>
              <w:t>26</w:t>
            </w:r>
          </w:p>
        </w:tc>
      </w:tr>
      <w:tr w:rsidR="00DA0878" w:rsidRPr="00C6148A" w:rsidTr="00E4445E">
        <w:trPr>
          <w:trHeight w:val="350"/>
        </w:trPr>
        <w:tc>
          <w:tcPr>
            <w:tcW w:w="9374" w:type="dxa"/>
            <w:gridSpan w:val="2"/>
            <w:tcBorders>
              <w:top w:val="single" w:sz="6" w:space="0" w:color="auto"/>
              <w:left w:val="single" w:sz="6" w:space="0" w:color="auto"/>
              <w:bottom w:val="single" w:sz="6" w:space="0" w:color="auto"/>
              <w:right w:val="single" w:sz="6" w:space="0" w:color="auto"/>
            </w:tcBorders>
            <w:shd w:val="clear" w:color="auto" w:fill="FFFFFF"/>
          </w:tcPr>
          <w:p w:rsidR="00DA0878" w:rsidRPr="00C6148A" w:rsidRDefault="002F24F9" w:rsidP="008D2E7E">
            <w:pPr>
              <w:shd w:val="clear" w:color="auto" w:fill="FFFFFF"/>
              <w:autoSpaceDE w:val="0"/>
              <w:autoSpaceDN w:val="0"/>
              <w:adjustRightInd w:val="0"/>
              <w:spacing w:after="0" w:line="360" w:lineRule="auto"/>
              <w:rPr>
                <w:rFonts w:ascii="Times New Roman" w:hAnsi="Times New Roman"/>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00DA0878" w:rsidRPr="00C6148A">
              <w:rPr>
                <w:rFonts w:ascii="Times New Roman" w:eastAsia="Times New Roman" w:hAnsi="Times New Roman"/>
                <w:i/>
                <w:iCs/>
                <w:color w:val="000000"/>
                <w:sz w:val="24"/>
                <w:szCs w:val="24"/>
              </w:rPr>
              <w:t xml:space="preserve"> аттестация в форме </w:t>
            </w:r>
            <w:r w:rsidR="008D2E7E">
              <w:rPr>
                <w:rFonts w:ascii="Times New Roman" w:eastAsia="Times New Roman" w:hAnsi="Times New Roman"/>
                <w:i/>
                <w:iCs/>
                <w:color w:val="000000"/>
                <w:sz w:val="24"/>
                <w:szCs w:val="24"/>
              </w:rPr>
              <w:t xml:space="preserve"> комплексного ЭКЗАМЕНА</w:t>
            </w:r>
          </w:p>
        </w:tc>
      </w:tr>
    </w:tbl>
    <w:p w:rsidR="00DA0878" w:rsidRDefault="00DA0878" w:rsidP="00DA0878">
      <w:pPr>
        <w:spacing w:after="0" w:line="240" w:lineRule="auto"/>
        <w:jc w:val="center"/>
        <w:rPr>
          <w:rFonts w:ascii="Times New Roman" w:hAnsi="Times New Roman" w:cs="Times New Roman"/>
          <w:sz w:val="28"/>
          <w:szCs w:val="28"/>
        </w:rPr>
      </w:pPr>
    </w:p>
    <w:p w:rsidR="00DA0878" w:rsidRPr="00BB33DA" w:rsidRDefault="00DA0878" w:rsidP="00DA0878">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DA0878" w:rsidRDefault="00DA0878" w:rsidP="00DA0878">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РАБОЧЕЙ ПРОГРАММЫ УЧЕБНОЙ ДИСЦИПЛИНЫ</w:t>
      </w:r>
    </w:p>
    <w:p w:rsidR="00DA0878" w:rsidRDefault="00DA0878" w:rsidP="00DA0878">
      <w:pPr>
        <w:spacing w:after="0" w:line="240" w:lineRule="auto"/>
        <w:jc w:val="center"/>
        <w:rPr>
          <w:rFonts w:ascii="Times New Roman" w:hAnsi="Times New Roman" w:cs="Times New Roman"/>
          <w:b/>
          <w:sz w:val="28"/>
          <w:szCs w:val="28"/>
        </w:rPr>
      </w:pPr>
    </w:p>
    <w:p w:rsidR="00DA0878" w:rsidRPr="00BB33DA" w:rsidRDefault="008D2E7E" w:rsidP="00DA087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ФИНАНСОВАЯ МАТЕМАТИКА</w:t>
      </w:r>
    </w:p>
    <w:p w:rsidR="00DA0878" w:rsidRDefault="00DA0878" w:rsidP="00DA0878">
      <w:pPr>
        <w:jc w:val="center"/>
        <w:rPr>
          <w:rFonts w:ascii="Times New Roman" w:hAnsi="Times New Roman" w:cs="Times New Roman"/>
          <w:sz w:val="28"/>
          <w:szCs w:val="28"/>
        </w:rPr>
      </w:pPr>
    </w:p>
    <w:p w:rsidR="00DA0878" w:rsidRPr="0098304B" w:rsidRDefault="00DA0878" w:rsidP="00DA2D79">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учебной дисциплины в структуре </w:t>
      </w:r>
      <w:r w:rsidR="00B02A23">
        <w:rPr>
          <w:rFonts w:ascii="Times New Roman" w:eastAsia="Times New Roman" w:hAnsi="Times New Roman" w:cs="Times New Roman"/>
          <w:b/>
          <w:sz w:val="24"/>
          <w:szCs w:val="24"/>
        </w:rPr>
        <w:t>ПП</w:t>
      </w:r>
      <w:r w:rsidR="008D2E7E">
        <w:rPr>
          <w:rFonts w:ascii="Times New Roman" w:eastAsia="Times New Roman" w:hAnsi="Times New Roman" w:cs="Times New Roman"/>
          <w:b/>
          <w:sz w:val="24"/>
          <w:szCs w:val="24"/>
        </w:rPr>
        <w:t>С</w:t>
      </w:r>
      <w:r w:rsidR="00B02A23">
        <w:rPr>
          <w:rFonts w:ascii="Times New Roman" w:eastAsia="Times New Roman" w:hAnsi="Times New Roman" w:cs="Times New Roman"/>
          <w:b/>
          <w:sz w:val="24"/>
          <w:szCs w:val="24"/>
        </w:rPr>
        <w:t>С</w:t>
      </w:r>
      <w:r w:rsidR="008D2E7E">
        <w:rPr>
          <w:rFonts w:ascii="Times New Roman" w:eastAsia="Times New Roman" w:hAnsi="Times New Roman" w:cs="Times New Roman"/>
          <w:b/>
          <w:sz w:val="24"/>
          <w:szCs w:val="24"/>
        </w:rPr>
        <w:t>З</w:t>
      </w:r>
      <w:r w:rsidRPr="0098304B">
        <w:rPr>
          <w:rFonts w:ascii="Times New Roman" w:eastAsia="Times New Roman" w:hAnsi="Times New Roman" w:cs="Times New Roman"/>
          <w:b/>
          <w:sz w:val="24"/>
          <w:szCs w:val="24"/>
        </w:rPr>
        <w:t xml:space="preserve">: </w:t>
      </w:r>
    </w:p>
    <w:p w:rsidR="00DA0878" w:rsidRDefault="00DA0878" w:rsidP="00DA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008D2E7E" w:rsidRPr="008D2E7E">
        <w:rPr>
          <w:rFonts w:ascii="Times New Roman" w:hAnsi="Times New Roman" w:cs="Times New Roman"/>
          <w:sz w:val="24"/>
          <w:szCs w:val="24"/>
        </w:rPr>
        <w:t>Финансовая математика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sidR="008D2E7E">
        <w:rPr>
          <w:rFonts w:ascii="Times New Roman" w:eastAsia="Times New Roman" w:hAnsi="Times New Roman" w:cs="Times New Roman"/>
          <w:sz w:val="24"/>
          <w:szCs w:val="24"/>
        </w:rPr>
        <w:t>О</w:t>
      </w:r>
      <w:r w:rsidR="008D2E7E" w:rsidRPr="008D2E7E">
        <w:rPr>
          <w:rFonts w:ascii="Times New Roman" w:eastAsia="Times New Roman" w:hAnsi="Times New Roman" w:cs="Times New Roman"/>
          <w:sz w:val="24"/>
          <w:szCs w:val="24"/>
        </w:rPr>
        <w:t>бщий гуманитарный и социально-экономический цикл</w:t>
      </w:r>
      <w:r>
        <w:rPr>
          <w:rFonts w:ascii="Times New Roman" w:hAnsi="Times New Roman" w:cs="Times New Roman"/>
          <w:sz w:val="24"/>
          <w:szCs w:val="24"/>
        </w:rPr>
        <w:t>, изучается на 2 курсе.</w:t>
      </w:r>
    </w:p>
    <w:p w:rsidR="00DA0878" w:rsidRPr="0087092E" w:rsidRDefault="00DA0878" w:rsidP="00DA2D79">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7092E">
        <w:rPr>
          <w:rFonts w:ascii="Times New Roman" w:hAnsi="Times New Roman" w:cs="Times New Roman"/>
          <w:b/>
          <w:sz w:val="24"/>
          <w:szCs w:val="24"/>
        </w:rPr>
        <w:t>Т</w:t>
      </w:r>
      <w:r w:rsidRPr="0087092E">
        <w:rPr>
          <w:rFonts w:ascii="Times New Roman" w:eastAsia="Times New Roman" w:hAnsi="Times New Roman" w:cs="Times New Roman"/>
          <w:b/>
          <w:sz w:val="24"/>
          <w:szCs w:val="24"/>
        </w:rPr>
        <w:t>ребования к результатам освоения учебной дисциплины:</w:t>
      </w:r>
    </w:p>
    <w:p w:rsidR="00DA0878" w:rsidRPr="00DA0878" w:rsidRDefault="00DA0878" w:rsidP="00DA0878">
      <w:pPr>
        <w:pStyle w:val="a3"/>
        <w:spacing w:after="0" w:line="240" w:lineRule="auto"/>
        <w:ind w:left="786"/>
        <w:rPr>
          <w:rFonts w:ascii="Times New Roman" w:eastAsia="Times New Roman" w:hAnsi="Times New Roman" w:cs="Times New Roman"/>
          <w:b/>
          <w:sz w:val="24"/>
          <w:szCs w:val="24"/>
        </w:rPr>
      </w:pPr>
      <w:r w:rsidRPr="00DA0878">
        <w:rPr>
          <w:rFonts w:ascii="Times New Roman" w:eastAsia="Times New Roman" w:hAnsi="Times New Roman" w:cs="Times New Roman"/>
          <w:sz w:val="24"/>
          <w:szCs w:val="24"/>
        </w:rPr>
        <w:t xml:space="preserve">В результате изучения учебной дисциплины </w:t>
      </w:r>
      <w:proofErr w:type="gramStart"/>
      <w:r w:rsidRPr="00DA0878">
        <w:rPr>
          <w:rFonts w:ascii="Times New Roman" w:eastAsia="Times New Roman" w:hAnsi="Times New Roman" w:cs="Times New Roman"/>
          <w:sz w:val="24"/>
          <w:szCs w:val="24"/>
        </w:rPr>
        <w:t>обучающийся</w:t>
      </w:r>
      <w:proofErr w:type="gramEnd"/>
      <w:r w:rsidRPr="00DA0878">
        <w:rPr>
          <w:rFonts w:ascii="Times New Roman" w:eastAsia="Times New Roman" w:hAnsi="Times New Roman" w:cs="Times New Roman"/>
          <w:sz w:val="24"/>
          <w:szCs w:val="24"/>
        </w:rPr>
        <w:t xml:space="preserve"> должен</w:t>
      </w:r>
    </w:p>
    <w:p w:rsidR="00381BA5" w:rsidRPr="00381BA5" w:rsidRDefault="00381BA5" w:rsidP="00381BA5">
      <w:pPr>
        <w:spacing w:after="0" w:line="240" w:lineRule="auto"/>
        <w:rPr>
          <w:rFonts w:ascii="Times New Roman" w:hAnsi="Times New Roman" w:cs="Times New Roman"/>
          <w:b/>
          <w:sz w:val="24"/>
          <w:szCs w:val="24"/>
        </w:rPr>
      </w:pPr>
      <w:r w:rsidRPr="00381BA5">
        <w:rPr>
          <w:rFonts w:ascii="Times New Roman" w:hAnsi="Times New Roman" w:cs="Times New Roman"/>
          <w:b/>
          <w:sz w:val="24"/>
          <w:szCs w:val="24"/>
        </w:rPr>
        <w:t>уметь:</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выполнять расчеты, связанные с начислением простых и сложных процентов;</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корректировать финансово-экономические показатели с учетом инфляции;</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рассчитывать суммы платежей при различных способах погашения долга;</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вычислять параметры финансовой ренты;</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производить вычисления, связанные с проведением валютных операций;</w:t>
      </w:r>
    </w:p>
    <w:p w:rsidR="00381BA5" w:rsidRPr="00381BA5" w:rsidRDefault="00381BA5" w:rsidP="00381BA5">
      <w:pPr>
        <w:spacing w:after="0" w:line="240" w:lineRule="auto"/>
        <w:rPr>
          <w:rFonts w:ascii="Times New Roman" w:hAnsi="Times New Roman" w:cs="Times New Roman"/>
          <w:b/>
          <w:sz w:val="24"/>
          <w:szCs w:val="24"/>
        </w:rPr>
      </w:pPr>
      <w:r w:rsidRPr="00381BA5">
        <w:rPr>
          <w:rFonts w:ascii="Times New Roman" w:hAnsi="Times New Roman" w:cs="Times New Roman"/>
          <w:b/>
          <w:sz w:val="24"/>
          <w:szCs w:val="24"/>
        </w:rPr>
        <w:t>знать:</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виды процентных ставок и способы начисления процентов;</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формулы эквивалентности процентных ставок;</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методы расчета наращенных сумм в условиях инфляции;</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виды потоков платежей и их основные параметры;</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методы расчета платежей при погашении долга;</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показатели доходности ценных бумаг;</w:t>
      </w:r>
    </w:p>
    <w:p w:rsidR="002F24F9"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основы валютных вычислений;</w:t>
      </w:r>
    </w:p>
    <w:p w:rsidR="002F24F9" w:rsidRPr="00381BA5" w:rsidRDefault="00381BA5" w:rsidP="00381BA5">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381BA5" w:rsidRPr="00607A05" w:rsidRDefault="00381BA5" w:rsidP="00381BA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1.1. Осуществлять расчетно-кассовое обслуживание клиентов.</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1.2. Осуществлять безналичные платежи с использованием различных форм расчетов в национальной и иностранной валютах.</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1.3. Осуществлять расчетное обслуживание счетов бюджетов различных уровней.</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1.4. Осуществлять межбанковские расчеты.</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1.5. Осуществлять международные расчеты по экспортно-импортным операциям.</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1.6. Обслуживать расчетные операции с использованием различных видов платежных карт.</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2.2. Осуществлять и оформлять выдачу кредитов.</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2.3. Осуществлять сопровождение выданных кредитов.</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2.4. Проводить операции на рынке межбанковских кредитов.</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2F24F9" w:rsidRDefault="002F24F9" w:rsidP="00381BA5">
      <w:pPr>
        <w:pStyle w:val="a3"/>
        <w:shd w:val="clear" w:color="auto" w:fill="FFFFFF"/>
        <w:autoSpaceDE w:val="0"/>
        <w:autoSpaceDN w:val="0"/>
        <w:adjustRightInd w:val="0"/>
        <w:spacing w:after="0" w:line="240" w:lineRule="auto"/>
        <w:ind w:left="1287"/>
        <w:jc w:val="both"/>
        <w:rPr>
          <w:rFonts w:ascii="Times New Roman" w:hAnsi="Times New Roman"/>
          <w:sz w:val="24"/>
          <w:szCs w:val="24"/>
        </w:rPr>
      </w:pPr>
    </w:p>
    <w:p w:rsidR="00DA0878" w:rsidRPr="00C6148A" w:rsidRDefault="00DA0878" w:rsidP="00DA2D79">
      <w:pPr>
        <w:pStyle w:val="a3"/>
        <w:numPr>
          <w:ilvl w:val="0"/>
          <w:numId w:val="44"/>
        </w:numPr>
        <w:spacing w:after="0" w:line="240" w:lineRule="auto"/>
        <w:jc w:val="both"/>
        <w:rPr>
          <w:rFonts w:ascii="Times New Roman" w:hAnsi="Times New Roman" w:cs="Times New Roman"/>
          <w:b/>
          <w:sz w:val="24"/>
          <w:szCs w:val="24"/>
        </w:rPr>
      </w:pPr>
      <w:r w:rsidRPr="00C6148A">
        <w:rPr>
          <w:rFonts w:ascii="Times New Roman" w:hAnsi="Times New Roman" w:cs="Times New Roman"/>
          <w:b/>
          <w:sz w:val="24"/>
          <w:szCs w:val="24"/>
        </w:rPr>
        <w:t>Программой учебной дисциплины предусмотрены следующие виды учебной работы</w:t>
      </w:r>
    </w:p>
    <w:p w:rsidR="00DA0878" w:rsidRPr="00C6148A" w:rsidRDefault="00DA0878" w:rsidP="00DA0878">
      <w:pPr>
        <w:pStyle w:val="a3"/>
        <w:spacing w:after="0" w:line="240" w:lineRule="auto"/>
        <w:ind w:left="786"/>
        <w:jc w:val="both"/>
        <w:rPr>
          <w:rFonts w:ascii="Times New Roman" w:hAnsi="Times New Roman" w:cs="Times New Roman"/>
          <w:b/>
          <w:sz w:val="24"/>
          <w:szCs w:val="24"/>
        </w:rPr>
      </w:pPr>
    </w:p>
    <w:tbl>
      <w:tblPr>
        <w:tblW w:w="948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775"/>
        <w:gridCol w:w="1705"/>
      </w:tblGrid>
      <w:tr w:rsidR="00DA0878" w:rsidRPr="00DA0878" w:rsidTr="00E4445E">
        <w:trPr>
          <w:trHeight w:val="240"/>
          <w:tblCellSpacing w:w="0" w:type="dxa"/>
          <w:jc w:val="center"/>
        </w:trPr>
        <w:tc>
          <w:tcPr>
            <w:tcW w:w="777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jc w:val="center"/>
              <w:rPr>
                <w:rFonts w:ascii="Times New Roman" w:hAnsi="Times New Roman"/>
                <w:sz w:val="24"/>
                <w:szCs w:val="24"/>
              </w:rPr>
            </w:pPr>
            <w:r w:rsidRPr="00DA0878">
              <w:rPr>
                <w:rFonts w:ascii="Times New Roman" w:hAnsi="Times New Roman"/>
                <w:bCs/>
                <w:sz w:val="24"/>
                <w:szCs w:val="24"/>
              </w:rPr>
              <w:lastRenderedPageBreak/>
              <w:t>Вид учебной работы</w:t>
            </w:r>
          </w:p>
        </w:tc>
        <w:tc>
          <w:tcPr>
            <w:tcW w:w="170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jc w:val="center"/>
              <w:rPr>
                <w:rFonts w:ascii="Times New Roman" w:hAnsi="Times New Roman"/>
                <w:sz w:val="24"/>
                <w:szCs w:val="24"/>
              </w:rPr>
            </w:pPr>
            <w:r w:rsidRPr="00DA0878">
              <w:rPr>
                <w:rFonts w:ascii="Times New Roman" w:hAnsi="Times New Roman"/>
                <w:bCs/>
                <w:sz w:val="24"/>
                <w:szCs w:val="24"/>
              </w:rPr>
              <w:t xml:space="preserve">Количество часов </w:t>
            </w:r>
          </w:p>
        </w:tc>
      </w:tr>
      <w:tr w:rsidR="00DA0878" w:rsidRPr="00DA0878" w:rsidTr="00E4445E">
        <w:trPr>
          <w:trHeight w:val="75"/>
          <w:tblCellSpacing w:w="0" w:type="dxa"/>
          <w:jc w:val="center"/>
        </w:trPr>
        <w:tc>
          <w:tcPr>
            <w:tcW w:w="777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rPr>
                <w:rFonts w:ascii="Times New Roman" w:hAnsi="Times New Roman"/>
                <w:sz w:val="24"/>
                <w:szCs w:val="24"/>
              </w:rPr>
            </w:pPr>
            <w:r w:rsidRPr="00DA0878">
              <w:rPr>
                <w:rFonts w:ascii="Times New Roman" w:hAnsi="Times New Roman"/>
                <w:bCs/>
                <w:sz w:val="24"/>
                <w:szCs w:val="24"/>
              </w:rPr>
              <w:t>Максимальная учебная нагрузка (всего)</w:t>
            </w:r>
          </w:p>
        </w:tc>
        <w:tc>
          <w:tcPr>
            <w:tcW w:w="1705" w:type="dxa"/>
            <w:tcBorders>
              <w:top w:val="outset" w:sz="6" w:space="0" w:color="000000"/>
              <w:left w:val="outset" w:sz="6" w:space="0" w:color="000000"/>
              <w:bottom w:val="outset" w:sz="6" w:space="0" w:color="000000"/>
              <w:right w:val="outset" w:sz="6" w:space="0" w:color="000000"/>
            </w:tcBorders>
            <w:hideMark/>
          </w:tcPr>
          <w:p w:rsidR="00DA0878" w:rsidRPr="00DA0878" w:rsidRDefault="008D2E7E" w:rsidP="00E4445E">
            <w:pPr>
              <w:spacing w:after="0" w:line="240" w:lineRule="auto"/>
              <w:jc w:val="center"/>
              <w:rPr>
                <w:rFonts w:ascii="Times New Roman" w:hAnsi="Times New Roman"/>
                <w:sz w:val="24"/>
                <w:szCs w:val="24"/>
              </w:rPr>
            </w:pPr>
            <w:r>
              <w:rPr>
                <w:rFonts w:ascii="Times New Roman" w:hAnsi="Times New Roman"/>
                <w:sz w:val="24"/>
                <w:szCs w:val="24"/>
              </w:rPr>
              <w:t>174</w:t>
            </w:r>
          </w:p>
        </w:tc>
      </w:tr>
      <w:tr w:rsidR="00DA0878" w:rsidRPr="00DA0878" w:rsidTr="00E4445E">
        <w:trPr>
          <w:tblCellSpacing w:w="0" w:type="dxa"/>
          <w:jc w:val="center"/>
        </w:trPr>
        <w:tc>
          <w:tcPr>
            <w:tcW w:w="777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rPr>
                <w:rFonts w:ascii="Times New Roman" w:hAnsi="Times New Roman"/>
                <w:sz w:val="24"/>
                <w:szCs w:val="24"/>
              </w:rPr>
            </w:pPr>
            <w:r w:rsidRPr="00DA0878">
              <w:rPr>
                <w:rFonts w:ascii="Times New Roman" w:hAnsi="Times New Roman"/>
                <w:bCs/>
                <w:sz w:val="24"/>
                <w:szCs w:val="24"/>
              </w:rPr>
              <w:t xml:space="preserve">Обязательная аудиторная учебная нагрузка (всего) </w:t>
            </w:r>
          </w:p>
        </w:tc>
        <w:tc>
          <w:tcPr>
            <w:tcW w:w="1705" w:type="dxa"/>
            <w:tcBorders>
              <w:top w:val="outset" w:sz="6" w:space="0" w:color="000000"/>
              <w:left w:val="outset" w:sz="6" w:space="0" w:color="000000"/>
              <w:bottom w:val="outset" w:sz="6" w:space="0" w:color="000000"/>
              <w:right w:val="outset" w:sz="6" w:space="0" w:color="000000"/>
            </w:tcBorders>
            <w:hideMark/>
          </w:tcPr>
          <w:p w:rsidR="00DA0878" w:rsidRPr="00DA0878" w:rsidRDefault="008D2E7E" w:rsidP="00E4445E">
            <w:pPr>
              <w:spacing w:after="0" w:line="240" w:lineRule="auto"/>
              <w:jc w:val="center"/>
              <w:rPr>
                <w:rFonts w:ascii="Times New Roman" w:hAnsi="Times New Roman"/>
                <w:sz w:val="24"/>
                <w:szCs w:val="24"/>
              </w:rPr>
            </w:pPr>
            <w:r>
              <w:rPr>
                <w:rFonts w:ascii="Times New Roman" w:hAnsi="Times New Roman"/>
                <w:bCs/>
                <w:i/>
                <w:iCs/>
                <w:sz w:val="24"/>
                <w:szCs w:val="24"/>
              </w:rPr>
              <w:t>120</w:t>
            </w:r>
          </w:p>
        </w:tc>
      </w:tr>
      <w:tr w:rsidR="00DA0878" w:rsidRPr="00DA0878" w:rsidTr="00E4445E">
        <w:trPr>
          <w:tblCellSpacing w:w="0" w:type="dxa"/>
          <w:jc w:val="center"/>
        </w:trPr>
        <w:tc>
          <w:tcPr>
            <w:tcW w:w="777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rPr>
                <w:rFonts w:ascii="Times New Roman" w:hAnsi="Times New Roman"/>
                <w:sz w:val="24"/>
                <w:szCs w:val="24"/>
              </w:rPr>
            </w:pPr>
            <w:r w:rsidRPr="00DA0878">
              <w:rPr>
                <w:rFonts w:ascii="Times New Roman" w:hAnsi="Times New Roman"/>
                <w:sz w:val="24"/>
                <w:szCs w:val="24"/>
              </w:rPr>
              <w:t>в том числе:</w:t>
            </w:r>
          </w:p>
        </w:tc>
        <w:tc>
          <w:tcPr>
            <w:tcW w:w="170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jc w:val="center"/>
              <w:rPr>
                <w:rFonts w:ascii="Times New Roman" w:hAnsi="Times New Roman"/>
                <w:sz w:val="24"/>
                <w:szCs w:val="24"/>
              </w:rPr>
            </w:pPr>
          </w:p>
        </w:tc>
      </w:tr>
      <w:tr w:rsidR="00DA0878" w:rsidRPr="00DA0878" w:rsidTr="00E4445E">
        <w:trPr>
          <w:tblCellSpacing w:w="0" w:type="dxa"/>
          <w:jc w:val="center"/>
        </w:trPr>
        <w:tc>
          <w:tcPr>
            <w:tcW w:w="777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rPr>
                <w:rFonts w:ascii="Times New Roman" w:hAnsi="Times New Roman"/>
                <w:sz w:val="24"/>
                <w:szCs w:val="24"/>
              </w:rPr>
            </w:pPr>
            <w:r w:rsidRPr="00DA0878">
              <w:rPr>
                <w:rFonts w:ascii="Times New Roman" w:hAnsi="Times New Roman"/>
                <w:sz w:val="24"/>
                <w:szCs w:val="24"/>
              </w:rPr>
              <w:t>лабораторные занятия</w:t>
            </w:r>
          </w:p>
        </w:tc>
        <w:tc>
          <w:tcPr>
            <w:tcW w:w="170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jc w:val="center"/>
              <w:rPr>
                <w:rFonts w:ascii="Times New Roman" w:hAnsi="Times New Roman"/>
                <w:sz w:val="24"/>
                <w:szCs w:val="24"/>
              </w:rPr>
            </w:pPr>
            <w:r w:rsidRPr="00DA0878">
              <w:rPr>
                <w:rFonts w:ascii="Times New Roman" w:hAnsi="Times New Roman"/>
                <w:sz w:val="24"/>
                <w:szCs w:val="24"/>
              </w:rPr>
              <w:t>-</w:t>
            </w:r>
          </w:p>
        </w:tc>
      </w:tr>
      <w:tr w:rsidR="00DA0878" w:rsidRPr="00DA0878" w:rsidTr="00E4445E">
        <w:trPr>
          <w:tblCellSpacing w:w="0" w:type="dxa"/>
          <w:jc w:val="center"/>
        </w:trPr>
        <w:tc>
          <w:tcPr>
            <w:tcW w:w="777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rPr>
                <w:rFonts w:ascii="Times New Roman" w:hAnsi="Times New Roman"/>
                <w:sz w:val="24"/>
                <w:szCs w:val="24"/>
              </w:rPr>
            </w:pPr>
            <w:r w:rsidRPr="00DA0878">
              <w:rPr>
                <w:rFonts w:ascii="Times New Roman" w:hAnsi="Times New Roman"/>
                <w:sz w:val="24"/>
                <w:szCs w:val="24"/>
              </w:rPr>
              <w:t>практические занятия</w:t>
            </w:r>
          </w:p>
        </w:tc>
        <w:tc>
          <w:tcPr>
            <w:tcW w:w="1705" w:type="dxa"/>
            <w:tcBorders>
              <w:top w:val="outset" w:sz="6" w:space="0" w:color="000000"/>
              <w:left w:val="outset" w:sz="6" w:space="0" w:color="000000"/>
              <w:bottom w:val="outset" w:sz="6" w:space="0" w:color="000000"/>
              <w:right w:val="outset" w:sz="6" w:space="0" w:color="000000"/>
            </w:tcBorders>
            <w:hideMark/>
          </w:tcPr>
          <w:p w:rsidR="00DA0878" w:rsidRPr="00DA0878" w:rsidRDefault="008D2E7E" w:rsidP="00E4445E">
            <w:pPr>
              <w:spacing w:after="0" w:line="240" w:lineRule="auto"/>
              <w:jc w:val="center"/>
              <w:rPr>
                <w:rFonts w:ascii="Times New Roman" w:hAnsi="Times New Roman"/>
                <w:sz w:val="24"/>
                <w:szCs w:val="24"/>
              </w:rPr>
            </w:pPr>
            <w:r>
              <w:rPr>
                <w:rFonts w:ascii="Times New Roman" w:hAnsi="Times New Roman"/>
                <w:sz w:val="24"/>
                <w:szCs w:val="24"/>
              </w:rPr>
              <w:t>40</w:t>
            </w:r>
          </w:p>
        </w:tc>
      </w:tr>
      <w:tr w:rsidR="00DA0878" w:rsidRPr="00DA0878" w:rsidTr="00E4445E">
        <w:trPr>
          <w:tblCellSpacing w:w="0" w:type="dxa"/>
          <w:jc w:val="center"/>
        </w:trPr>
        <w:tc>
          <w:tcPr>
            <w:tcW w:w="777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rPr>
                <w:rFonts w:ascii="Times New Roman" w:hAnsi="Times New Roman"/>
                <w:sz w:val="24"/>
                <w:szCs w:val="24"/>
              </w:rPr>
            </w:pPr>
            <w:r w:rsidRPr="00DA0878">
              <w:rPr>
                <w:rFonts w:ascii="Times New Roman" w:hAnsi="Times New Roman"/>
                <w:sz w:val="24"/>
                <w:szCs w:val="24"/>
              </w:rPr>
              <w:t>контрольные работы</w:t>
            </w:r>
          </w:p>
        </w:tc>
        <w:tc>
          <w:tcPr>
            <w:tcW w:w="170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jc w:val="center"/>
              <w:rPr>
                <w:rFonts w:ascii="Times New Roman" w:hAnsi="Times New Roman"/>
                <w:sz w:val="24"/>
                <w:szCs w:val="24"/>
              </w:rPr>
            </w:pPr>
          </w:p>
        </w:tc>
      </w:tr>
      <w:tr w:rsidR="00DA0878" w:rsidRPr="00DA0878" w:rsidTr="00E4445E">
        <w:trPr>
          <w:tblCellSpacing w:w="0" w:type="dxa"/>
          <w:jc w:val="center"/>
        </w:trPr>
        <w:tc>
          <w:tcPr>
            <w:tcW w:w="777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rPr>
                <w:rFonts w:ascii="Times New Roman" w:hAnsi="Times New Roman"/>
                <w:sz w:val="24"/>
                <w:szCs w:val="24"/>
              </w:rPr>
            </w:pPr>
            <w:r w:rsidRPr="00DA0878">
              <w:rPr>
                <w:rFonts w:ascii="Times New Roman" w:hAnsi="Times New Roman"/>
                <w:bCs/>
                <w:sz w:val="24"/>
                <w:szCs w:val="24"/>
              </w:rPr>
              <w:t>Самостоятельная работа обучающегося (всего)</w:t>
            </w:r>
          </w:p>
        </w:tc>
        <w:tc>
          <w:tcPr>
            <w:tcW w:w="1705" w:type="dxa"/>
            <w:tcBorders>
              <w:top w:val="outset" w:sz="6" w:space="0" w:color="000000"/>
              <w:left w:val="outset" w:sz="6" w:space="0" w:color="000000"/>
              <w:bottom w:val="outset" w:sz="6" w:space="0" w:color="000000"/>
              <w:right w:val="outset" w:sz="6" w:space="0" w:color="000000"/>
            </w:tcBorders>
            <w:hideMark/>
          </w:tcPr>
          <w:p w:rsidR="00DA0878" w:rsidRPr="00DA0878" w:rsidRDefault="008D2E7E" w:rsidP="00E4445E">
            <w:pPr>
              <w:spacing w:after="0" w:line="240" w:lineRule="auto"/>
              <w:jc w:val="center"/>
              <w:rPr>
                <w:rFonts w:ascii="Times New Roman" w:hAnsi="Times New Roman"/>
                <w:sz w:val="24"/>
                <w:szCs w:val="24"/>
              </w:rPr>
            </w:pPr>
            <w:r>
              <w:rPr>
                <w:rFonts w:ascii="Times New Roman" w:hAnsi="Times New Roman"/>
                <w:sz w:val="24"/>
                <w:szCs w:val="24"/>
              </w:rPr>
              <w:t>54</w:t>
            </w:r>
          </w:p>
        </w:tc>
      </w:tr>
      <w:tr w:rsidR="00DA0878" w:rsidRPr="00DA0878" w:rsidTr="00E4445E">
        <w:trPr>
          <w:tblCellSpacing w:w="0" w:type="dxa"/>
          <w:jc w:val="center"/>
        </w:trPr>
        <w:tc>
          <w:tcPr>
            <w:tcW w:w="777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rPr>
                <w:rFonts w:ascii="Times New Roman" w:hAnsi="Times New Roman"/>
                <w:sz w:val="24"/>
                <w:szCs w:val="24"/>
              </w:rPr>
            </w:pPr>
            <w:r w:rsidRPr="00DA0878">
              <w:rPr>
                <w:rFonts w:ascii="Times New Roman" w:hAnsi="Times New Roman"/>
                <w:sz w:val="24"/>
                <w:szCs w:val="24"/>
              </w:rPr>
              <w:t>в том числе:</w:t>
            </w:r>
          </w:p>
        </w:tc>
        <w:tc>
          <w:tcPr>
            <w:tcW w:w="170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jc w:val="center"/>
              <w:rPr>
                <w:rFonts w:ascii="Times New Roman" w:hAnsi="Times New Roman"/>
                <w:sz w:val="24"/>
                <w:szCs w:val="24"/>
              </w:rPr>
            </w:pPr>
          </w:p>
        </w:tc>
      </w:tr>
      <w:tr w:rsidR="00DA0878" w:rsidRPr="00DA0878" w:rsidTr="00E4445E">
        <w:trPr>
          <w:tblCellSpacing w:w="0" w:type="dxa"/>
          <w:jc w:val="center"/>
        </w:trPr>
        <w:tc>
          <w:tcPr>
            <w:tcW w:w="7775" w:type="dxa"/>
            <w:tcBorders>
              <w:top w:val="outset" w:sz="6" w:space="0" w:color="000000"/>
              <w:left w:val="outset" w:sz="6" w:space="0" w:color="000000"/>
              <w:bottom w:val="outset" w:sz="6" w:space="0" w:color="000000"/>
              <w:right w:val="outset" w:sz="6" w:space="0" w:color="000000"/>
            </w:tcBorders>
            <w:hideMark/>
          </w:tcPr>
          <w:p w:rsidR="00DA0878" w:rsidRPr="00DA0878" w:rsidRDefault="00DA0878" w:rsidP="00E4445E">
            <w:pPr>
              <w:spacing w:after="0" w:line="240" w:lineRule="auto"/>
              <w:ind w:left="-360" w:firstLine="360"/>
              <w:rPr>
                <w:rFonts w:ascii="Times New Roman" w:hAnsi="Times New Roman"/>
                <w:sz w:val="24"/>
                <w:szCs w:val="24"/>
              </w:rPr>
            </w:pPr>
            <w:r w:rsidRPr="00DA0878">
              <w:rPr>
                <w:rFonts w:ascii="Times New Roman" w:hAnsi="Times New Roman"/>
                <w:sz w:val="24"/>
                <w:szCs w:val="24"/>
              </w:rPr>
              <w:t xml:space="preserve"> внеаудиторной самостоятельной работы</w:t>
            </w:r>
          </w:p>
        </w:tc>
        <w:tc>
          <w:tcPr>
            <w:tcW w:w="1705" w:type="dxa"/>
            <w:tcBorders>
              <w:top w:val="outset" w:sz="6" w:space="0" w:color="000000"/>
              <w:left w:val="outset" w:sz="6" w:space="0" w:color="000000"/>
              <w:bottom w:val="outset" w:sz="6" w:space="0" w:color="000000"/>
              <w:right w:val="outset" w:sz="6" w:space="0" w:color="000000"/>
            </w:tcBorders>
            <w:hideMark/>
          </w:tcPr>
          <w:p w:rsidR="00DA0878" w:rsidRPr="00DA0878" w:rsidRDefault="008D2E7E" w:rsidP="00E4445E">
            <w:pPr>
              <w:spacing w:after="0" w:line="240" w:lineRule="auto"/>
              <w:jc w:val="center"/>
              <w:rPr>
                <w:rFonts w:ascii="Times New Roman" w:hAnsi="Times New Roman"/>
                <w:sz w:val="24"/>
                <w:szCs w:val="24"/>
              </w:rPr>
            </w:pPr>
            <w:r>
              <w:rPr>
                <w:rFonts w:ascii="Times New Roman" w:hAnsi="Times New Roman"/>
                <w:sz w:val="24"/>
                <w:szCs w:val="24"/>
              </w:rPr>
              <w:t>5</w:t>
            </w:r>
            <w:r w:rsidR="00A461A0">
              <w:rPr>
                <w:rFonts w:ascii="Times New Roman" w:hAnsi="Times New Roman"/>
                <w:sz w:val="24"/>
                <w:szCs w:val="24"/>
              </w:rPr>
              <w:t>4</w:t>
            </w:r>
          </w:p>
        </w:tc>
      </w:tr>
      <w:tr w:rsidR="00A461A0" w:rsidRPr="00DA0878" w:rsidTr="00E4445E">
        <w:trPr>
          <w:tblCellSpacing w:w="0" w:type="dxa"/>
          <w:jc w:val="center"/>
        </w:trPr>
        <w:tc>
          <w:tcPr>
            <w:tcW w:w="7775" w:type="dxa"/>
            <w:tcBorders>
              <w:top w:val="outset" w:sz="6" w:space="0" w:color="000000"/>
              <w:left w:val="outset" w:sz="6" w:space="0" w:color="000000"/>
              <w:bottom w:val="outset" w:sz="6" w:space="0" w:color="000000"/>
              <w:right w:val="outset" w:sz="6" w:space="0" w:color="000000"/>
            </w:tcBorders>
            <w:hideMark/>
          </w:tcPr>
          <w:p w:rsidR="00A461A0" w:rsidRPr="004C75D8" w:rsidRDefault="002F24F9" w:rsidP="00EF4758">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Промежуточн</w:t>
            </w:r>
            <w:r w:rsidRPr="00EF4758">
              <w:rPr>
                <w:rFonts w:ascii="Times New Roman" w:eastAsia="Times New Roman" w:hAnsi="Times New Roman" w:cs="Times New Roman"/>
                <w:i/>
                <w:iCs/>
                <w:sz w:val="24"/>
                <w:szCs w:val="24"/>
              </w:rPr>
              <w:t>ая</w:t>
            </w:r>
            <w:r w:rsidRPr="004C75D8">
              <w:rPr>
                <w:rFonts w:ascii="Times New Roman" w:eastAsia="Times New Roman" w:hAnsi="Times New Roman" w:cs="Times New Roman"/>
                <w:i/>
                <w:iCs/>
                <w:sz w:val="24"/>
                <w:szCs w:val="24"/>
              </w:rPr>
              <w:t xml:space="preserve"> </w:t>
            </w:r>
            <w:r w:rsidR="00A461A0" w:rsidRPr="004C75D8">
              <w:rPr>
                <w:rFonts w:ascii="Times New Roman" w:eastAsia="Times New Roman" w:hAnsi="Times New Roman" w:cs="Times New Roman"/>
                <w:i/>
                <w:iCs/>
                <w:sz w:val="24"/>
                <w:szCs w:val="24"/>
              </w:rPr>
              <w:t>аттестация по предмету проводится в форме</w:t>
            </w:r>
            <w:r w:rsidR="00A461A0">
              <w:rPr>
                <w:rFonts w:ascii="Times New Roman" w:hAnsi="Times New Roman" w:cs="Times New Roman"/>
                <w:i/>
                <w:iCs/>
                <w:sz w:val="24"/>
                <w:szCs w:val="24"/>
              </w:rPr>
              <w:t xml:space="preserve">  </w:t>
            </w:r>
            <w:r w:rsidR="008D2E7E">
              <w:rPr>
                <w:rFonts w:ascii="Times New Roman" w:eastAsia="Times New Roman" w:hAnsi="Times New Roman"/>
                <w:i/>
                <w:iCs/>
                <w:color w:val="000000"/>
                <w:sz w:val="24"/>
                <w:szCs w:val="24"/>
              </w:rPr>
              <w:t>комплексного ЭКЗАМЕНА</w:t>
            </w:r>
          </w:p>
        </w:tc>
        <w:tc>
          <w:tcPr>
            <w:tcW w:w="1705" w:type="dxa"/>
            <w:tcBorders>
              <w:top w:val="outset" w:sz="6" w:space="0" w:color="000000"/>
              <w:left w:val="outset" w:sz="6" w:space="0" w:color="000000"/>
              <w:bottom w:val="outset" w:sz="6" w:space="0" w:color="000000"/>
              <w:right w:val="outset" w:sz="6" w:space="0" w:color="000000"/>
            </w:tcBorders>
            <w:hideMark/>
          </w:tcPr>
          <w:p w:rsidR="00A461A0" w:rsidRPr="004C75D8" w:rsidRDefault="00A461A0" w:rsidP="00EF4758">
            <w:pPr>
              <w:spacing w:after="0" w:line="240" w:lineRule="auto"/>
              <w:rPr>
                <w:rFonts w:ascii="Times New Roman" w:eastAsia="Times New Roman" w:hAnsi="Times New Roman" w:cs="Times New Roman"/>
                <w:i/>
                <w:iCs/>
                <w:sz w:val="24"/>
                <w:szCs w:val="24"/>
              </w:rPr>
            </w:pPr>
          </w:p>
        </w:tc>
      </w:tr>
    </w:tbl>
    <w:p w:rsidR="00DA0878" w:rsidRPr="00DA0878" w:rsidRDefault="00DA0878" w:rsidP="00DA0878">
      <w:pPr>
        <w:spacing w:after="0" w:line="240" w:lineRule="auto"/>
        <w:jc w:val="both"/>
        <w:rPr>
          <w:rFonts w:ascii="Times New Roman" w:hAnsi="Times New Roman" w:cs="Times New Roman"/>
          <w:sz w:val="24"/>
          <w:szCs w:val="24"/>
        </w:rPr>
      </w:pPr>
    </w:p>
    <w:p w:rsidR="00DA0878" w:rsidRPr="00DA0878" w:rsidRDefault="00DA0878" w:rsidP="00DA0878">
      <w:pPr>
        <w:spacing w:after="0" w:line="240" w:lineRule="auto"/>
        <w:jc w:val="center"/>
        <w:rPr>
          <w:rFonts w:ascii="Times New Roman" w:hAnsi="Times New Roman"/>
          <w:sz w:val="24"/>
          <w:szCs w:val="24"/>
        </w:rPr>
      </w:pPr>
    </w:p>
    <w:p w:rsidR="00117D79" w:rsidRPr="00BB33DA"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117D79" w:rsidRDefault="00117D79" w:rsidP="00117D79">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117D79" w:rsidRPr="00BB33DA" w:rsidRDefault="008D2E7E" w:rsidP="00117D7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ИНФОРМАЦИОННЫЕ ТЕХНОЛОГИИ В ПРОФЕССИОНАЛЬНОЙ ДЕЯТЕЛЬНОСТИ</w:t>
      </w:r>
    </w:p>
    <w:p w:rsidR="00117D79" w:rsidRDefault="00117D79" w:rsidP="00117D79">
      <w:pPr>
        <w:jc w:val="center"/>
        <w:rPr>
          <w:rFonts w:ascii="Times New Roman" w:hAnsi="Times New Roman" w:cs="Times New Roman"/>
          <w:sz w:val="28"/>
          <w:szCs w:val="28"/>
        </w:rPr>
      </w:pPr>
    </w:p>
    <w:p w:rsidR="00117D79" w:rsidRPr="00583305" w:rsidRDefault="00583305" w:rsidP="0058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117D79" w:rsidRPr="00583305">
        <w:rPr>
          <w:rFonts w:ascii="Times New Roman" w:eastAsia="Times New Roman" w:hAnsi="Times New Roman" w:cs="Times New Roman"/>
          <w:b/>
          <w:sz w:val="24"/>
          <w:szCs w:val="24"/>
        </w:rPr>
        <w:t xml:space="preserve">Место профессионального модуля в структуре </w:t>
      </w:r>
      <w:r w:rsidR="00B02A23" w:rsidRPr="00583305">
        <w:rPr>
          <w:rFonts w:ascii="Times New Roman" w:eastAsia="Times New Roman" w:hAnsi="Times New Roman" w:cs="Times New Roman"/>
          <w:b/>
          <w:sz w:val="24"/>
          <w:szCs w:val="24"/>
        </w:rPr>
        <w:t>ПП</w:t>
      </w:r>
      <w:r w:rsidR="008D2E7E" w:rsidRPr="00583305">
        <w:rPr>
          <w:rFonts w:ascii="Times New Roman" w:eastAsia="Times New Roman" w:hAnsi="Times New Roman" w:cs="Times New Roman"/>
          <w:b/>
          <w:sz w:val="24"/>
          <w:szCs w:val="24"/>
        </w:rPr>
        <w:t>С</w:t>
      </w:r>
      <w:r w:rsidR="00B02A23" w:rsidRPr="00583305">
        <w:rPr>
          <w:rFonts w:ascii="Times New Roman" w:eastAsia="Times New Roman" w:hAnsi="Times New Roman" w:cs="Times New Roman"/>
          <w:b/>
          <w:sz w:val="24"/>
          <w:szCs w:val="24"/>
        </w:rPr>
        <w:t>С</w:t>
      </w:r>
      <w:r w:rsidR="008D2E7E" w:rsidRPr="00583305">
        <w:rPr>
          <w:rFonts w:ascii="Times New Roman" w:eastAsia="Times New Roman" w:hAnsi="Times New Roman" w:cs="Times New Roman"/>
          <w:b/>
          <w:sz w:val="24"/>
          <w:szCs w:val="24"/>
        </w:rPr>
        <w:t>З</w:t>
      </w:r>
      <w:r w:rsidR="00117D79" w:rsidRPr="00583305">
        <w:rPr>
          <w:rFonts w:ascii="Times New Roman" w:eastAsia="Times New Roman" w:hAnsi="Times New Roman" w:cs="Times New Roman"/>
          <w:b/>
          <w:sz w:val="24"/>
          <w:szCs w:val="24"/>
        </w:rPr>
        <w:t xml:space="preserve">: </w:t>
      </w:r>
    </w:p>
    <w:p w:rsidR="009247EE" w:rsidRDefault="009247EE" w:rsidP="0092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00117D79" w:rsidRPr="0098304B">
        <w:rPr>
          <w:rFonts w:ascii="Times New Roman" w:hAnsi="Times New Roman" w:cs="Times New Roman"/>
          <w:sz w:val="24"/>
          <w:szCs w:val="24"/>
        </w:rPr>
        <w:t>«</w:t>
      </w:r>
      <w:r w:rsidR="008D2E7E" w:rsidRPr="008D2E7E">
        <w:rPr>
          <w:rFonts w:ascii="Times New Roman" w:hAnsi="Times New Roman" w:cs="Times New Roman"/>
          <w:sz w:val="24"/>
          <w:szCs w:val="24"/>
        </w:rPr>
        <w:t>Информационные технологии в профессиональной деятельности</w:t>
      </w:r>
      <w:r w:rsidR="00117D79" w:rsidRPr="0098304B">
        <w:rPr>
          <w:rFonts w:ascii="Times New Roman" w:hAnsi="Times New Roman" w:cs="Times New Roman"/>
          <w:sz w:val="24"/>
          <w:szCs w:val="24"/>
        </w:rPr>
        <w:t>»</w:t>
      </w:r>
      <w:r w:rsidR="00117D79">
        <w:rPr>
          <w:rFonts w:ascii="Times New Roman" w:hAnsi="Times New Roman" w:cs="Times New Roman"/>
          <w:sz w:val="24"/>
          <w:szCs w:val="24"/>
        </w:rPr>
        <w:t xml:space="preserve"> </w:t>
      </w:r>
      <w:r w:rsidR="003C464F">
        <w:rPr>
          <w:rFonts w:ascii="Times New Roman" w:eastAsia="Times New Roman" w:hAnsi="Times New Roman" w:cs="Times New Roman"/>
          <w:sz w:val="24"/>
          <w:szCs w:val="24"/>
        </w:rPr>
        <w:t xml:space="preserve">входит в </w:t>
      </w:r>
      <w:r>
        <w:rPr>
          <w:rFonts w:ascii="Times New Roman" w:eastAsia="Times New Roman" w:hAnsi="Times New Roman" w:cs="Times New Roman"/>
          <w:sz w:val="24"/>
          <w:szCs w:val="24"/>
        </w:rPr>
        <w:t>О</w:t>
      </w:r>
      <w:r w:rsidRPr="008D2E7E">
        <w:rPr>
          <w:rFonts w:ascii="Times New Roman" w:eastAsia="Times New Roman" w:hAnsi="Times New Roman" w:cs="Times New Roman"/>
          <w:sz w:val="24"/>
          <w:szCs w:val="24"/>
        </w:rPr>
        <w:t>бщий гуманитарный и социально-экономический цикл</w:t>
      </w:r>
      <w:r w:rsidR="008D2E7E">
        <w:rPr>
          <w:rFonts w:ascii="Times New Roman" w:hAnsi="Times New Roman" w:cs="Times New Roman"/>
          <w:sz w:val="24"/>
          <w:szCs w:val="24"/>
        </w:rPr>
        <w:t>, изучается на 2 курсе</w:t>
      </w:r>
      <w:r w:rsidR="00117D79">
        <w:rPr>
          <w:rFonts w:ascii="Times New Roman" w:hAnsi="Times New Roman" w:cs="Times New Roman"/>
          <w:sz w:val="24"/>
          <w:szCs w:val="24"/>
        </w:rPr>
        <w:t>.</w:t>
      </w:r>
      <w:r w:rsidR="00117D79" w:rsidRPr="00D626BD">
        <w:rPr>
          <w:rFonts w:ascii="Times New Roman" w:hAnsi="Times New Roman" w:cs="Times New Roman"/>
          <w:sz w:val="24"/>
          <w:szCs w:val="24"/>
        </w:rPr>
        <w:t xml:space="preserve"> </w:t>
      </w:r>
    </w:p>
    <w:p w:rsidR="00117D79" w:rsidRPr="00583305" w:rsidRDefault="00583305" w:rsidP="0058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117D79" w:rsidRPr="00583305">
        <w:rPr>
          <w:rFonts w:ascii="Times New Roman" w:hAnsi="Times New Roman" w:cs="Times New Roman"/>
          <w:b/>
          <w:sz w:val="24"/>
          <w:szCs w:val="24"/>
        </w:rPr>
        <w:t>Т</w:t>
      </w:r>
      <w:r w:rsidR="00117D79" w:rsidRPr="00583305">
        <w:rPr>
          <w:rFonts w:ascii="Times New Roman" w:eastAsia="Times New Roman" w:hAnsi="Times New Roman" w:cs="Times New Roman"/>
          <w:b/>
          <w:sz w:val="24"/>
          <w:szCs w:val="24"/>
        </w:rPr>
        <w:t>ребования к результатам освоения учебной дисциплины:</w:t>
      </w:r>
    </w:p>
    <w:p w:rsidR="00117D79" w:rsidRPr="002F229B" w:rsidRDefault="00117D79" w:rsidP="00117D79">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p>
    <w:p w:rsidR="00381BA5" w:rsidRPr="00381BA5" w:rsidRDefault="00381BA5" w:rsidP="00381BA5">
      <w:pPr>
        <w:spacing w:after="0" w:line="240" w:lineRule="auto"/>
        <w:rPr>
          <w:rFonts w:ascii="Times New Roman" w:hAnsi="Times New Roman" w:cs="Times New Roman"/>
          <w:b/>
          <w:sz w:val="24"/>
          <w:szCs w:val="24"/>
        </w:rPr>
      </w:pPr>
      <w:r w:rsidRPr="00381BA5">
        <w:rPr>
          <w:rFonts w:ascii="Times New Roman" w:hAnsi="Times New Roman" w:cs="Times New Roman"/>
          <w:b/>
          <w:sz w:val="24"/>
          <w:szCs w:val="24"/>
        </w:rPr>
        <w:t>уметь:</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использовать информационные ресурсы для поиска и хранения информации;</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обрабатывать текстовую и табличную информацию;</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 xml:space="preserve">использовать деловую графику и </w:t>
      </w:r>
      <w:proofErr w:type="spellStart"/>
      <w:r w:rsidRPr="00381BA5">
        <w:rPr>
          <w:rFonts w:ascii="Times New Roman" w:hAnsi="Times New Roman" w:cs="Times New Roman"/>
          <w:sz w:val="24"/>
          <w:szCs w:val="24"/>
        </w:rPr>
        <w:t>мультимедиаинформацию</w:t>
      </w:r>
      <w:proofErr w:type="spellEnd"/>
      <w:r w:rsidRPr="00381BA5">
        <w:rPr>
          <w:rFonts w:ascii="Times New Roman" w:hAnsi="Times New Roman" w:cs="Times New Roman"/>
          <w:sz w:val="24"/>
          <w:szCs w:val="24"/>
        </w:rPr>
        <w:t>;</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создавать презентации;</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применять антивирусные средства защиты информации;</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применять специализированное программное обеспечение для сбора, хранения и обработки банковской информации в соответствии с изучаемыми профессиональными модулями;</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пользоваться автоматизированными системами делопроизводства;</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применять методы и средства защиты банковской информации;</w:t>
      </w:r>
    </w:p>
    <w:p w:rsidR="00381BA5" w:rsidRPr="00381BA5" w:rsidRDefault="00381BA5" w:rsidP="00381BA5">
      <w:pPr>
        <w:spacing w:after="0" w:line="240" w:lineRule="auto"/>
        <w:rPr>
          <w:rFonts w:ascii="Times New Roman" w:hAnsi="Times New Roman" w:cs="Times New Roman"/>
          <w:b/>
          <w:sz w:val="24"/>
          <w:szCs w:val="24"/>
        </w:rPr>
      </w:pPr>
      <w:r w:rsidRPr="00381BA5">
        <w:rPr>
          <w:rFonts w:ascii="Times New Roman" w:hAnsi="Times New Roman" w:cs="Times New Roman"/>
          <w:b/>
          <w:sz w:val="24"/>
          <w:szCs w:val="24"/>
        </w:rPr>
        <w:t>знать:</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основные методы и средства обработки, хранения, передачи и накопления информации;</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основные компоненты компьютерных сетей, принципы пакетной передачи данных, организацию межсетевого взаимодействия;</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lastRenderedPageBreak/>
        <w:t>назначение и принципы использования системного и прикладного программного обеспечения;</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технологию поиска информации в информационно-телекоммуникационной сети "Интернет" (далее - сеть Интернет);</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принципы защиты информации от несанкционированного доступа;</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правовые аспекты использования информационных технологий и программного обеспечения;</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основные понятия автоматизированной обработки информации;</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направления автоматизации банковской деятельности;</w:t>
      </w:r>
    </w:p>
    <w:p w:rsidR="00381BA5" w:rsidRP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назначение, принципы организации и эксплуатации банковских информационных систем;</w:t>
      </w:r>
    </w:p>
    <w:p w:rsidR="00117D79"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основные угрозы и методы обеспечения информационной безопасности.</w:t>
      </w:r>
    </w:p>
    <w:p w:rsidR="00381BA5" w:rsidRPr="00381BA5" w:rsidRDefault="00381BA5" w:rsidP="00381BA5">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381BA5" w:rsidRDefault="00381BA5" w:rsidP="00381BA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81BA5" w:rsidRPr="00607A05" w:rsidRDefault="00381BA5" w:rsidP="00381BA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381BA5" w:rsidRPr="00607A05" w:rsidRDefault="00381BA5" w:rsidP="00381BA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9. Быть готовым к смене технологий в</w:t>
      </w:r>
      <w:r>
        <w:rPr>
          <w:rFonts w:ascii="Times New Roman" w:hAnsi="Times New Roman" w:cs="Times New Roman"/>
          <w:sz w:val="24"/>
          <w:szCs w:val="24"/>
        </w:rPr>
        <w:t xml:space="preserve"> профессиональной деятельности.</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1.1. Осуществлять расчетно-кассовое обслуживание клиентов.</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1.2. Осуществлять безналичные платежи с использованием различных форм расчетов в национальной и иностранной валютах.</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1.3. Осуществлять расчетное обслуживание счетов бюджетов различных уровней.</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1.4. Осуществлять межбанковские расчеты.</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1.5. Осуществлять международные расчеты по экспортно-импортным операциям.</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1.6. Обслуживать расчетные операции с использованием различных видов платежных карт.</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2.2. Осуществлять и оформлять выдачу кредитов.</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2.3. Осуществлять сопровождение выданных кредитов.</w:t>
      </w:r>
    </w:p>
    <w:p w:rsidR="00381BA5" w:rsidRPr="00381BA5" w:rsidRDefault="00381BA5" w:rsidP="00381BA5">
      <w:pPr>
        <w:spacing w:after="0"/>
        <w:rPr>
          <w:rFonts w:ascii="Times New Roman" w:hAnsi="Times New Roman" w:cs="Times New Roman"/>
          <w:sz w:val="24"/>
          <w:szCs w:val="24"/>
        </w:rPr>
      </w:pPr>
      <w:r w:rsidRPr="00381BA5">
        <w:rPr>
          <w:rFonts w:ascii="Times New Roman" w:hAnsi="Times New Roman" w:cs="Times New Roman"/>
          <w:sz w:val="24"/>
          <w:szCs w:val="24"/>
        </w:rPr>
        <w:t>ПК 2.4. Проводить операции на рынке межбанковских кредитов.</w:t>
      </w:r>
    </w:p>
    <w:p w:rsidR="00381BA5" w:rsidRDefault="00381BA5" w:rsidP="00381BA5">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381BA5" w:rsidRPr="00381BA5" w:rsidRDefault="00381BA5" w:rsidP="00381BA5">
      <w:pPr>
        <w:spacing w:after="0" w:line="240" w:lineRule="auto"/>
        <w:rPr>
          <w:rFonts w:ascii="Times New Roman" w:hAnsi="Times New Roman" w:cs="Times New Roman"/>
          <w:sz w:val="24"/>
          <w:szCs w:val="24"/>
        </w:rPr>
      </w:pPr>
    </w:p>
    <w:p w:rsidR="00117D79" w:rsidRPr="004C75D8" w:rsidRDefault="009247EE" w:rsidP="00381BA5">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3</w:t>
      </w:r>
      <w:r w:rsidR="00117D79">
        <w:rPr>
          <w:rFonts w:ascii="Times New Roman" w:hAnsi="Times New Roman" w:cs="Times New Roman"/>
          <w:b/>
          <w:sz w:val="24"/>
          <w:szCs w:val="24"/>
        </w:rPr>
        <w:t xml:space="preserve">. </w:t>
      </w:r>
      <w:r w:rsidR="00117D79"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117D79" w:rsidRPr="004E3E13" w:rsidRDefault="00117D79" w:rsidP="00117D79">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117D79" w:rsidRPr="004E3E13" w:rsidTr="00117D79">
        <w:trPr>
          <w:trHeight w:val="460"/>
        </w:trPr>
        <w:tc>
          <w:tcPr>
            <w:tcW w:w="7479" w:type="dxa"/>
            <w:shd w:val="clear" w:color="auto" w:fill="auto"/>
          </w:tcPr>
          <w:p w:rsidR="00117D79" w:rsidRPr="004E3E13" w:rsidRDefault="00117D79" w:rsidP="00117D79">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117D79" w:rsidRPr="004E3E13" w:rsidRDefault="00117D79" w:rsidP="00117D79">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117D79" w:rsidRPr="004E3E13" w:rsidTr="00117D79">
        <w:trPr>
          <w:trHeight w:val="285"/>
        </w:trPr>
        <w:tc>
          <w:tcPr>
            <w:tcW w:w="7479" w:type="dxa"/>
            <w:shd w:val="clear" w:color="auto" w:fill="auto"/>
          </w:tcPr>
          <w:p w:rsidR="00117D79" w:rsidRPr="004E3E13" w:rsidRDefault="00117D79" w:rsidP="00117D79">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117D79" w:rsidRPr="00043A3E" w:rsidRDefault="009247EE" w:rsidP="00117D79">
            <w:pPr>
              <w:spacing w:after="0" w:line="240" w:lineRule="auto"/>
              <w:jc w:val="center"/>
              <w:rPr>
                <w:rFonts w:ascii="Times New Roman" w:hAnsi="Times New Roman"/>
                <w:b/>
                <w:i/>
                <w:iCs/>
                <w:sz w:val="24"/>
                <w:szCs w:val="24"/>
              </w:rPr>
            </w:pPr>
            <w:r>
              <w:rPr>
                <w:rFonts w:ascii="Times New Roman" w:hAnsi="Times New Roman"/>
                <w:b/>
                <w:i/>
                <w:iCs/>
                <w:sz w:val="24"/>
                <w:szCs w:val="24"/>
              </w:rPr>
              <w:t>90</w:t>
            </w:r>
          </w:p>
        </w:tc>
      </w:tr>
      <w:tr w:rsidR="00117D79" w:rsidRPr="004E3E13" w:rsidTr="00117D79">
        <w:tc>
          <w:tcPr>
            <w:tcW w:w="7479" w:type="dxa"/>
            <w:shd w:val="clear" w:color="auto" w:fill="auto"/>
          </w:tcPr>
          <w:p w:rsidR="00117D79" w:rsidRPr="004E3E13" w:rsidRDefault="00117D79" w:rsidP="00117D79">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117D79" w:rsidRPr="004E3E13" w:rsidRDefault="009247EE" w:rsidP="00117D79">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60</w:t>
            </w:r>
          </w:p>
        </w:tc>
      </w:tr>
      <w:tr w:rsidR="00117D79" w:rsidRPr="004E3E13" w:rsidTr="00117D79">
        <w:tc>
          <w:tcPr>
            <w:tcW w:w="7479" w:type="dxa"/>
            <w:shd w:val="clear" w:color="auto" w:fill="auto"/>
          </w:tcPr>
          <w:p w:rsidR="00117D79" w:rsidRPr="004E3E13" w:rsidRDefault="00117D79" w:rsidP="00117D79">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117D79" w:rsidRPr="004E3E13" w:rsidRDefault="00117D79" w:rsidP="00117D79">
            <w:pPr>
              <w:spacing w:after="0" w:line="240" w:lineRule="auto"/>
              <w:jc w:val="center"/>
              <w:rPr>
                <w:rFonts w:ascii="Times New Roman" w:eastAsia="Times New Roman" w:hAnsi="Times New Roman" w:cs="Times New Roman"/>
                <w:i/>
                <w:iCs/>
                <w:sz w:val="24"/>
                <w:szCs w:val="24"/>
              </w:rPr>
            </w:pPr>
          </w:p>
        </w:tc>
      </w:tr>
      <w:tr w:rsidR="00117D79" w:rsidRPr="004E3E13" w:rsidTr="00117D79">
        <w:tc>
          <w:tcPr>
            <w:tcW w:w="7479" w:type="dxa"/>
            <w:shd w:val="clear" w:color="auto" w:fill="auto"/>
          </w:tcPr>
          <w:p w:rsidR="00117D79" w:rsidRPr="004E3E13" w:rsidRDefault="00117D79" w:rsidP="00117D79">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sidR="00A06D49">
              <w:rPr>
                <w:rFonts w:ascii="Times New Roman" w:eastAsia="Times New Roman" w:hAnsi="Times New Roman" w:cs="Times New Roman"/>
                <w:sz w:val="24"/>
                <w:szCs w:val="24"/>
              </w:rPr>
              <w:t xml:space="preserve"> </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117D79" w:rsidRPr="004E3E13" w:rsidRDefault="009247EE" w:rsidP="00117D79">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40</w:t>
            </w:r>
          </w:p>
        </w:tc>
      </w:tr>
      <w:tr w:rsidR="00117D79" w:rsidRPr="004E3E13" w:rsidTr="00117D79">
        <w:tc>
          <w:tcPr>
            <w:tcW w:w="7479" w:type="dxa"/>
            <w:shd w:val="clear" w:color="auto" w:fill="auto"/>
          </w:tcPr>
          <w:p w:rsidR="00117D79" w:rsidRPr="004E3E13" w:rsidRDefault="00117D79" w:rsidP="00117D79">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117D79" w:rsidRPr="004E3E13" w:rsidRDefault="009247EE" w:rsidP="00117D79">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30</w:t>
            </w:r>
          </w:p>
        </w:tc>
      </w:tr>
      <w:tr w:rsidR="00DA0878" w:rsidRPr="004E3E13" w:rsidTr="00117D79">
        <w:tc>
          <w:tcPr>
            <w:tcW w:w="9180" w:type="dxa"/>
            <w:gridSpan w:val="2"/>
            <w:shd w:val="clear" w:color="auto" w:fill="auto"/>
          </w:tcPr>
          <w:p w:rsidR="00DA0878" w:rsidRPr="00936AB8" w:rsidRDefault="002F24F9" w:rsidP="00A461A0">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sidR="00DA0878" w:rsidRPr="00936AB8">
              <w:rPr>
                <w:rFonts w:ascii="Times New Roman" w:eastAsia="Times New Roman" w:hAnsi="Times New Roman" w:cs="Times New Roman"/>
                <w:iCs/>
                <w:sz w:val="24"/>
                <w:szCs w:val="24"/>
              </w:rPr>
              <w:t xml:space="preserve"> аттестация по предмету проводится в форме</w:t>
            </w:r>
            <w:r w:rsidR="00DA0878" w:rsidRPr="00936AB8">
              <w:rPr>
                <w:rFonts w:ascii="Times New Roman" w:hAnsi="Times New Roman" w:cs="Times New Roman"/>
                <w:iCs/>
                <w:sz w:val="24"/>
                <w:szCs w:val="24"/>
              </w:rPr>
              <w:t xml:space="preserve"> </w:t>
            </w:r>
            <w:r w:rsidR="00DA0878">
              <w:rPr>
                <w:rFonts w:ascii="Times New Roman" w:hAnsi="Times New Roman" w:cs="Times New Roman"/>
                <w:iCs/>
                <w:sz w:val="24"/>
                <w:szCs w:val="24"/>
              </w:rPr>
              <w:t xml:space="preserve"> </w:t>
            </w:r>
            <w:r w:rsidR="009247EE">
              <w:rPr>
                <w:rFonts w:ascii="Times New Roman" w:hAnsi="Times New Roman" w:cs="Times New Roman"/>
                <w:i/>
                <w:iCs/>
                <w:sz w:val="24"/>
                <w:szCs w:val="24"/>
              </w:rPr>
              <w:t xml:space="preserve">дифференцированного   </w:t>
            </w:r>
            <w:r w:rsidR="009247EE" w:rsidRPr="004C75D8">
              <w:rPr>
                <w:rFonts w:ascii="Times New Roman" w:eastAsia="Times New Roman" w:hAnsi="Times New Roman" w:cs="Times New Roman"/>
                <w:i/>
                <w:iCs/>
                <w:sz w:val="24"/>
                <w:szCs w:val="24"/>
              </w:rPr>
              <w:t xml:space="preserve"> </w:t>
            </w:r>
            <w:r w:rsidR="009247EE" w:rsidRPr="004C75D8">
              <w:rPr>
                <w:rFonts w:ascii="Times New Roman" w:eastAsia="Times New Roman" w:hAnsi="Times New Roman" w:cs="Times New Roman"/>
                <w:b/>
                <w:i/>
                <w:iCs/>
                <w:sz w:val="24"/>
                <w:szCs w:val="24"/>
              </w:rPr>
              <w:t xml:space="preserve">зачета  </w:t>
            </w:r>
          </w:p>
        </w:tc>
      </w:tr>
    </w:tbl>
    <w:p w:rsidR="00117D79" w:rsidRDefault="00117D79" w:rsidP="00117D79">
      <w:pPr>
        <w:spacing w:after="0" w:line="240" w:lineRule="auto"/>
        <w:jc w:val="both"/>
        <w:rPr>
          <w:rFonts w:ascii="Times New Roman" w:hAnsi="Times New Roman" w:cs="Times New Roman"/>
          <w:sz w:val="24"/>
          <w:szCs w:val="24"/>
        </w:rPr>
      </w:pPr>
    </w:p>
    <w:p w:rsidR="00583305" w:rsidRDefault="00583305" w:rsidP="009247EE">
      <w:pPr>
        <w:spacing w:after="0" w:line="240" w:lineRule="auto"/>
        <w:jc w:val="center"/>
        <w:rPr>
          <w:rFonts w:ascii="Times New Roman" w:hAnsi="Times New Roman" w:cs="Times New Roman"/>
          <w:b/>
          <w:sz w:val="28"/>
          <w:szCs w:val="28"/>
        </w:rPr>
      </w:pPr>
    </w:p>
    <w:p w:rsidR="00583305" w:rsidRDefault="00583305" w:rsidP="009247EE">
      <w:pPr>
        <w:spacing w:after="0" w:line="240" w:lineRule="auto"/>
        <w:jc w:val="center"/>
        <w:rPr>
          <w:rFonts w:ascii="Times New Roman" w:hAnsi="Times New Roman" w:cs="Times New Roman"/>
          <w:b/>
          <w:sz w:val="28"/>
          <w:szCs w:val="28"/>
        </w:rPr>
      </w:pPr>
    </w:p>
    <w:p w:rsidR="00583305" w:rsidRDefault="00583305" w:rsidP="009247EE">
      <w:pPr>
        <w:spacing w:after="0" w:line="240" w:lineRule="auto"/>
        <w:jc w:val="center"/>
        <w:rPr>
          <w:rFonts w:ascii="Times New Roman" w:hAnsi="Times New Roman" w:cs="Times New Roman"/>
          <w:b/>
          <w:sz w:val="28"/>
          <w:szCs w:val="28"/>
        </w:rPr>
      </w:pPr>
    </w:p>
    <w:p w:rsidR="00583305" w:rsidRDefault="00583305" w:rsidP="009247EE">
      <w:pPr>
        <w:spacing w:after="0" w:line="240" w:lineRule="auto"/>
        <w:jc w:val="center"/>
        <w:rPr>
          <w:rFonts w:ascii="Times New Roman" w:hAnsi="Times New Roman" w:cs="Times New Roman"/>
          <w:b/>
          <w:sz w:val="28"/>
          <w:szCs w:val="28"/>
        </w:rPr>
      </w:pPr>
    </w:p>
    <w:p w:rsidR="009247EE" w:rsidRPr="00BB33DA" w:rsidRDefault="009247EE" w:rsidP="009247E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9247EE" w:rsidRDefault="009247EE" w:rsidP="009247E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9247EE" w:rsidRDefault="009247EE" w:rsidP="00DA0878">
      <w:pPr>
        <w:spacing w:after="0" w:line="240" w:lineRule="auto"/>
        <w:jc w:val="center"/>
        <w:rPr>
          <w:rFonts w:ascii="Times New Roman" w:hAnsi="Times New Roman" w:cs="Times New Roman"/>
          <w:b/>
          <w:sz w:val="28"/>
          <w:szCs w:val="28"/>
        </w:rPr>
      </w:pPr>
    </w:p>
    <w:p w:rsidR="009247EE" w:rsidRPr="009247EE" w:rsidRDefault="009247EE" w:rsidP="00DA0878">
      <w:pPr>
        <w:spacing w:after="0" w:line="240" w:lineRule="auto"/>
        <w:jc w:val="center"/>
        <w:rPr>
          <w:rFonts w:ascii="Times New Roman" w:hAnsi="Times New Roman" w:cs="Times New Roman"/>
          <w:b/>
          <w:sz w:val="28"/>
          <w:szCs w:val="28"/>
          <w:u w:val="single"/>
        </w:rPr>
      </w:pPr>
      <w:r w:rsidRPr="009247EE">
        <w:rPr>
          <w:rFonts w:ascii="Times New Roman" w:hAnsi="Times New Roman" w:cs="Times New Roman"/>
          <w:b/>
          <w:sz w:val="28"/>
          <w:szCs w:val="28"/>
          <w:u w:val="single"/>
        </w:rPr>
        <w:lastRenderedPageBreak/>
        <w:t>ЭКОНОМИКА ОРГАНИЗАЦИИ</w:t>
      </w:r>
    </w:p>
    <w:p w:rsidR="009247EE" w:rsidRDefault="009247EE" w:rsidP="00DA0878">
      <w:pPr>
        <w:spacing w:after="0" w:line="240" w:lineRule="auto"/>
        <w:jc w:val="center"/>
        <w:rPr>
          <w:rFonts w:ascii="Times New Roman" w:hAnsi="Times New Roman" w:cs="Times New Roman"/>
          <w:b/>
          <w:sz w:val="28"/>
          <w:szCs w:val="28"/>
        </w:rPr>
      </w:pPr>
    </w:p>
    <w:p w:rsidR="009247EE" w:rsidRPr="0098304B" w:rsidRDefault="009247EE" w:rsidP="009247EE">
      <w:pPr>
        <w:pStyle w:val="a3"/>
        <w:numPr>
          <w:ilvl w:val="2"/>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w:t>
      </w:r>
      <w:r>
        <w:rPr>
          <w:rFonts w:ascii="Times New Roman" w:eastAsia="Times New Roman" w:hAnsi="Times New Roman" w:cs="Times New Roman"/>
          <w:b/>
          <w:sz w:val="24"/>
          <w:szCs w:val="24"/>
        </w:rPr>
        <w:t>профессионального модуля</w:t>
      </w:r>
      <w:r w:rsidRPr="0098304B">
        <w:rPr>
          <w:rFonts w:ascii="Times New Roman" w:eastAsia="Times New Roman" w:hAnsi="Times New Roman" w:cs="Times New Roman"/>
          <w:b/>
          <w:sz w:val="24"/>
          <w:szCs w:val="24"/>
        </w:rPr>
        <w:t xml:space="preserve"> в структуре </w:t>
      </w:r>
      <w:r>
        <w:rPr>
          <w:rFonts w:ascii="Times New Roman" w:eastAsia="Times New Roman" w:hAnsi="Times New Roman" w:cs="Times New Roman"/>
          <w:b/>
          <w:sz w:val="24"/>
          <w:szCs w:val="24"/>
        </w:rPr>
        <w:t>ППССЗ</w:t>
      </w:r>
      <w:r w:rsidRPr="0098304B">
        <w:rPr>
          <w:rFonts w:ascii="Times New Roman" w:eastAsia="Times New Roman" w:hAnsi="Times New Roman" w:cs="Times New Roman"/>
          <w:b/>
          <w:sz w:val="24"/>
          <w:szCs w:val="24"/>
        </w:rPr>
        <w:t xml:space="preserve">: </w:t>
      </w:r>
    </w:p>
    <w:p w:rsidR="009247EE" w:rsidRDefault="009247EE" w:rsidP="009247EE">
      <w:pPr>
        <w:spacing w:after="0" w:line="240" w:lineRule="auto"/>
        <w:jc w:val="both"/>
        <w:rPr>
          <w:rFonts w:ascii="Times New Roman" w:hAnsi="Times New Roman" w:cs="Times New Roman"/>
          <w:b/>
          <w:sz w:val="28"/>
          <w:szCs w:val="28"/>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Pr="009247EE">
        <w:rPr>
          <w:rFonts w:ascii="Times New Roman" w:hAnsi="Times New Roman" w:cs="Times New Roman"/>
          <w:sz w:val="24"/>
          <w:szCs w:val="24"/>
        </w:rPr>
        <w:t>Экономика организации</w:t>
      </w:r>
      <w:r w:rsidRPr="0098304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входит в </w:t>
      </w:r>
      <w:proofErr w:type="spellStart"/>
      <w:r w:rsidRPr="009247EE">
        <w:rPr>
          <w:rFonts w:ascii="Times New Roman" w:eastAsia="Times New Roman" w:hAnsi="Times New Roman" w:cs="Times New Roman"/>
          <w:sz w:val="24"/>
          <w:szCs w:val="24"/>
        </w:rPr>
        <w:t>Общепрофессиональный</w:t>
      </w:r>
      <w:proofErr w:type="spellEnd"/>
      <w:r w:rsidRPr="009247EE">
        <w:rPr>
          <w:rFonts w:ascii="Times New Roman" w:eastAsia="Times New Roman" w:hAnsi="Times New Roman" w:cs="Times New Roman"/>
          <w:sz w:val="24"/>
          <w:szCs w:val="24"/>
        </w:rPr>
        <w:t xml:space="preserve"> цикл</w:t>
      </w:r>
      <w:r>
        <w:rPr>
          <w:rFonts w:ascii="Times New Roman" w:hAnsi="Times New Roman" w:cs="Times New Roman"/>
          <w:sz w:val="24"/>
          <w:szCs w:val="24"/>
        </w:rPr>
        <w:t>, изучается на 2 курсе.</w:t>
      </w:r>
    </w:p>
    <w:p w:rsidR="009247EE" w:rsidRPr="009247EE" w:rsidRDefault="009247EE" w:rsidP="009247EE">
      <w:pPr>
        <w:pStyle w:val="a3"/>
        <w:numPr>
          <w:ilvl w:val="1"/>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9247EE">
        <w:rPr>
          <w:rFonts w:ascii="Times New Roman" w:hAnsi="Times New Roman" w:cs="Times New Roman"/>
          <w:b/>
          <w:sz w:val="24"/>
          <w:szCs w:val="24"/>
        </w:rPr>
        <w:t>Т</w:t>
      </w:r>
      <w:r w:rsidRPr="009247EE">
        <w:rPr>
          <w:rFonts w:ascii="Times New Roman" w:eastAsia="Times New Roman" w:hAnsi="Times New Roman" w:cs="Times New Roman"/>
          <w:b/>
          <w:sz w:val="24"/>
          <w:szCs w:val="24"/>
        </w:rPr>
        <w:t>ребования к результатам освоения учебной дисциплины:</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 xml:space="preserve">В результате изучения обязательной части учебного цикла </w:t>
      </w:r>
      <w:proofErr w:type="gramStart"/>
      <w:r w:rsidRPr="00583305">
        <w:rPr>
          <w:rFonts w:ascii="Times New Roman" w:hAnsi="Times New Roman" w:cs="Times New Roman"/>
          <w:sz w:val="24"/>
          <w:szCs w:val="24"/>
        </w:rPr>
        <w:t>обучающийся</w:t>
      </w:r>
      <w:proofErr w:type="gramEnd"/>
      <w:r w:rsidRPr="00583305">
        <w:rPr>
          <w:rFonts w:ascii="Times New Roman" w:hAnsi="Times New Roman" w:cs="Times New Roman"/>
          <w:sz w:val="24"/>
          <w:szCs w:val="24"/>
        </w:rPr>
        <w:t xml:space="preserve"> по </w:t>
      </w:r>
      <w:proofErr w:type="spellStart"/>
      <w:r w:rsidRPr="00583305">
        <w:rPr>
          <w:rFonts w:ascii="Times New Roman" w:hAnsi="Times New Roman" w:cs="Times New Roman"/>
          <w:sz w:val="24"/>
          <w:szCs w:val="24"/>
        </w:rPr>
        <w:t>общепрофессиональным</w:t>
      </w:r>
      <w:proofErr w:type="spellEnd"/>
      <w:r w:rsidRPr="00583305">
        <w:rPr>
          <w:rFonts w:ascii="Times New Roman" w:hAnsi="Times New Roman" w:cs="Times New Roman"/>
          <w:sz w:val="24"/>
          <w:szCs w:val="24"/>
        </w:rPr>
        <w:t xml:space="preserve"> дисциплинам должен:</w:t>
      </w:r>
    </w:p>
    <w:p w:rsidR="00583305" w:rsidRPr="00583305" w:rsidRDefault="00583305" w:rsidP="00583305">
      <w:pPr>
        <w:spacing w:after="0" w:line="240" w:lineRule="auto"/>
        <w:rPr>
          <w:rFonts w:ascii="Times New Roman" w:hAnsi="Times New Roman" w:cs="Times New Roman"/>
          <w:b/>
          <w:sz w:val="24"/>
          <w:szCs w:val="24"/>
        </w:rPr>
      </w:pPr>
      <w:r w:rsidRPr="00583305">
        <w:rPr>
          <w:rFonts w:ascii="Times New Roman" w:hAnsi="Times New Roman" w:cs="Times New Roman"/>
          <w:b/>
          <w:sz w:val="24"/>
          <w:szCs w:val="24"/>
        </w:rPr>
        <w:t>уметь:</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определять организационно-правовые формы организаций;</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планировать деятельность организации;</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определять состав материальных, трудовых и финансовых ресурсов организации;</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заполнять первичные документы по экономической деятельности организации;</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рассчитывать по принятой методологии основные технико-экономические показатели деятельности организации;</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находить и использовать необходимую экономическую информацию;</w:t>
      </w:r>
    </w:p>
    <w:p w:rsidR="00583305" w:rsidRPr="00583305" w:rsidRDefault="00583305" w:rsidP="00583305">
      <w:pPr>
        <w:spacing w:after="0" w:line="240" w:lineRule="auto"/>
        <w:rPr>
          <w:rFonts w:ascii="Times New Roman" w:hAnsi="Times New Roman" w:cs="Times New Roman"/>
          <w:b/>
          <w:sz w:val="24"/>
          <w:szCs w:val="24"/>
        </w:rPr>
      </w:pPr>
      <w:r w:rsidRPr="00583305">
        <w:rPr>
          <w:rFonts w:ascii="Times New Roman" w:hAnsi="Times New Roman" w:cs="Times New Roman"/>
          <w:b/>
          <w:sz w:val="24"/>
          <w:szCs w:val="24"/>
        </w:rPr>
        <w:t>знать:</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сущность организации как основного звена экономики отраслей;</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основные принципы построения экономической системы организации;</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управление основными и оборотными средствами и оценку эффективности их использования,</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организацию производственного и технологического процессов;</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состав материальных, трудовых и финансовых ресурсов организации, показатели их эффективного использования;</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способы экономии ресурсов, энергосберегающие технологии;</w:t>
      </w:r>
    </w:p>
    <w:p w:rsidR="00583305" w:rsidRP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механизмы ценообразования, формы оплаты труда;</w:t>
      </w:r>
    </w:p>
    <w:p w:rsidR="009247EE"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основные технико-экономические показатели деятельности организации и методику их расчета;</w:t>
      </w:r>
    </w:p>
    <w:p w:rsidR="00583305" w:rsidRPr="00381BA5" w:rsidRDefault="00583305" w:rsidP="00583305">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583305" w:rsidRPr="00607A05" w:rsidRDefault="00583305" w:rsidP="005833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83305" w:rsidRPr="00607A05" w:rsidRDefault="00583305" w:rsidP="005833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83305" w:rsidRPr="00607A05" w:rsidRDefault="00583305" w:rsidP="005833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83305" w:rsidRPr="00381BA5" w:rsidRDefault="00583305" w:rsidP="00583305">
      <w:pPr>
        <w:spacing w:after="0"/>
        <w:rPr>
          <w:rFonts w:ascii="Times New Roman" w:hAnsi="Times New Roman" w:cs="Times New Roman"/>
          <w:sz w:val="24"/>
          <w:szCs w:val="24"/>
        </w:rPr>
      </w:pPr>
      <w:r w:rsidRPr="00381BA5">
        <w:rPr>
          <w:rFonts w:ascii="Times New Roman" w:hAnsi="Times New Roman" w:cs="Times New Roman"/>
          <w:sz w:val="24"/>
          <w:szCs w:val="24"/>
        </w:rPr>
        <w:t>ПК 1.3. Осуществлять расчетное обслуживание счетов бюджетов различных уровней.</w:t>
      </w:r>
    </w:p>
    <w:p w:rsidR="00583305" w:rsidRPr="00607A05" w:rsidRDefault="00583305" w:rsidP="005833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ПК 1.5. Осуществлять международные расчеты по экспортно-импортным операциям.</w:t>
      </w:r>
    </w:p>
    <w:p w:rsidR="00583305" w:rsidRPr="00381BA5" w:rsidRDefault="00583305" w:rsidP="00583305">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583305" w:rsidRDefault="00583305" w:rsidP="00583305">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ПК 2.4. Проводить операции на рынке межбанковских кредитов.</w:t>
      </w:r>
    </w:p>
    <w:p w:rsidR="00583305" w:rsidRDefault="00583305" w:rsidP="00583305">
      <w:pPr>
        <w:spacing w:after="0" w:line="240" w:lineRule="auto"/>
        <w:rPr>
          <w:rFonts w:ascii="Times New Roman" w:hAnsi="Times New Roman" w:cs="Times New Roman"/>
          <w:sz w:val="24"/>
          <w:szCs w:val="24"/>
        </w:rPr>
      </w:pPr>
      <w:r w:rsidRPr="00583305">
        <w:rPr>
          <w:rFonts w:ascii="Times New Roman" w:hAnsi="Times New Roman" w:cs="Times New Roman"/>
          <w:sz w:val="24"/>
          <w:szCs w:val="24"/>
        </w:rPr>
        <w:t xml:space="preserve"> </w:t>
      </w: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583305" w:rsidRPr="00381BA5" w:rsidRDefault="00583305" w:rsidP="00583305">
      <w:pPr>
        <w:spacing w:after="0" w:line="240" w:lineRule="auto"/>
        <w:rPr>
          <w:rFonts w:ascii="Times New Roman" w:hAnsi="Times New Roman" w:cs="Times New Roman"/>
          <w:sz w:val="24"/>
          <w:szCs w:val="24"/>
        </w:rPr>
      </w:pPr>
    </w:p>
    <w:p w:rsidR="009247EE" w:rsidRPr="004C75D8" w:rsidRDefault="009247EE" w:rsidP="00583305">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9247EE" w:rsidRPr="004E3E13" w:rsidRDefault="009247EE" w:rsidP="009247EE">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9247EE" w:rsidRPr="004E3E13" w:rsidTr="00607A05">
        <w:trPr>
          <w:trHeight w:val="460"/>
        </w:trPr>
        <w:tc>
          <w:tcPr>
            <w:tcW w:w="7479"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9247EE" w:rsidRPr="004E3E13" w:rsidTr="00607A05">
        <w:trPr>
          <w:trHeight w:val="285"/>
        </w:trPr>
        <w:tc>
          <w:tcPr>
            <w:tcW w:w="7479" w:type="dxa"/>
            <w:shd w:val="clear" w:color="auto" w:fill="auto"/>
          </w:tcPr>
          <w:p w:rsidR="009247EE" w:rsidRPr="004E3E13" w:rsidRDefault="009247EE" w:rsidP="00607A05">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9247EE" w:rsidRPr="00043A3E" w:rsidRDefault="009247EE" w:rsidP="00607A05">
            <w:pPr>
              <w:spacing w:after="0" w:line="240" w:lineRule="auto"/>
              <w:jc w:val="center"/>
              <w:rPr>
                <w:rFonts w:ascii="Times New Roman" w:hAnsi="Times New Roman"/>
                <w:b/>
                <w:i/>
                <w:iCs/>
                <w:sz w:val="24"/>
                <w:szCs w:val="24"/>
              </w:rPr>
            </w:pPr>
            <w:r>
              <w:rPr>
                <w:rFonts w:ascii="Times New Roman" w:hAnsi="Times New Roman"/>
                <w:b/>
                <w:i/>
                <w:iCs/>
                <w:sz w:val="24"/>
                <w:szCs w:val="24"/>
              </w:rPr>
              <w:t>138</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92</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9247EE" w:rsidRPr="004E3E13" w:rsidRDefault="009247EE" w:rsidP="009247EE">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40</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46</w:t>
            </w:r>
          </w:p>
        </w:tc>
      </w:tr>
      <w:tr w:rsidR="009247EE" w:rsidRPr="004E3E13" w:rsidTr="00607A05">
        <w:tc>
          <w:tcPr>
            <w:tcW w:w="9180" w:type="dxa"/>
            <w:gridSpan w:val="2"/>
            <w:shd w:val="clear" w:color="auto" w:fill="auto"/>
          </w:tcPr>
          <w:p w:rsidR="009247EE" w:rsidRPr="00936AB8" w:rsidRDefault="009247EE" w:rsidP="00607A05">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sidRPr="00936AB8">
              <w:rPr>
                <w:rFonts w:ascii="Times New Roman" w:eastAsia="Times New Roman" w:hAnsi="Times New Roman" w:cs="Times New Roman"/>
                <w:iCs/>
                <w:sz w:val="24"/>
                <w:szCs w:val="24"/>
              </w:rPr>
              <w:t xml:space="preserve"> аттестация по предмету проводится в форме</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eastAsia="Times New Roman" w:hAnsi="Times New Roman"/>
                <w:i/>
                <w:iCs/>
                <w:color w:val="000000"/>
                <w:sz w:val="24"/>
                <w:szCs w:val="24"/>
              </w:rPr>
              <w:t>комплексного ЭКЗАМЕНА</w:t>
            </w:r>
          </w:p>
        </w:tc>
      </w:tr>
    </w:tbl>
    <w:p w:rsidR="009247EE" w:rsidRDefault="009247EE" w:rsidP="009247EE">
      <w:pPr>
        <w:spacing w:after="0" w:line="240" w:lineRule="auto"/>
        <w:jc w:val="both"/>
        <w:rPr>
          <w:rFonts w:ascii="Times New Roman" w:hAnsi="Times New Roman" w:cs="Times New Roman"/>
          <w:sz w:val="24"/>
          <w:szCs w:val="24"/>
        </w:rPr>
      </w:pPr>
    </w:p>
    <w:p w:rsidR="009247EE" w:rsidRDefault="009247EE" w:rsidP="00DA0878">
      <w:pPr>
        <w:spacing w:after="0" w:line="240" w:lineRule="auto"/>
        <w:jc w:val="center"/>
        <w:rPr>
          <w:rFonts w:ascii="Times New Roman" w:hAnsi="Times New Roman" w:cs="Times New Roman"/>
          <w:b/>
          <w:sz w:val="28"/>
          <w:szCs w:val="28"/>
        </w:rPr>
      </w:pPr>
    </w:p>
    <w:p w:rsidR="009247EE" w:rsidRDefault="009247EE" w:rsidP="00DA0878">
      <w:pPr>
        <w:spacing w:after="0" w:line="240" w:lineRule="auto"/>
        <w:jc w:val="center"/>
        <w:rPr>
          <w:rFonts w:ascii="Times New Roman" w:hAnsi="Times New Roman" w:cs="Times New Roman"/>
          <w:b/>
          <w:sz w:val="28"/>
          <w:szCs w:val="28"/>
        </w:rPr>
      </w:pPr>
    </w:p>
    <w:p w:rsidR="00583305" w:rsidRDefault="00583305" w:rsidP="009247EE">
      <w:pPr>
        <w:spacing w:after="0" w:line="240" w:lineRule="auto"/>
        <w:jc w:val="center"/>
        <w:rPr>
          <w:rFonts w:ascii="Times New Roman" w:hAnsi="Times New Roman" w:cs="Times New Roman"/>
          <w:b/>
          <w:sz w:val="28"/>
          <w:szCs w:val="28"/>
        </w:rPr>
      </w:pPr>
    </w:p>
    <w:p w:rsidR="00583305" w:rsidRDefault="00583305" w:rsidP="009247EE">
      <w:pPr>
        <w:spacing w:after="0" w:line="240" w:lineRule="auto"/>
        <w:jc w:val="center"/>
        <w:rPr>
          <w:rFonts w:ascii="Times New Roman" w:hAnsi="Times New Roman" w:cs="Times New Roman"/>
          <w:b/>
          <w:sz w:val="28"/>
          <w:szCs w:val="28"/>
        </w:rPr>
      </w:pPr>
    </w:p>
    <w:p w:rsidR="009247EE" w:rsidRPr="00BB33DA" w:rsidRDefault="009247EE" w:rsidP="009247E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9247EE" w:rsidRDefault="009247EE" w:rsidP="009247E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9247EE" w:rsidRDefault="009247EE" w:rsidP="009247EE">
      <w:pPr>
        <w:spacing w:after="0" w:line="240" w:lineRule="auto"/>
        <w:jc w:val="center"/>
        <w:rPr>
          <w:rFonts w:ascii="Times New Roman" w:hAnsi="Times New Roman" w:cs="Times New Roman"/>
          <w:b/>
          <w:sz w:val="28"/>
          <w:szCs w:val="28"/>
        </w:rPr>
      </w:pPr>
    </w:p>
    <w:p w:rsidR="009247EE" w:rsidRPr="009247EE" w:rsidRDefault="009247EE" w:rsidP="009247E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СТАТИСТИКА</w:t>
      </w:r>
    </w:p>
    <w:p w:rsidR="009247EE" w:rsidRDefault="009247EE" w:rsidP="009247EE">
      <w:pPr>
        <w:spacing w:after="0" w:line="240" w:lineRule="auto"/>
        <w:jc w:val="center"/>
        <w:rPr>
          <w:rFonts w:ascii="Times New Roman" w:hAnsi="Times New Roman" w:cs="Times New Roman"/>
          <w:b/>
          <w:sz w:val="28"/>
          <w:szCs w:val="28"/>
        </w:rPr>
      </w:pPr>
    </w:p>
    <w:p w:rsidR="009247EE" w:rsidRPr="0098304B" w:rsidRDefault="009247EE" w:rsidP="009247EE">
      <w:pPr>
        <w:pStyle w:val="a3"/>
        <w:numPr>
          <w:ilvl w:val="2"/>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w:t>
      </w:r>
      <w:r>
        <w:rPr>
          <w:rFonts w:ascii="Times New Roman" w:eastAsia="Times New Roman" w:hAnsi="Times New Roman" w:cs="Times New Roman"/>
          <w:b/>
          <w:sz w:val="24"/>
          <w:szCs w:val="24"/>
        </w:rPr>
        <w:t>профессионального модуля</w:t>
      </w:r>
      <w:r w:rsidRPr="0098304B">
        <w:rPr>
          <w:rFonts w:ascii="Times New Roman" w:eastAsia="Times New Roman" w:hAnsi="Times New Roman" w:cs="Times New Roman"/>
          <w:b/>
          <w:sz w:val="24"/>
          <w:szCs w:val="24"/>
        </w:rPr>
        <w:t xml:space="preserve"> в структуре </w:t>
      </w:r>
      <w:r>
        <w:rPr>
          <w:rFonts w:ascii="Times New Roman" w:eastAsia="Times New Roman" w:hAnsi="Times New Roman" w:cs="Times New Roman"/>
          <w:b/>
          <w:sz w:val="24"/>
          <w:szCs w:val="24"/>
        </w:rPr>
        <w:t>ППССЗ</w:t>
      </w:r>
      <w:r w:rsidRPr="0098304B">
        <w:rPr>
          <w:rFonts w:ascii="Times New Roman" w:eastAsia="Times New Roman" w:hAnsi="Times New Roman" w:cs="Times New Roman"/>
          <w:b/>
          <w:sz w:val="24"/>
          <w:szCs w:val="24"/>
        </w:rPr>
        <w:t xml:space="preserve">: </w:t>
      </w:r>
    </w:p>
    <w:p w:rsidR="009247EE" w:rsidRDefault="009247EE" w:rsidP="009247EE">
      <w:pPr>
        <w:spacing w:after="0" w:line="240" w:lineRule="auto"/>
        <w:jc w:val="both"/>
        <w:rPr>
          <w:rFonts w:ascii="Times New Roman" w:hAnsi="Times New Roman" w:cs="Times New Roman"/>
          <w:b/>
          <w:sz w:val="28"/>
          <w:szCs w:val="28"/>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Pr>
          <w:rFonts w:ascii="Times New Roman" w:hAnsi="Times New Roman" w:cs="Times New Roman"/>
          <w:sz w:val="24"/>
          <w:szCs w:val="24"/>
        </w:rPr>
        <w:t>Статистика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входит в </w:t>
      </w:r>
      <w:proofErr w:type="spellStart"/>
      <w:r w:rsidRPr="009247EE">
        <w:rPr>
          <w:rFonts w:ascii="Times New Roman" w:eastAsia="Times New Roman" w:hAnsi="Times New Roman" w:cs="Times New Roman"/>
          <w:sz w:val="24"/>
          <w:szCs w:val="24"/>
        </w:rPr>
        <w:t>Общепрофессиональный</w:t>
      </w:r>
      <w:proofErr w:type="spellEnd"/>
      <w:r w:rsidRPr="009247EE">
        <w:rPr>
          <w:rFonts w:ascii="Times New Roman" w:eastAsia="Times New Roman" w:hAnsi="Times New Roman" w:cs="Times New Roman"/>
          <w:sz w:val="24"/>
          <w:szCs w:val="24"/>
        </w:rPr>
        <w:t xml:space="preserve"> цикл</w:t>
      </w:r>
      <w:r>
        <w:rPr>
          <w:rFonts w:ascii="Times New Roman" w:hAnsi="Times New Roman" w:cs="Times New Roman"/>
          <w:sz w:val="24"/>
          <w:szCs w:val="24"/>
        </w:rPr>
        <w:t>, изучается на 2 курсе.</w:t>
      </w:r>
    </w:p>
    <w:p w:rsidR="009247EE" w:rsidRPr="009247EE" w:rsidRDefault="009247EE" w:rsidP="009247EE">
      <w:pPr>
        <w:pStyle w:val="a3"/>
        <w:numPr>
          <w:ilvl w:val="1"/>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9247EE">
        <w:rPr>
          <w:rFonts w:ascii="Times New Roman" w:hAnsi="Times New Roman" w:cs="Times New Roman"/>
          <w:b/>
          <w:sz w:val="24"/>
          <w:szCs w:val="24"/>
        </w:rPr>
        <w:t>Т</w:t>
      </w:r>
      <w:r w:rsidRPr="009247EE">
        <w:rPr>
          <w:rFonts w:ascii="Times New Roman" w:eastAsia="Times New Roman" w:hAnsi="Times New Roman" w:cs="Times New Roman"/>
          <w:b/>
          <w:sz w:val="24"/>
          <w:szCs w:val="24"/>
        </w:rPr>
        <w:t>ребования к результатам освоения учебной дисциплины:</w:t>
      </w:r>
    </w:p>
    <w:p w:rsidR="00583305" w:rsidRPr="00E53752" w:rsidRDefault="00583305" w:rsidP="00E53752">
      <w:pPr>
        <w:spacing w:after="0" w:line="240" w:lineRule="auto"/>
        <w:rPr>
          <w:rFonts w:ascii="Times New Roman" w:hAnsi="Times New Roman" w:cs="Times New Roman"/>
          <w:b/>
          <w:sz w:val="24"/>
          <w:szCs w:val="24"/>
        </w:rPr>
      </w:pPr>
      <w:r w:rsidRPr="00E53752">
        <w:rPr>
          <w:rFonts w:ascii="Times New Roman" w:hAnsi="Times New Roman" w:cs="Times New Roman"/>
          <w:b/>
          <w:sz w:val="24"/>
          <w:szCs w:val="24"/>
        </w:rPr>
        <w:t>уметь:</w:t>
      </w:r>
    </w:p>
    <w:p w:rsidR="00583305" w:rsidRPr="00E53752" w:rsidRDefault="00583305"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собирать и регистрировать статистическую информацию;</w:t>
      </w:r>
    </w:p>
    <w:p w:rsidR="00583305" w:rsidRPr="00E53752" w:rsidRDefault="00583305"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проводить первичную обработку и контроль материалов наблюдения;</w:t>
      </w:r>
    </w:p>
    <w:p w:rsidR="00583305" w:rsidRPr="00E53752" w:rsidRDefault="00583305"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выполнять расчеты статистических показателей и формулировать основные выводы;</w:t>
      </w:r>
    </w:p>
    <w:p w:rsidR="00583305" w:rsidRPr="00E53752" w:rsidRDefault="00583305"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p>
    <w:p w:rsidR="00583305" w:rsidRPr="00E53752" w:rsidRDefault="00583305" w:rsidP="00E53752">
      <w:pPr>
        <w:spacing w:after="0" w:line="240" w:lineRule="auto"/>
        <w:rPr>
          <w:rFonts w:ascii="Times New Roman" w:hAnsi="Times New Roman" w:cs="Times New Roman"/>
          <w:b/>
          <w:sz w:val="24"/>
          <w:szCs w:val="24"/>
        </w:rPr>
      </w:pPr>
      <w:r w:rsidRPr="00E53752">
        <w:rPr>
          <w:rFonts w:ascii="Times New Roman" w:hAnsi="Times New Roman" w:cs="Times New Roman"/>
          <w:b/>
          <w:sz w:val="24"/>
          <w:szCs w:val="24"/>
        </w:rPr>
        <w:t>знать:</w:t>
      </w:r>
    </w:p>
    <w:p w:rsidR="00583305" w:rsidRPr="00E53752" w:rsidRDefault="00583305"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предмет, метод и задачи статистики;</w:t>
      </w:r>
    </w:p>
    <w:p w:rsidR="00583305" w:rsidRPr="00E53752" w:rsidRDefault="00583305"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общие основы статистической науки;</w:t>
      </w:r>
    </w:p>
    <w:p w:rsidR="00583305" w:rsidRPr="00E53752" w:rsidRDefault="00583305"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принципы организации государственной статистики;</w:t>
      </w:r>
    </w:p>
    <w:p w:rsidR="00583305" w:rsidRPr="00E53752" w:rsidRDefault="00583305"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современные тенденции развития статистического учета;</w:t>
      </w:r>
    </w:p>
    <w:p w:rsidR="00583305" w:rsidRPr="00E53752" w:rsidRDefault="00583305"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основные способы сбора, обработки, анализа и наглядного представления информации;</w:t>
      </w:r>
    </w:p>
    <w:p w:rsidR="00583305" w:rsidRPr="00E53752" w:rsidRDefault="00583305"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основные формы и виды действующей статистической отчетности;</w:t>
      </w:r>
    </w:p>
    <w:p w:rsidR="009247EE" w:rsidRDefault="00583305"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технику расчета статистических показателей, характеризующих социально-экономические явления;</w:t>
      </w:r>
    </w:p>
    <w:p w:rsidR="00E53752" w:rsidRPr="00381BA5" w:rsidRDefault="00E53752" w:rsidP="00E53752">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1.6. Обслуживать расчетные операции с использованием различных видов платежных карт.</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2.3. Осуществлять сопровождение выданных кредитов.</w:t>
      </w:r>
    </w:p>
    <w:p w:rsidR="00E53752" w:rsidRDefault="00E53752" w:rsidP="00E53752">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E53752" w:rsidRPr="00E53752" w:rsidRDefault="00E53752" w:rsidP="00E53752">
      <w:pPr>
        <w:spacing w:after="0" w:line="240" w:lineRule="auto"/>
        <w:rPr>
          <w:rFonts w:ascii="Times New Roman" w:hAnsi="Times New Roman" w:cs="Times New Roman"/>
          <w:sz w:val="24"/>
          <w:szCs w:val="24"/>
        </w:rPr>
      </w:pPr>
    </w:p>
    <w:p w:rsidR="009247EE" w:rsidRPr="004C75D8" w:rsidRDefault="009247EE" w:rsidP="00E53752">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9247EE" w:rsidRPr="004E3E13" w:rsidRDefault="009247EE" w:rsidP="009247EE">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9247EE" w:rsidRPr="004E3E13" w:rsidTr="00607A05">
        <w:trPr>
          <w:trHeight w:val="460"/>
        </w:trPr>
        <w:tc>
          <w:tcPr>
            <w:tcW w:w="7479"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9247EE" w:rsidRPr="004E3E13" w:rsidTr="00607A05">
        <w:trPr>
          <w:trHeight w:val="285"/>
        </w:trPr>
        <w:tc>
          <w:tcPr>
            <w:tcW w:w="7479" w:type="dxa"/>
            <w:shd w:val="clear" w:color="auto" w:fill="auto"/>
          </w:tcPr>
          <w:p w:rsidR="009247EE" w:rsidRPr="004E3E13" w:rsidRDefault="009247EE" w:rsidP="00607A05">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9247EE" w:rsidRPr="00043A3E" w:rsidRDefault="009247EE" w:rsidP="00607A05">
            <w:pPr>
              <w:spacing w:after="0" w:line="240" w:lineRule="auto"/>
              <w:jc w:val="center"/>
              <w:rPr>
                <w:rFonts w:ascii="Times New Roman" w:hAnsi="Times New Roman"/>
                <w:b/>
                <w:i/>
                <w:iCs/>
                <w:sz w:val="24"/>
                <w:szCs w:val="24"/>
              </w:rPr>
            </w:pPr>
            <w:r>
              <w:rPr>
                <w:rFonts w:ascii="Times New Roman" w:hAnsi="Times New Roman"/>
                <w:b/>
                <w:i/>
                <w:iCs/>
                <w:sz w:val="24"/>
                <w:szCs w:val="24"/>
              </w:rPr>
              <w:t>54</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36</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18</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18</w:t>
            </w:r>
          </w:p>
        </w:tc>
      </w:tr>
      <w:tr w:rsidR="009247EE" w:rsidRPr="004E3E13" w:rsidTr="00607A05">
        <w:tc>
          <w:tcPr>
            <w:tcW w:w="9180" w:type="dxa"/>
            <w:gridSpan w:val="2"/>
            <w:shd w:val="clear" w:color="auto" w:fill="auto"/>
          </w:tcPr>
          <w:p w:rsidR="009247EE" w:rsidRPr="00936AB8" w:rsidRDefault="009247EE" w:rsidP="00607A05">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sidRPr="00936AB8">
              <w:rPr>
                <w:rFonts w:ascii="Times New Roman" w:eastAsia="Times New Roman" w:hAnsi="Times New Roman" w:cs="Times New Roman"/>
                <w:iCs/>
                <w:sz w:val="24"/>
                <w:szCs w:val="24"/>
              </w:rPr>
              <w:t xml:space="preserve"> аттестация по предмету проводится в форме</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eastAsia="Times New Roman" w:hAnsi="Times New Roman"/>
                <w:i/>
                <w:iCs/>
                <w:color w:val="000000"/>
                <w:sz w:val="24"/>
                <w:szCs w:val="24"/>
              </w:rPr>
              <w:t xml:space="preserve">комплексного </w:t>
            </w:r>
            <w:r>
              <w:rPr>
                <w:rFonts w:ascii="Times New Roman" w:eastAsia="Times New Roman" w:hAnsi="Times New Roman"/>
                <w:i/>
                <w:iCs/>
                <w:color w:val="000000"/>
                <w:sz w:val="24"/>
                <w:szCs w:val="24"/>
              </w:rPr>
              <w:lastRenderedPageBreak/>
              <w:t>ЭКЗАМЕНА</w:t>
            </w:r>
          </w:p>
        </w:tc>
      </w:tr>
    </w:tbl>
    <w:p w:rsidR="009247EE" w:rsidRDefault="009247EE" w:rsidP="00DA0878">
      <w:pPr>
        <w:spacing w:after="0" w:line="240" w:lineRule="auto"/>
        <w:jc w:val="center"/>
        <w:rPr>
          <w:rFonts w:ascii="Times New Roman" w:hAnsi="Times New Roman" w:cs="Times New Roman"/>
          <w:b/>
          <w:sz w:val="28"/>
          <w:szCs w:val="28"/>
        </w:rPr>
      </w:pPr>
    </w:p>
    <w:p w:rsidR="009247EE" w:rsidRPr="00BB33DA" w:rsidRDefault="009247EE" w:rsidP="009247E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9247EE" w:rsidRDefault="009247EE" w:rsidP="009247E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9247EE" w:rsidRDefault="009247EE" w:rsidP="009247EE">
      <w:pPr>
        <w:spacing w:after="0" w:line="240" w:lineRule="auto"/>
        <w:jc w:val="center"/>
        <w:rPr>
          <w:rFonts w:ascii="Times New Roman" w:hAnsi="Times New Roman" w:cs="Times New Roman"/>
          <w:b/>
          <w:sz w:val="28"/>
          <w:szCs w:val="28"/>
        </w:rPr>
      </w:pPr>
    </w:p>
    <w:p w:rsidR="009247EE" w:rsidRPr="009247EE" w:rsidRDefault="009247EE" w:rsidP="009247E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МЕНЕДЖМЕНТ</w:t>
      </w:r>
    </w:p>
    <w:p w:rsidR="009247EE" w:rsidRDefault="009247EE" w:rsidP="009247EE">
      <w:pPr>
        <w:spacing w:after="0" w:line="240" w:lineRule="auto"/>
        <w:jc w:val="center"/>
        <w:rPr>
          <w:rFonts w:ascii="Times New Roman" w:hAnsi="Times New Roman" w:cs="Times New Roman"/>
          <w:b/>
          <w:sz w:val="28"/>
          <w:szCs w:val="28"/>
        </w:rPr>
      </w:pPr>
    </w:p>
    <w:p w:rsidR="009247EE" w:rsidRPr="0098304B" w:rsidRDefault="009247EE" w:rsidP="009247EE">
      <w:pPr>
        <w:pStyle w:val="a3"/>
        <w:numPr>
          <w:ilvl w:val="2"/>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w:t>
      </w:r>
      <w:r>
        <w:rPr>
          <w:rFonts w:ascii="Times New Roman" w:eastAsia="Times New Roman" w:hAnsi="Times New Roman" w:cs="Times New Roman"/>
          <w:b/>
          <w:sz w:val="24"/>
          <w:szCs w:val="24"/>
        </w:rPr>
        <w:t>профессионального модуля</w:t>
      </w:r>
      <w:r w:rsidRPr="0098304B">
        <w:rPr>
          <w:rFonts w:ascii="Times New Roman" w:eastAsia="Times New Roman" w:hAnsi="Times New Roman" w:cs="Times New Roman"/>
          <w:b/>
          <w:sz w:val="24"/>
          <w:szCs w:val="24"/>
        </w:rPr>
        <w:t xml:space="preserve"> в структуре </w:t>
      </w:r>
      <w:r>
        <w:rPr>
          <w:rFonts w:ascii="Times New Roman" w:eastAsia="Times New Roman" w:hAnsi="Times New Roman" w:cs="Times New Roman"/>
          <w:b/>
          <w:sz w:val="24"/>
          <w:szCs w:val="24"/>
        </w:rPr>
        <w:t>ППССЗ</w:t>
      </w:r>
      <w:r w:rsidRPr="0098304B">
        <w:rPr>
          <w:rFonts w:ascii="Times New Roman" w:eastAsia="Times New Roman" w:hAnsi="Times New Roman" w:cs="Times New Roman"/>
          <w:b/>
          <w:sz w:val="24"/>
          <w:szCs w:val="24"/>
        </w:rPr>
        <w:t xml:space="preserve">: </w:t>
      </w:r>
    </w:p>
    <w:p w:rsidR="009247EE" w:rsidRDefault="009247EE" w:rsidP="009247EE">
      <w:pPr>
        <w:spacing w:after="0" w:line="240" w:lineRule="auto"/>
        <w:jc w:val="both"/>
        <w:rPr>
          <w:rFonts w:ascii="Times New Roman" w:hAnsi="Times New Roman" w:cs="Times New Roman"/>
          <w:b/>
          <w:sz w:val="28"/>
          <w:szCs w:val="28"/>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Pr="009247EE">
        <w:rPr>
          <w:rFonts w:ascii="Times New Roman" w:hAnsi="Times New Roman" w:cs="Times New Roman"/>
          <w:sz w:val="24"/>
          <w:szCs w:val="24"/>
        </w:rPr>
        <w:t>Менеджмент</w:t>
      </w:r>
      <w:r w:rsidRPr="0098304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входит в </w:t>
      </w:r>
      <w:proofErr w:type="spellStart"/>
      <w:r w:rsidRPr="009247EE">
        <w:rPr>
          <w:rFonts w:ascii="Times New Roman" w:eastAsia="Times New Roman" w:hAnsi="Times New Roman" w:cs="Times New Roman"/>
          <w:sz w:val="24"/>
          <w:szCs w:val="24"/>
        </w:rPr>
        <w:t>Общепрофессиональный</w:t>
      </w:r>
      <w:proofErr w:type="spellEnd"/>
      <w:r w:rsidRPr="009247EE">
        <w:rPr>
          <w:rFonts w:ascii="Times New Roman" w:eastAsia="Times New Roman" w:hAnsi="Times New Roman" w:cs="Times New Roman"/>
          <w:sz w:val="24"/>
          <w:szCs w:val="24"/>
        </w:rPr>
        <w:t xml:space="preserve"> цикл</w:t>
      </w:r>
      <w:r>
        <w:rPr>
          <w:rFonts w:ascii="Times New Roman" w:hAnsi="Times New Roman" w:cs="Times New Roman"/>
          <w:sz w:val="24"/>
          <w:szCs w:val="24"/>
        </w:rPr>
        <w:t>, изучается на 3 курсе.</w:t>
      </w:r>
    </w:p>
    <w:p w:rsidR="009247EE" w:rsidRPr="009247EE" w:rsidRDefault="009247EE" w:rsidP="009247EE">
      <w:pPr>
        <w:pStyle w:val="a3"/>
        <w:numPr>
          <w:ilvl w:val="1"/>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9247EE">
        <w:rPr>
          <w:rFonts w:ascii="Times New Roman" w:hAnsi="Times New Roman" w:cs="Times New Roman"/>
          <w:b/>
          <w:sz w:val="24"/>
          <w:szCs w:val="24"/>
        </w:rPr>
        <w:t>Т</w:t>
      </w:r>
      <w:r w:rsidRPr="009247EE">
        <w:rPr>
          <w:rFonts w:ascii="Times New Roman" w:eastAsia="Times New Roman" w:hAnsi="Times New Roman" w:cs="Times New Roman"/>
          <w:b/>
          <w:sz w:val="24"/>
          <w:szCs w:val="24"/>
        </w:rPr>
        <w:t>ребования к результатам освоения учебной дисциплины:</w:t>
      </w:r>
    </w:p>
    <w:p w:rsidR="009247EE" w:rsidRPr="002F229B" w:rsidRDefault="009247EE" w:rsidP="009247EE">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p>
    <w:p w:rsidR="00E53752" w:rsidRPr="00E53752" w:rsidRDefault="00E53752" w:rsidP="00E53752">
      <w:pPr>
        <w:spacing w:after="0" w:line="240" w:lineRule="auto"/>
        <w:rPr>
          <w:rFonts w:ascii="Times New Roman" w:hAnsi="Times New Roman" w:cs="Times New Roman"/>
          <w:b/>
          <w:sz w:val="24"/>
          <w:szCs w:val="24"/>
        </w:rPr>
      </w:pPr>
      <w:r w:rsidRPr="00E53752">
        <w:rPr>
          <w:rFonts w:ascii="Times New Roman" w:hAnsi="Times New Roman" w:cs="Times New Roman"/>
          <w:b/>
          <w:sz w:val="24"/>
          <w:szCs w:val="24"/>
        </w:rPr>
        <w:t>уметь:</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оперировать основными понятиями и категориями менеджмента;</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планировать и организовывать работу подразделения;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проектировать организационные структуры управления;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применять в профессиональной деятельности приемы и методы эффективного делового общения;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принимать эффективные решения, используя систему методов управления;</w:t>
      </w:r>
    </w:p>
    <w:p w:rsidR="00E53752" w:rsidRPr="00E53752" w:rsidRDefault="00E53752" w:rsidP="00E53752">
      <w:pPr>
        <w:spacing w:after="0" w:line="240" w:lineRule="auto"/>
        <w:rPr>
          <w:rFonts w:ascii="Times New Roman" w:hAnsi="Times New Roman" w:cs="Times New Roman"/>
          <w:b/>
          <w:sz w:val="24"/>
          <w:szCs w:val="24"/>
        </w:rPr>
      </w:pPr>
      <w:r w:rsidRPr="00E53752">
        <w:rPr>
          <w:rFonts w:ascii="Times New Roman" w:hAnsi="Times New Roman" w:cs="Times New Roman"/>
          <w:b/>
          <w:sz w:val="24"/>
          <w:szCs w:val="24"/>
        </w:rPr>
        <w:t>знать:</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сущность и характерные черты современного менеджмента, историю его развития;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факторы внешней и внутренней среды организации;</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основные виды организационных структур, принципы и правила их проектирования;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процесс принятия и реализации управленческих решений;</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функции менеджмента в рыночной экономике: организацию, планирование, мотивацию и контроль деятельности экономического субъекта;</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систему методов управления;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виды управленческих решений и методы их принятия;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стили управления;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сущность и основные виды коммуникаций;</w:t>
      </w:r>
    </w:p>
    <w:p w:rsidR="009247EE"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особенности организации управления в банковских учреждениях;</w:t>
      </w:r>
    </w:p>
    <w:p w:rsidR="00E53752" w:rsidRPr="00381BA5" w:rsidRDefault="00E53752" w:rsidP="00E53752">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совершенствования профессиональной деятельности.</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1.4. Осуществлять межбанковские расчеты.</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1.5. Осуществлять международные расчеты по экспортно-импортным операциям.</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1.6. Обслуживать расчетные операции с использованием различных видов платежных карт.</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lastRenderedPageBreak/>
        <w:t>ПК 2.2. Осуществлять и оформлять выдачу кредитов.</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2.3. Осуществлять сопровождение выданных кредитов.</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2.4. Проводить операции на рынке межбанковских кредитов.</w:t>
      </w:r>
    </w:p>
    <w:p w:rsidR="00E53752" w:rsidRDefault="00E53752" w:rsidP="00E53752">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E53752" w:rsidRPr="00E53752" w:rsidRDefault="00E53752" w:rsidP="00E53752">
      <w:pPr>
        <w:spacing w:after="0" w:line="240" w:lineRule="auto"/>
        <w:rPr>
          <w:rFonts w:ascii="Times New Roman" w:hAnsi="Times New Roman" w:cs="Times New Roman"/>
          <w:sz w:val="24"/>
          <w:szCs w:val="24"/>
        </w:rPr>
      </w:pPr>
    </w:p>
    <w:p w:rsidR="009247EE" w:rsidRPr="004C75D8" w:rsidRDefault="009247EE" w:rsidP="00E53752">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9247EE" w:rsidRPr="004E3E13" w:rsidRDefault="009247EE" w:rsidP="009247EE">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9247EE" w:rsidRPr="004E3E13" w:rsidTr="00607A05">
        <w:trPr>
          <w:trHeight w:val="460"/>
        </w:trPr>
        <w:tc>
          <w:tcPr>
            <w:tcW w:w="7479"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9247EE" w:rsidRPr="004E3E13" w:rsidTr="00607A05">
        <w:trPr>
          <w:trHeight w:val="285"/>
        </w:trPr>
        <w:tc>
          <w:tcPr>
            <w:tcW w:w="7479" w:type="dxa"/>
            <w:shd w:val="clear" w:color="auto" w:fill="auto"/>
          </w:tcPr>
          <w:p w:rsidR="009247EE" w:rsidRPr="004E3E13" w:rsidRDefault="009247EE" w:rsidP="00607A05">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9247EE" w:rsidRPr="00043A3E" w:rsidRDefault="009247EE" w:rsidP="00607A05">
            <w:pPr>
              <w:spacing w:after="0" w:line="240" w:lineRule="auto"/>
              <w:jc w:val="center"/>
              <w:rPr>
                <w:rFonts w:ascii="Times New Roman" w:hAnsi="Times New Roman"/>
                <w:b/>
                <w:i/>
                <w:iCs/>
                <w:sz w:val="24"/>
                <w:szCs w:val="24"/>
              </w:rPr>
            </w:pPr>
            <w:r>
              <w:rPr>
                <w:rFonts w:ascii="Times New Roman" w:hAnsi="Times New Roman"/>
                <w:b/>
                <w:i/>
                <w:iCs/>
                <w:sz w:val="24"/>
                <w:szCs w:val="24"/>
              </w:rPr>
              <w:t>102</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68</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20</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34</w:t>
            </w:r>
          </w:p>
        </w:tc>
      </w:tr>
      <w:tr w:rsidR="009247EE" w:rsidRPr="004E3E13" w:rsidTr="00607A05">
        <w:tc>
          <w:tcPr>
            <w:tcW w:w="9180" w:type="dxa"/>
            <w:gridSpan w:val="2"/>
            <w:shd w:val="clear" w:color="auto" w:fill="auto"/>
          </w:tcPr>
          <w:p w:rsidR="009247EE" w:rsidRPr="00936AB8" w:rsidRDefault="009247EE" w:rsidP="009247EE">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sidRPr="00936AB8">
              <w:rPr>
                <w:rFonts w:ascii="Times New Roman" w:eastAsia="Times New Roman" w:hAnsi="Times New Roman" w:cs="Times New Roman"/>
                <w:iCs/>
                <w:sz w:val="24"/>
                <w:szCs w:val="24"/>
              </w:rPr>
              <w:t xml:space="preserve"> аттестация по предмету проводится в форме</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eastAsia="Times New Roman" w:hAnsi="Times New Roman"/>
                <w:i/>
                <w:iCs/>
                <w:color w:val="000000"/>
                <w:sz w:val="24"/>
                <w:szCs w:val="24"/>
              </w:rPr>
              <w:t>ЭКЗАМЕНА</w:t>
            </w:r>
          </w:p>
        </w:tc>
      </w:tr>
    </w:tbl>
    <w:p w:rsidR="009247EE" w:rsidRDefault="009247EE" w:rsidP="009247EE">
      <w:pPr>
        <w:spacing w:after="0" w:line="240" w:lineRule="auto"/>
        <w:jc w:val="center"/>
        <w:rPr>
          <w:rFonts w:ascii="Times New Roman" w:hAnsi="Times New Roman" w:cs="Times New Roman"/>
          <w:b/>
          <w:sz w:val="28"/>
          <w:szCs w:val="28"/>
        </w:rPr>
      </w:pPr>
    </w:p>
    <w:p w:rsidR="009247EE" w:rsidRDefault="009247EE" w:rsidP="00DA0878">
      <w:pPr>
        <w:spacing w:after="0" w:line="240" w:lineRule="auto"/>
        <w:jc w:val="center"/>
        <w:rPr>
          <w:rFonts w:ascii="Times New Roman" w:hAnsi="Times New Roman" w:cs="Times New Roman"/>
          <w:b/>
          <w:sz w:val="28"/>
          <w:szCs w:val="28"/>
        </w:rPr>
      </w:pPr>
    </w:p>
    <w:p w:rsidR="009247EE" w:rsidRPr="00BB33DA" w:rsidRDefault="009247EE" w:rsidP="009247E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9247EE" w:rsidRDefault="009247EE" w:rsidP="009247E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9247EE" w:rsidRDefault="009247EE" w:rsidP="009247EE">
      <w:pPr>
        <w:spacing w:after="0" w:line="240" w:lineRule="auto"/>
        <w:jc w:val="center"/>
        <w:rPr>
          <w:rFonts w:ascii="Times New Roman" w:hAnsi="Times New Roman" w:cs="Times New Roman"/>
          <w:b/>
          <w:sz w:val="28"/>
          <w:szCs w:val="28"/>
        </w:rPr>
      </w:pPr>
    </w:p>
    <w:p w:rsidR="009247EE" w:rsidRPr="009247EE" w:rsidRDefault="009247EE" w:rsidP="009247E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ДОКУМЕНТАЦИОННОЕ ОБЕСПЕЧЕНИЕ УПРАВЛЕНИЯ</w:t>
      </w:r>
    </w:p>
    <w:p w:rsidR="009247EE" w:rsidRDefault="009247EE" w:rsidP="009247EE">
      <w:pPr>
        <w:spacing w:after="0" w:line="240" w:lineRule="auto"/>
        <w:jc w:val="center"/>
        <w:rPr>
          <w:rFonts w:ascii="Times New Roman" w:hAnsi="Times New Roman" w:cs="Times New Roman"/>
          <w:b/>
          <w:sz w:val="28"/>
          <w:szCs w:val="28"/>
        </w:rPr>
      </w:pPr>
    </w:p>
    <w:p w:rsidR="009247EE" w:rsidRPr="0098304B" w:rsidRDefault="009247EE" w:rsidP="009247EE">
      <w:pPr>
        <w:pStyle w:val="a3"/>
        <w:numPr>
          <w:ilvl w:val="2"/>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98304B">
        <w:rPr>
          <w:rFonts w:ascii="Times New Roman" w:eastAsia="Times New Roman" w:hAnsi="Times New Roman" w:cs="Times New Roman"/>
          <w:b/>
          <w:sz w:val="24"/>
          <w:szCs w:val="24"/>
        </w:rPr>
        <w:t xml:space="preserve">Место </w:t>
      </w:r>
      <w:r>
        <w:rPr>
          <w:rFonts w:ascii="Times New Roman" w:eastAsia="Times New Roman" w:hAnsi="Times New Roman" w:cs="Times New Roman"/>
          <w:b/>
          <w:sz w:val="24"/>
          <w:szCs w:val="24"/>
        </w:rPr>
        <w:t>профессионального модуля</w:t>
      </w:r>
      <w:r w:rsidRPr="0098304B">
        <w:rPr>
          <w:rFonts w:ascii="Times New Roman" w:eastAsia="Times New Roman" w:hAnsi="Times New Roman" w:cs="Times New Roman"/>
          <w:b/>
          <w:sz w:val="24"/>
          <w:szCs w:val="24"/>
        </w:rPr>
        <w:t xml:space="preserve"> в структуре </w:t>
      </w:r>
      <w:r>
        <w:rPr>
          <w:rFonts w:ascii="Times New Roman" w:eastAsia="Times New Roman" w:hAnsi="Times New Roman" w:cs="Times New Roman"/>
          <w:b/>
          <w:sz w:val="24"/>
          <w:szCs w:val="24"/>
        </w:rPr>
        <w:t>ППССЗ</w:t>
      </w:r>
      <w:r w:rsidRPr="0098304B">
        <w:rPr>
          <w:rFonts w:ascii="Times New Roman" w:eastAsia="Times New Roman" w:hAnsi="Times New Roman" w:cs="Times New Roman"/>
          <w:b/>
          <w:sz w:val="24"/>
          <w:szCs w:val="24"/>
        </w:rPr>
        <w:t xml:space="preserve">: </w:t>
      </w:r>
    </w:p>
    <w:p w:rsidR="009247EE" w:rsidRDefault="009247EE" w:rsidP="009247EE">
      <w:pPr>
        <w:spacing w:after="0" w:line="240" w:lineRule="auto"/>
        <w:jc w:val="both"/>
        <w:rPr>
          <w:rFonts w:ascii="Times New Roman" w:hAnsi="Times New Roman" w:cs="Times New Roman"/>
          <w:b/>
          <w:sz w:val="28"/>
          <w:szCs w:val="28"/>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Pr="009247EE">
        <w:rPr>
          <w:rFonts w:ascii="Times New Roman" w:hAnsi="Times New Roman" w:cs="Times New Roman"/>
          <w:sz w:val="24"/>
          <w:szCs w:val="24"/>
        </w:rPr>
        <w:t>Документационное обеспечение управления</w:t>
      </w:r>
      <w:r w:rsidRPr="0098304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входит в </w:t>
      </w:r>
      <w:proofErr w:type="spellStart"/>
      <w:r w:rsidRPr="009247EE">
        <w:rPr>
          <w:rFonts w:ascii="Times New Roman" w:eastAsia="Times New Roman" w:hAnsi="Times New Roman" w:cs="Times New Roman"/>
          <w:sz w:val="24"/>
          <w:szCs w:val="24"/>
        </w:rPr>
        <w:t>Общепрофессиональный</w:t>
      </w:r>
      <w:proofErr w:type="spellEnd"/>
      <w:r w:rsidRPr="009247EE">
        <w:rPr>
          <w:rFonts w:ascii="Times New Roman" w:eastAsia="Times New Roman" w:hAnsi="Times New Roman" w:cs="Times New Roman"/>
          <w:sz w:val="24"/>
          <w:szCs w:val="24"/>
        </w:rPr>
        <w:t xml:space="preserve"> цикл</w:t>
      </w:r>
      <w:r>
        <w:rPr>
          <w:rFonts w:ascii="Times New Roman" w:hAnsi="Times New Roman" w:cs="Times New Roman"/>
          <w:sz w:val="24"/>
          <w:szCs w:val="24"/>
        </w:rPr>
        <w:t>, изучается на 2 курсе.</w:t>
      </w:r>
    </w:p>
    <w:p w:rsidR="009247EE" w:rsidRPr="00E53752" w:rsidRDefault="009247EE" w:rsidP="00E53752">
      <w:pPr>
        <w:pStyle w:val="a3"/>
        <w:numPr>
          <w:ilvl w:val="2"/>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E53752">
        <w:rPr>
          <w:rFonts w:ascii="Times New Roman" w:hAnsi="Times New Roman" w:cs="Times New Roman"/>
          <w:b/>
          <w:sz w:val="24"/>
          <w:szCs w:val="24"/>
        </w:rPr>
        <w:t>Т</w:t>
      </w:r>
      <w:r w:rsidRPr="00E53752">
        <w:rPr>
          <w:rFonts w:ascii="Times New Roman" w:eastAsia="Times New Roman" w:hAnsi="Times New Roman" w:cs="Times New Roman"/>
          <w:b/>
          <w:sz w:val="24"/>
          <w:szCs w:val="24"/>
        </w:rPr>
        <w:t>ребования к результатам освоения учебной дисциплины:</w:t>
      </w:r>
    </w:p>
    <w:p w:rsidR="009247EE" w:rsidRPr="00E53752" w:rsidRDefault="009247EE" w:rsidP="00E53752">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r w:rsidRPr="00E53752">
        <w:rPr>
          <w:rFonts w:ascii="Times New Roman" w:eastAsia="Times New Roman" w:hAnsi="Times New Roman" w:cs="Times New Roman"/>
          <w:b/>
          <w:sz w:val="24"/>
          <w:szCs w:val="24"/>
        </w:rPr>
        <w:t>:</w:t>
      </w:r>
    </w:p>
    <w:p w:rsidR="00E53752" w:rsidRPr="00E53752" w:rsidRDefault="00E53752" w:rsidP="00E53752">
      <w:pPr>
        <w:spacing w:after="0" w:line="240" w:lineRule="auto"/>
        <w:rPr>
          <w:rFonts w:ascii="Times New Roman" w:hAnsi="Times New Roman" w:cs="Times New Roman"/>
          <w:b/>
          <w:sz w:val="24"/>
          <w:szCs w:val="24"/>
        </w:rPr>
      </w:pPr>
      <w:r w:rsidRPr="00E53752">
        <w:rPr>
          <w:rFonts w:ascii="Times New Roman" w:hAnsi="Times New Roman" w:cs="Times New Roman"/>
          <w:b/>
          <w:sz w:val="24"/>
          <w:szCs w:val="24"/>
        </w:rPr>
        <w:t>уметь:</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оформлять документацию в соответствии с нормативной базой, используя информационные технологии и средства оргтехники;</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использовать унифицированные системы документации;</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осуществлять хранение, поиск документов;</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использовать телекоммуникационные технологии в электронном документообороте;</w:t>
      </w:r>
    </w:p>
    <w:p w:rsidR="00E53752" w:rsidRPr="00E53752" w:rsidRDefault="00E53752" w:rsidP="00E53752">
      <w:pPr>
        <w:spacing w:after="0" w:line="240" w:lineRule="auto"/>
        <w:rPr>
          <w:rFonts w:ascii="Times New Roman" w:hAnsi="Times New Roman" w:cs="Times New Roman"/>
          <w:b/>
          <w:sz w:val="24"/>
          <w:szCs w:val="24"/>
        </w:rPr>
      </w:pPr>
      <w:r w:rsidRPr="00E53752">
        <w:rPr>
          <w:rFonts w:ascii="Times New Roman" w:hAnsi="Times New Roman" w:cs="Times New Roman"/>
          <w:b/>
          <w:sz w:val="24"/>
          <w:szCs w:val="24"/>
        </w:rPr>
        <w:t>знать:</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основные понятия документационного обеспечения управления;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основные законодательные и нормативные акты в области документационного обеспечения управления;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цели, задачи и принципы документационного обеспечения управления;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системы документационного обеспечения управления;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требования к составлению и оформлению различных видов документов;</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общие правила организации работы с документами;</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современные информационные технологии создания документов и автоматизации документооборота;</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организацию работы с электронными документами;</w:t>
      </w:r>
    </w:p>
    <w:p w:rsidR="009247EE"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виды оргтехники и способы ее использования в документационном обеспечении управления;</w:t>
      </w:r>
    </w:p>
    <w:p w:rsidR="00E53752" w:rsidRPr="00381BA5" w:rsidRDefault="00E53752" w:rsidP="00E53752">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53752"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53752" w:rsidRPr="00607A05" w:rsidRDefault="00E53752" w:rsidP="00E53752">
      <w:pPr>
        <w:rPr>
          <w:rFonts w:ascii="Times New Roman" w:hAnsi="Times New Roman" w:cs="Times New Roman"/>
          <w:sz w:val="24"/>
          <w:szCs w:val="24"/>
        </w:rPr>
      </w:pPr>
      <w:r w:rsidRPr="00607A05">
        <w:rPr>
          <w:rFonts w:ascii="Times New Roman" w:hAnsi="Times New Roman" w:cs="Times New Roman"/>
          <w:sz w:val="24"/>
          <w:szCs w:val="24"/>
        </w:rPr>
        <w:t>ОК 11. Нести ответственность за организацию мероприятий и использование средств, предотвращающих воздействие вредных факторов в процессе труда, за технику безопасности.</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1.1. Осуществлять расчетно-кассовое обслуживание клиентов.</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1.2. Осуществлять безналичные платежи с использованием различных форм расчетов в национальной и иностранной валютах.</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1.3. Осуществлять расчетное обслуживание счетов бюджетов различных уровней.</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1.4. Осуществлять межбанковские расчеты.</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1.5. Осуществлять международные расчеты по экспортно-импортным операциям.</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1.6. Обслуживать расчетные операции с использованием различных видов платежных карт.</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2.2. Осуществлять и оформлять выдачу кредитов.</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2.3. Осуществлять сопровождение выданных кредитов.</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2.4. Проводить операции на рынке межбанковских кредитов.</w:t>
      </w:r>
    </w:p>
    <w:p w:rsidR="00C81B3D" w:rsidRDefault="00C81B3D" w:rsidP="00C81B3D">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C81B3D" w:rsidRPr="00E53752" w:rsidRDefault="00C81B3D" w:rsidP="00C81B3D">
      <w:pPr>
        <w:spacing w:after="0" w:line="240" w:lineRule="auto"/>
        <w:rPr>
          <w:rFonts w:ascii="Times New Roman" w:hAnsi="Times New Roman" w:cs="Times New Roman"/>
          <w:sz w:val="24"/>
          <w:szCs w:val="24"/>
        </w:rPr>
      </w:pPr>
    </w:p>
    <w:p w:rsidR="00E53752" w:rsidRPr="00E53752" w:rsidRDefault="00E53752" w:rsidP="00E53752">
      <w:pPr>
        <w:spacing w:after="0" w:line="240" w:lineRule="auto"/>
        <w:rPr>
          <w:rFonts w:ascii="Times New Roman" w:hAnsi="Times New Roman" w:cs="Times New Roman"/>
          <w:sz w:val="24"/>
          <w:szCs w:val="24"/>
        </w:rPr>
      </w:pPr>
    </w:p>
    <w:p w:rsidR="009247EE" w:rsidRPr="004C75D8" w:rsidRDefault="009247EE" w:rsidP="00E53752">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9247EE" w:rsidRPr="004E3E13" w:rsidRDefault="009247EE" w:rsidP="009247EE">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9247EE" w:rsidRPr="004E3E13" w:rsidTr="00607A05">
        <w:trPr>
          <w:trHeight w:val="460"/>
        </w:trPr>
        <w:tc>
          <w:tcPr>
            <w:tcW w:w="7479"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9247EE" w:rsidRPr="004E3E13" w:rsidTr="00607A05">
        <w:trPr>
          <w:trHeight w:val="285"/>
        </w:trPr>
        <w:tc>
          <w:tcPr>
            <w:tcW w:w="7479" w:type="dxa"/>
            <w:shd w:val="clear" w:color="auto" w:fill="auto"/>
          </w:tcPr>
          <w:p w:rsidR="009247EE" w:rsidRPr="004E3E13" w:rsidRDefault="009247EE" w:rsidP="00607A05">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9247EE" w:rsidRPr="00043A3E" w:rsidRDefault="009247EE" w:rsidP="00607A05">
            <w:pPr>
              <w:spacing w:after="0" w:line="240" w:lineRule="auto"/>
              <w:jc w:val="center"/>
              <w:rPr>
                <w:rFonts w:ascii="Times New Roman" w:hAnsi="Times New Roman"/>
                <w:b/>
                <w:i/>
                <w:iCs/>
                <w:sz w:val="24"/>
                <w:szCs w:val="24"/>
              </w:rPr>
            </w:pPr>
            <w:r>
              <w:rPr>
                <w:rFonts w:ascii="Times New Roman" w:hAnsi="Times New Roman"/>
                <w:b/>
                <w:i/>
                <w:iCs/>
                <w:sz w:val="24"/>
                <w:szCs w:val="24"/>
              </w:rPr>
              <w:t>54</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36</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20</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18</w:t>
            </w:r>
          </w:p>
        </w:tc>
      </w:tr>
      <w:tr w:rsidR="009247EE" w:rsidRPr="004E3E13" w:rsidTr="00607A05">
        <w:tc>
          <w:tcPr>
            <w:tcW w:w="9180" w:type="dxa"/>
            <w:gridSpan w:val="2"/>
            <w:shd w:val="clear" w:color="auto" w:fill="auto"/>
          </w:tcPr>
          <w:p w:rsidR="009247EE" w:rsidRPr="00936AB8" w:rsidRDefault="009247EE" w:rsidP="00607A05">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sidRPr="00936AB8">
              <w:rPr>
                <w:rFonts w:ascii="Times New Roman" w:eastAsia="Times New Roman" w:hAnsi="Times New Roman" w:cs="Times New Roman"/>
                <w:iCs/>
                <w:sz w:val="24"/>
                <w:szCs w:val="24"/>
              </w:rPr>
              <w:t xml:space="preserve"> аттестация по предмету проводится в форме</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дифференцированного   </w:t>
            </w:r>
            <w:r w:rsidRPr="004C75D8">
              <w:rPr>
                <w:rFonts w:ascii="Times New Roman" w:eastAsia="Times New Roman" w:hAnsi="Times New Roman" w:cs="Times New Roman"/>
                <w:i/>
                <w:iCs/>
                <w:sz w:val="24"/>
                <w:szCs w:val="24"/>
              </w:rPr>
              <w:t xml:space="preserve"> </w:t>
            </w:r>
            <w:r w:rsidRPr="004C75D8">
              <w:rPr>
                <w:rFonts w:ascii="Times New Roman" w:eastAsia="Times New Roman" w:hAnsi="Times New Roman" w:cs="Times New Roman"/>
                <w:b/>
                <w:i/>
                <w:iCs/>
                <w:sz w:val="24"/>
                <w:szCs w:val="24"/>
              </w:rPr>
              <w:t xml:space="preserve">зачета  </w:t>
            </w:r>
          </w:p>
        </w:tc>
      </w:tr>
    </w:tbl>
    <w:p w:rsidR="009247EE" w:rsidRDefault="009247EE" w:rsidP="009247EE">
      <w:pPr>
        <w:spacing w:after="0" w:line="240" w:lineRule="auto"/>
        <w:jc w:val="center"/>
        <w:rPr>
          <w:rFonts w:ascii="Times New Roman" w:hAnsi="Times New Roman" w:cs="Times New Roman"/>
          <w:b/>
          <w:sz w:val="28"/>
          <w:szCs w:val="28"/>
        </w:rPr>
      </w:pPr>
    </w:p>
    <w:p w:rsidR="009247EE" w:rsidRPr="00BB33DA" w:rsidRDefault="009247EE" w:rsidP="009247E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9247EE" w:rsidRDefault="009247EE" w:rsidP="009247E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9247EE" w:rsidRDefault="009247EE" w:rsidP="009247EE">
      <w:pPr>
        <w:spacing w:after="0" w:line="240" w:lineRule="auto"/>
        <w:jc w:val="center"/>
        <w:rPr>
          <w:rFonts w:ascii="Times New Roman" w:hAnsi="Times New Roman" w:cs="Times New Roman"/>
          <w:b/>
          <w:sz w:val="28"/>
          <w:szCs w:val="28"/>
        </w:rPr>
      </w:pPr>
    </w:p>
    <w:p w:rsidR="009247EE" w:rsidRPr="009247EE" w:rsidRDefault="009247EE" w:rsidP="009247E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ПРАВОВОЕ ОБЕСПЕЧЕНИЕ ПРОФЕССИОНАЛЬНОЙ ДЕЯТЕЛЬНОСТИ</w:t>
      </w:r>
    </w:p>
    <w:p w:rsidR="009247EE" w:rsidRDefault="009247EE" w:rsidP="009247EE">
      <w:pPr>
        <w:spacing w:after="0" w:line="240" w:lineRule="auto"/>
        <w:jc w:val="center"/>
        <w:rPr>
          <w:rFonts w:ascii="Times New Roman" w:hAnsi="Times New Roman" w:cs="Times New Roman"/>
          <w:b/>
          <w:sz w:val="28"/>
          <w:szCs w:val="28"/>
        </w:rPr>
      </w:pPr>
    </w:p>
    <w:p w:rsidR="009247EE" w:rsidRPr="00E53752" w:rsidRDefault="00E53752" w:rsidP="00E5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9247EE" w:rsidRPr="00E53752">
        <w:rPr>
          <w:rFonts w:ascii="Times New Roman" w:eastAsia="Times New Roman" w:hAnsi="Times New Roman" w:cs="Times New Roman"/>
          <w:b/>
          <w:sz w:val="24"/>
          <w:szCs w:val="24"/>
        </w:rPr>
        <w:t xml:space="preserve">Место профессионального модуля в структуре ППССЗ: </w:t>
      </w:r>
    </w:p>
    <w:p w:rsidR="009247EE" w:rsidRDefault="009247EE" w:rsidP="009247EE">
      <w:pPr>
        <w:spacing w:after="0" w:line="240" w:lineRule="auto"/>
        <w:jc w:val="both"/>
        <w:rPr>
          <w:rFonts w:ascii="Times New Roman" w:hAnsi="Times New Roman" w:cs="Times New Roman"/>
          <w:b/>
          <w:sz w:val="28"/>
          <w:szCs w:val="28"/>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Pr="009247EE">
        <w:rPr>
          <w:rFonts w:ascii="Times New Roman" w:hAnsi="Times New Roman" w:cs="Times New Roman"/>
          <w:sz w:val="24"/>
          <w:szCs w:val="24"/>
        </w:rPr>
        <w:t>Правовое  обеспечение профессиональной  деятельности</w:t>
      </w:r>
      <w:r w:rsidRPr="0098304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входит в </w:t>
      </w:r>
      <w:proofErr w:type="spellStart"/>
      <w:r w:rsidRPr="009247EE">
        <w:rPr>
          <w:rFonts w:ascii="Times New Roman" w:eastAsia="Times New Roman" w:hAnsi="Times New Roman" w:cs="Times New Roman"/>
          <w:sz w:val="24"/>
          <w:szCs w:val="24"/>
        </w:rPr>
        <w:t>Общепрофессиональный</w:t>
      </w:r>
      <w:proofErr w:type="spellEnd"/>
      <w:r w:rsidRPr="009247EE">
        <w:rPr>
          <w:rFonts w:ascii="Times New Roman" w:eastAsia="Times New Roman" w:hAnsi="Times New Roman" w:cs="Times New Roman"/>
          <w:sz w:val="24"/>
          <w:szCs w:val="24"/>
        </w:rPr>
        <w:t xml:space="preserve"> цикл</w:t>
      </w:r>
      <w:r>
        <w:rPr>
          <w:rFonts w:ascii="Times New Roman" w:hAnsi="Times New Roman" w:cs="Times New Roman"/>
          <w:sz w:val="24"/>
          <w:szCs w:val="24"/>
        </w:rPr>
        <w:t>, изучается на 2,3 курсах.</w:t>
      </w:r>
    </w:p>
    <w:p w:rsidR="009247EE" w:rsidRPr="00E53752" w:rsidRDefault="00E53752" w:rsidP="00E5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9247EE" w:rsidRPr="00E53752">
        <w:rPr>
          <w:rFonts w:ascii="Times New Roman" w:hAnsi="Times New Roman" w:cs="Times New Roman"/>
          <w:b/>
          <w:sz w:val="24"/>
          <w:szCs w:val="24"/>
        </w:rPr>
        <w:t>Т</w:t>
      </w:r>
      <w:r w:rsidR="009247EE" w:rsidRPr="00E53752">
        <w:rPr>
          <w:rFonts w:ascii="Times New Roman" w:eastAsia="Times New Roman" w:hAnsi="Times New Roman" w:cs="Times New Roman"/>
          <w:b/>
          <w:sz w:val="24"/>
          <w:szCs w:val="24"/>
        </w:rPr>
        <w:t>ребования к результатам освоения учебной дисциплины:</w:t>
      </w:r>
    </w:p>
    <w:p w:rsidR="009247EE" w:rsidRPr="00E53752" w:rsidRDefault="009247EE" w:rsidP="00E53752">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r w:rsidRPr="00E53752">
        <w:rPr>
          <w:rFonts w:ascii="Times New Roman" w:eastAsia="Times New Roman" w:hAnsi="Times New Roman" w:cs="Times New Roman"/>
          <w:b/>
          <w:sz w:val="24"/>
          <w:szCs w:val="24"/>
        </w:rPr>
        <w:t>:</w:t>
      </w:r>
    </w:p>
    <w:p w:rsidR="00E53752" w:rsidRPr="00E53752" w:rsidRDefault="00E53752" w:rsidP="00E53752">
      <w:pPr>
        <w:spacing w:after="0" w:line="240" w:lineRule="auto"/>
        <w:rPr>
          <w:rFonts w:ascii="Times New Roman" w:hAnsi="Times New Roman" w:cs="Times New Roman"/>
          <w:b/>
          <w:sz w:val="24"/>
          <w:szCs w:val="24"/>
        </w:rPr>
      </w:pPr>
      <w:r w:rsidRPr="00E53752">
        <w:rPr>
          <w:rFonts w:ascii="Times New Roman" w:hAnsi="Times New Roman" w:cs="Times New Roman"/>
          <w:b/>
          <w:sz w:val="24"/>
          <w:szCs w:val="24"/>
        </w:rPr>
        <w:t>уметь:</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использовать необходимые нормативно-правовые документы;</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lastRenderedPageBreak/>
        <w:t>защищать свои права в соответствии с гражданским, гражданским процессуальным и трудовым законодательством;</w:t>
      </w:r>
    </w:p>
    <w:p w:rsidR="00E53752" w:rsidRPr="00E53752" w:rsidRDefault="00E53752" w:rsidP="00E53752">
      <w:pPr>
        <w:spacing w:after="0" w:line="240" w:lineRule="auto"/>
        <w:rPr>
          <w:rFonts w:ascii="Times New Roman" w:hAnsi="Times New Roman" w:cs="Times New Roman"/>
          <w:b/>
          <w:sz w:val="24"/>
          <w:szCs w:val="24"/>
        </w:rPr>
      </w:pPr>
      <w:r w:rsidRPr="00E53752">
        <w:rPr>
          <w:rFonts w:ascii="Times New Roman" w:hAnsi="Times New Roman" w:cs="Times New Roman"/>
          <w:b/>
          <w:sz w:val="24"/>
          <w:szCs w:val="24"/>
        </w:rPr>
        <w:t>знать:</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основные положения Конституции Российской Федерации;</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права и свободы человека и гражданина, механизмы их реализации;</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понятие правового регулирования в сфере профессиональной деятельности;</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правовое положение субъектов предпринимательской деятельности;</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организационно-правовые формы юридических лиц;</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Трудовое право Российской Федерации;</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порядок заключения трудового договора и основания для его прекращения;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правила оплаты труда;</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роль государственного регулирования в обеспечении занятости населения;</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понятие дисциплинарной и материальной ответственности работника;</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виды административных правонарушений и административной ответственности;</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право граждан на социальную защиту;</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нормы защиты нарушенных прав и судебный порядок разрешения споров;</w:t>
      </w:r>
    </w:p>
    <w:p w:rsidR="00E53752" w:rsidRPr="00E53752"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права и обязанности работников в сфере профессиональной деятельности;</w:t>
      </w:r>
    </w:p>
    <w:p w:rsidR="009247EE" w:rsidRDefault="00E53752" w:rsidP="00E53752">
      <w:pPr>
        <w:spacing w:after="0" w:line="240" w:lineRule="auto"/>
        <w:rPr>
          <w:rFonts w:ascii="Times New Roman" w:hAnsi="Times New Roman" w:cs="Times New Roman"/>
          <w:sz w:val="24"/>
          <w:szCs w:val="24"/>
        </w:rPr>
      </w:pPr>
      <w:r w:rsidRPr="00E53752">
        <w:rPr>
          <w:rFonts w:ascii="Times New Roman" w:hAnsi="Times New Roman" w:cs="Times New Roman"/>
          <w:sz w:val="24"/>
          <w:szCs w:val="24"/>
        </w:rPr>
        <w:t>законодательные акты и другие нормативные правовые акты, регулирующие правоотношения в профессиональной деятельности;</w:t>
      </w:r>
    </w:p>
    <w:p w:rsidR="00E53752" w:rsidRPr="00381BA5" w:rsidRDefault="00E53752" w:rsidP="00E53752">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E53752" w:rsidRPr="00607A05"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53752" w:rsidRDefault="00E53752" w:rsidP="00E53752">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53752" w:rsidRPr="00607A05" w:rsidRDefault="00E53752" w:rsidP="00E53752">
      <w:pPr>
        <w:rPr>
          <w:rFonts w:ascii="Times New Roman" w:hAnsi="Times New Roman" w:cs="Times New Roman"/>
          <w:sz w:val="24"/>
          <w:szCs w:val="24"/>
        </w:rPr>
      </w:pPr>
      <w:r w:rsidRPr="00607A05">
        <w:rPr>
          <w:rFonts w:ascii="Times New Roman" w:hAnsi="Times New Roman" w:cs="Times New Roman"/>
          <w:sz w:val="24"/>
          <w:szCs w:val="24"/>
        </w:rPr>
        <w:t>ОК 11. Нести ответственность за организацию мероприятий и использование средств, предотвращающих воздействие вредных факторов в процессе труда, за технику безопасности.</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1.2. Осуществлять безналичные платежи с использованием различных форм расчетов в национальной и иностранной валютах.</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1.4. Осуществлять межбанковские расчеты.</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1.6. Обслуживать расчетные операции с использованием различных видов платежных карт.</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2.2. Осуществлять и оформлять выдачу кредитов.</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2.3. Осуществлять сопровождение выданных кредитов.</w:t>
      </w:r>
    </w:p>
    <w:p w:rsidR="00E53752" w:rsidRPr="00381BA5" w:rsidRDefault="00E53752" w:rsidP="00E53752">
      <w:pPr>
        <w:spacing w:after="0"/>
        <w:rPr>
          <w:rFonts w:ascii="Times New Roman" w:hAnsi="Times New Roman" w:cs="Times New Roman"/>
          <w:sz w:val="24"/>
          <w:szCs w:val="24"/>
        </w:rPr>
      </w:pPr>
      <w:r w:rsidRPr="00381BA5">
        <w:rPr>
          <w:rFonts w:ascii="Times New Roman" w:hAnsi="Times New Roman" w:cs="Times New Roman"/>
          <w:sz w:val="24"/>
          <w:szCs w:val="24"/>
        </w:rPr>
        <w:t>ПК 2.4. Проводить операции на рынке межбанковских кредитов.</w:t>
      </w:r>
    </w:p>
    <w:p w:rsidR="00C81B3D" w:rsidRDefault="00C81B3D" w:rsidP="00C81B3D">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C81B3D" w:rsidRPr="00E53752" w:rsidRDefault="00C81B3D" w:rsidP="00C81B3D">
      <w:pPr>
        <w:spacing w:after="0" w:line="240" w:lineRule="auto"/>
        <w:rPr>
          <w:rFonts w:ascii="Times New Roman" w:hAnsi="Times New Roman" w:cs="Times New Roman"/>
          <w:sz w:val="24"/>
          <w:szCs w:val="24"/>
        </w:rPr>
      </w:pPr>
    </w:p>
    <w:p w:rsidR="00E53752" w:rsidRPr="00E53752" w:rsidRDefault="00E53752" w:rsidP="00E53752">
      <w:pPr>
        <w:spacing w:after="0" w:line="240" w:lineRule="auto"/>
        <w:rPr>
          <w:rFonts w:ascii="Times New Roman" w:hAnsi="Times New Roman" w:cs="Times New Roman"/>
          <w:sz w:val="24"/>
          <w:szCs w:val="24"/>
        </w:rPr>
      </w:pPr>
    </w:p>
    <w:p w:rsidR="009247EE" w:rsidRPr="004C75D8" w:rsidRDefault="009247EE" w:rsidP="00E53752">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9247EE" w:rsidRPr="004E3E13" w:rsidRDefault="009247EE" w:rsidP="009247EE">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9247EE" w:rsidRPr="004E3E13" w:rsidTr="00607A05">
        <w:trPr>
          <w:trHeight w:val="460"/>
        </w:trPr>
        <w:tc>
          <w:tcPr>
            <w:tcW w:w="7479"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9247EE" w:rsidRPr="004E3E13" w:rsidTr="00607A05">
        <w:trPr>
          <w:trHeight w:val="285"/>
        </w:trPr>
        <w:tc>
          <w:tcPr>
            <w:tcW w:w="7479" w:type="dxa"/>
            <w:shd w:val="clear" w:color="auto" w:fill="auto"/>
          </w:tcPr>
          <w:p w:rsidR="009247EE" w:rsidRPr="004E3E13" w:rsidRDefault="009247EE" w:rsidP="00607A05">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9247EE" w:rsidRPr="00043A3E" w:rsidRDefault="00526CBF" w:rsidP="00607A05">
            <w:pPr>
              <w:spacing w:after="0" w:line="240" w:lineRule="auto"/>
              <w:jc w:val="center"/>
              <w:rPr>
                <w:rFonts w:ascii="Times New Roman" w:hAnsi="Times New Roman"/>
                <w:b/>
                <w:i/>
                <w:iCs/>
                <w:sz w:val="24"/>
                <w:szCs w:val="24"/>
              </w:rPr>
            </w:pPr>
            <w:r>
              <w:rPr>
                <w:rFonts w:ascii="Times New Roman" w:hAnsi="Times New Roman"/>
                <w:b/>
                <w:i/>
                <w:iCs/>
                <w:sz w:val="24"/>
                <w:szCs w:val="24"/>
              </w:rPr>
              <w:t>111</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lastRenderedPageBreak/>
              <w:t xml:space="preserve">Обязательная аудиторная учебная нагрузка (всего) </w:t>
            </w:r>
          </w:p>
        </w:tc>
        <w:tc>
          <w:tcPr>
            <w:tcW w:w="1701" w:type="dxa"/>
            <w:shd w:val="clear" w:color="auto" w:fill="auto"/>
          </w:tcPr>
          <w:p w:rsidR="009247EE"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68</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9247EE" w:rsidRPr="004E3E13" w:rsidRDefault="009247EE" w:rsidP="00607A05">
            <w:pPr>
              <w:spacing w:after="0" w:line="240" w:lineRule="auto"/>
              <w:jc w:val="center"/>
              <w:rPr>
                <w:rFonts w:ascii="Times New Roman" w:eastAsia="Times New Roman" w:hAnsi="Times New Roman" w:cs="Times New Roman"/>
                <w:i/>
                <w:iCs/>
                <w:sz w:val="24"/>
                <w:szCs w:val="24"/>
              </w:rPr>
            </w:pP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9247EE" w:rsidRPr="004E3E13" w:rsidRDefault="00526CBF" w:rsidP="00607A05">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28</w:t>
            </w:r>
          </w:p>
        </w:tc>
      </w:tr>
      <w:tr w:rsidR="009247EE" w:rsidRPr="004E3E13" w:rsidTr="00607A05">
        <w:tc>
          <w:tcPr>
            <w:tcW w:w="7479" w:type="dxa"/>
            <w:shd w:val="clear" w:color="auto" w:fill="auto"/>
          </w:tcPr>
          <w:p w:rsidR="009247EE" w:rsidRPr="004E3E13" w:rsidRDefault="009247EE" w:rsidP="00607A05">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9247EE" w:rsidRPr="004E3E13" w:rsidRDefault="00526CBF" w:rsidP="00526CBF">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43</w:t>
            </w:r>
          </w:p>
        </w:tc>
      </w:tr>
      <w:tr w:rsidR="009247EE" w:rsidRPr="004E3E13" w:rsidTr="00607A05">
        <w:tc>
          <w:tcPr>
            <w:tcW w:w="9180" w:type="dxa"/>
            <w:gridSpan w:val="2"/>
            <w:shd w:val="clear" w:color="auto" w:fill="auto"/>
          </w:tcPr>
          <w:p w:rsidR="009247EE" w:rsidRPr="00936AB8" w:rsidRDefault="009247EE" w:rsidP="00607A05">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sidRPr="00936AB8">
              <w:rPr>
                <w:rFonts w:ascii="Times New Roman" w:eastAsia="Times New Roman" w:hAnsi="Times New Roman" w:cs="Times New Roman"/>
                <w:iCs/>
                <w:sz w:val="24"/>
                <w:szCs w:val="24"/>
              </w:rPr>
              <w:t xml:space="preserve"> аттестация по предмету проводится в форме</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дифференцированного   </w:t>
            </w:r>
            <w:r w:rsidRPr="004C75D8">
              <w:rPr>
                <w:rFonts w:ascii="Times New Roman" w:eastAsia="Times New Roman" w:hAnsi="Times New Roman" w:cs="Times New Roman"/>
                <w:i/>
                <w:iCs/>
                <w:sz w:val="24"/>
                <w:szCs w:val="24"/>
              </w:rPr>
              <w:t xml:space="preserve"> </w:t>
            </w:r>
            <w:r w:rsidRPr="004C75D8">
              <w:rPr>
                <w:rFonts w:ascii="Times New Roman" w:eastAsia="Times New Roman" w:hAnsi="Times New Roman" w:cs="Times New Roman"/>
                <w:b/>
                <w:i/>
                <w:iCs/>
                <w:sz w:val="24"/>
                <w:szCs w:val="24"/>
              </w:rPr>
              <w:t xml:space="preserve">зачета  </w:t>
            </w:r>
          </w:p>
        </w:tc>
      </w:tr>
    </w:tbl>
    <w:p w:rsidR="00C81B3D" w:rsidRDefault="00C81B3D" w:rsidP="00526CBF">
      <w:pPr>
        <w:spacing w:after="0" w:line="240" w:lineRule="auto"/>
        <w:jc w:val="center"/>
        <w:rPr>
          <w:rFonts w:ascii="Times New Roman" w:hAnsi="Times New Roman" w:cs="Times New Roman"/>
          <w:b/>
          <w:sz w:val="28"/>
          <w:szCs w:val="28"/>
        </w:rPr>
      </w:pPr>
    </w:p>
    <w:p w:rsidR="00526CBF" w:rsidRPr="00BB33DA" w:rsidRDefault="00526CBF" w:rsidP="00526C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526CBF" w:rsidRDefault="00526CBF" w:rsidP="00526C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526CBF" w:rsidRDefault="00526CBF" w:rsidP="00526CBF">
      <w:pPr>
        <w:spacing w:after="0" w:line="240" w:lineRule="auto"/>
        <w:jc w:val="center"/>
        <w:rPr>
          <w:rFonts w:ascii="Times New Roman" w:hAnsi="Times New Roman" w:cs="Times New Roman"/>
          <w:b/>
          <w:sz w:val="28"/>
          <w:szCs w:val="28"/>
        </w:rPr>
      </w:pPr>
    </w:p>
    <w:p w:rsidR="00526CBF" w:rsidRPr="009247EE" w:rsidRDefault="00526CBF" w:rsidP="00526CB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ФИНАНСЫ, ДЕНЕЖНОЕ ОБРАЩЕНИЕ И КРЕДИТ</w:t>
      </w:r>
    </w:p>
    <w:p w:rsidR="00526CBF" w:rsidRDefault="00526CBF" w:rsidP="00526CBF">
      <w:pPr>
        <w:spacing w:after="0" w:line="240" w:lineRule="auto"/>
        <w:jc w:val="center"/>
        <w:rPr>
          <w:rFonts w:ascii="Times New Roman" w:hAnsi="Times New Roman" w:cs="Times New Roman"/>
          <w:b/>
          <w:sz w:val="28"/>
          <w:szCs w:val="28"/>
        </w:rPr>
      </w:pPr>
    </w:p>
    <w:p w:rsidR="00526CBF" w:rsidRPr="00C81B3D" w:rsidRDefault="00C81B3D" w:rsidP="00C8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526CBF" w:rsidRPr="00C81B3D">
        <w:rPr>
          <w:rFonts w:ascii="Times New Roman" w:eastAsia="Times New Roman" w:hAnsi="Times New Roman" w:cs="Times New Roman"/>
          <w:b/>
          <w:sz w:val="24"/>
          <w:szCs w:val="24"/>
        </w:rPr>
        <w:t xml:space="preserve">Место профессионального модуля в структуре ППССЗ: </w:t>
      </w:r>
    </w:p>
    <w:p w:rsidR="00526CBF" w:rsidRDefault="00526CBF" w:rsidP="00526CBF">
      <w:pPr>
        <w:spacing w:after="0" w:line="240" w:lineRule="auto"/>
        <w:jc w:val="both"/>
        <w:rPr>
          <w:rFonts w:ascii="Times New Roman" w:hAnsi="Times New Roman" w:cs="Times New Roman"/>
          <w:b/>
          <w:sz w:val="28"/>
          <w:szCs w:val="28"/>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Pr="00526CBF">
        <w:rPr>
          <w:rFonts w:ascii="Times New Roman" w:hAnsi="Times New Roman" w:cs="Times New Roman"/>
          <w:sz w:val="24"/>
          <w:szCs w:val="24"/>
        </w:rPr>
        <w:t>Финансы, денежное обращение и кредит</w:t>
      </w:r>
      <w:r w:rsidRPr="0098304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входит в </w:t>
      </w:r>
      <w:proofErr w:type="spellStart"/>
      <w:r w:rsidRPr="009247EE">
        <w:rPr>
          <w:rFonts w:ascii="Times New Roman" w:eastAsia="Times New Roman" w:hAnsi="Times New Roman" w:cs="Times New Roman"/>
          <w:sz w:val="24"/>
          <w:szCs w:val="24"/>
        </w:rPr>
        <w:t>Общепрофессиональный</w:t>
      </w:r>
      <w:proofErr w:type="spellEnd"/>
      <w:r w:rsidRPr="009247EE">
        <w:rPr>
          <w:rFonts w:ascii="Times New Roman" w:eastAsia="Times New Roman" w:hAnsi="Times New Roman" w:cs="Times New Roman"/>
          <w:sz w:val="24"/>
          <w:szCs w:val="24"/>
        </w:rPr>
        <w:t xml:space="preserve"> цикл</w:t>
      </w:r>
      <w:r>
        <w:rPr>
          <w:rFonts w:ascii="Times New Roman" w:hAnsi="Times New Roman" w:cs="Times New Roman"/>
          <w:sz w:val="24"/>
          <w:szCs w:val="24"/>
        </w:rPr>
        <w:t>, изучается на 2,3 курсах.</w:t>
      </w:r>
    </w:p>
    <w:p w:rsidR="00526CBF" w:rsidRPr="00C81B3D" w:rsidRDefault="00C81B3D" w:rsidP="00C8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526CBF" w:rsidRPr="00C81B3D">
        <w:rPr>
          <w:rFonts w:ascii="Times New Roman" w:hAnsi="Times New Roman" w:cs="Times New Roman"/>
          <w:b/>
          <w:sz w:val="24"/>
          <w:szCs w:val="24"/>
        </w:rPr>
        <w:t>Т</w:t>
      </w:r>
      <w:r w:rsidR="00526CBF" w:rsidRPr="00C81B3D">
        <w:rPr>
          <w:rFonts w:ascii="Times New Roman" w:eastAsia="Times New Roman" w:hAnsi="Times New Roman" w:cs="Times New Roman"/>
          <w:b/>
          <w:sz w:val="24"/>
          <w:szCs w:val="24"/>
        </w:rPr>
        <w:t>ребования к результатам освоения учебной дисциплины:</w:t>
      </w:r>
    </w:p>
    <w:p w:rsidR="00526CBF" w:rsidRPr="00C81B3D" w:rsidRDefault="00526CBF" w:rsidP="00C81B3D">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r w:rsidRPr="00C81B3D">
        <w:rPr>
          <w:rFonts w:ascii="Times New Roman" w:eastAsia="Times New Roman" w:hAnsi="Times New Roman" w:cs="Times New Roman"/>
          <w:b/>
          <w:sz w:val="24"/>
          <w:szCs w:val="24"/>
        </w:rPr>
        <w:t>:</w:t>
      </w:r>
    </w:p>
    <w:p w:rsidR="00C81B3D" w:rsidRPr="00C81B3D" w:rsidRDefault="00C81B3D" w:rsidP="00C81B3D">
      <w:pPr>
        <w:spacing w:after="0" w:line="240" w:lineRule="auto"/>
        <w:rPr>
          <w:rFonts w:ascii="Times New Roman" w:hAnsi="Times New Roman" w:cs="Times New Roman"/>
          <w:b/>
          <w:sz w:val="24"/>
          <w:szCs w:val="24"/>
        </w:rPr>
      </w:pPr>
      <w:r w:rsidRPr="00C81B3D">
        <w:rPr>
          <w:rFonts w:ascii="Times New Roman" w:hAnsi="Times New Roman" w:cs="Times New Roman"/>
          <w:b/>
          <w:sz w:val="24"/>
          <w:szCs w:val="24"/>
        </w:rPr>
        <w:t>уметь:</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рассчитывать денежные агрегаты и анализировать показатели, связанные с денежным обращением;</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анализировать структуру государственного бюджета, источники финансирования дефицита бюджета;</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составлять сравнительную характеристику различных ценных бумаг по степени доходности и риска;</w:t>
      </w:r>
    </w:p>
    <w:p w:rsidR="00C81B3D" w:rsidRPr="00C81B3D" w:rsidRDefault="00C81B3D" w:rsidP="00C81B3D">
      <w:pPr>
        <w:spacing w:after="0" w:line="240" w:lineRule="auto"/>
        <w:rPr>
          <w:rFonts w:ascii="Times New Roman" w:hAnsi="Times New Roman" w:cs="Times New Roman"/>
          <w:b/>
          <w:sz w:val="24"/>
          <w:szCs w:val="24"/>
        </w:rPr>
      </w:pPr>
      <w:r w:rsidRPr="00C81B3D">
        <w:rPr>
          <w:rFonts w:ascii="Times New Roman" w:hAnsi="Times New Roman" w:cs="Times New Roman"/>
          <w:b/>
          <w:sz w:val="24"/>
          <w:szCs w:val="24"/>
        </w:rPr>
        <w:t>знать:</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сущность финансов, их функции и роль в экономике;</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принципы финансовой политики и финансового контроля;</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структуру финансовой системы, принципы функционирования бюджетной системы и основы бюджетного устройства;</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законы денежного обращения, сущность, виды и функции денег;</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основные типы и элементы денежных систем, виды денежных реформ;</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функции, формы и виды кредита;</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структуру кредитной и банковской систем, функции банков и классификацию банковских операций;</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цели, типы и инструменты денежно-кредитной политики;</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виды и классификации ценных бумаг, особенности функционирования первичного и вторичного рынков ценных бумаг;</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характер деятельности и функции профессиональных участников рынка ценных бумаг;</w:t>
      </w:r>
    </w:p>
    <w:p w:rsidR="00526CBF"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p w:rsidR="00C81B3D" w:rsidRPr="00381BA5" w:rsidRDefault="00C81B3D" w:rsidP="00C81B3D">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81B3D"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1.1. Осуществлять расчетно-кассовое обслуживание клиентов.</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1.4. Осуществлять межбанковские расчеты.</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2.2. Осуществлять и оформлять выдачу кредитов.</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lastRenderedPageBreak/>
        <w:t>ПК 2.3. Осуществлять сопровождение выданных кредитов.</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2.4. Проводить операции на рынке межбанковских кредитов.</w:t>
      </w:r>
    </w:p>
    <w:p w:rsidR="00C81B3D" w:rsidRDefault="00C81B3D" w:rsidP="00C81B3D">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C81B3D" w:rsidRPr="00E53752" w:rsidRDefault="00C81B3D" w:rsidP="00C81B3D">
      <w:pPr>
        <w:spacing w:after="0" w:line="240" w:lineRule="auto"/>
        <w:rPr>
          <w:rFonts w:ascii="Times New Roman" w:hAnsi="Times New Roman" w:cs="Times New Roman"/>
          <w:sz w:val="24"/>
          <w:szCs w:val="24"/>
        </w:rPr>
      </w:pPr>
    </w:p>
    <w:p w:rsidR="00C81B3D" w:rsidRPr="00C81B3D" w:rsidRDefault="00C81B3D" w:rsidP="00C81B3D">
      <w:pPr>
        <w:spacing w:after="0" w:line="240" w:lineRule="auto"/>
        <w:rPr>
          <w:rFonts w:ascii="Times New Roman" w:hAnsi="Times New Roman" w:cs="Times New Roman"/>
          <w:sz w:val="24"/>
          <w:szCs w:val="24"/>
        </w:rPr>
      </w:pPr>
    </w:p>
    <w:p w:rsidR="00526CBF" w:rsidRPr="004C75D8" w:rsidRDefault="00526CBF" w:rsidP="00C81B3D">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526CBF" w:rsidRPr="004E3E13" w:rsidRDefault="00526CBF" w:rsidP="00526CBF">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526CBF" w:rsidRPr="004E3E13" w:rsidTr="00607A05">
        <w:trPr>
          <w:trHeight w:val="460"/>
        </w:trPr>
        <w:tc>
          <w:tcPr>
            <w:tcW w:w="7479"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526CBF" w:rsidRPr="004E3E13" w:rsidTr="00607A05">
        <w:trPr>
          <w:trHeight w:val="285"/>
        </w:trPr>
        <w:tc>
          <w:tcPr>
            <w:tcW w:w="7479" w:type="dxa"/>
            <w:shd w:val="clear" w:color="auto" w:fill="auto"/>
          </w:tcPr>
          <w:p w:rsidR="00526CBF" w:rsidRPr="004E3E13" w:rsidRDefault="00526CBF" w:rsidP="00607A05">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526CBF" w:rsidRPr="00043A3E" w:rsidRDefault="00526CBF" w:rsidP="00607A05">
            <w:pPr>
              <w:spacing w:after="0" w:line="240" w:lineRule="auto"/>
              <w:jc w:val="center"/>
              <w:rPr>
                <w:rFonts w:ascii="Times New Roman" w:hAnsi="Times New Roman"/>
                <w:b/>
                <w:i/>
                <w:iCs/>
                <w:sz w:val="24"/>
                <w:szCs w:val="24"/>
              </w:rPr>
            </w:pPr>
            <w:r>
              <w:rPr>
                <w:rFonts w:ascii="Times New Roman" w:hAnsi="Times New Roman"/>
                <w:b/>
                <w:i/>
                <w:iCs/>
                <w:sz w:val="24"/>
                <w:szCs w:val="24"/>
              </w:rPr>
              <w:t>81</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54</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14</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27</w:t>
            </w:r>
          </w:p>
        </w:tc>
      </w:tr>
      <w:tr w:rsidR="00526CBF" w:rsidRPr="004E3E13" w:rsidTr="00607A05">
        <w:tc>
          <w:tcPr>
            <w:tcW w:w="9180" w:type="dxa"/>
            <w:gridSpan w:val="2"/>
            <w:shd w:val="clear" w:color="auto" w:fill="auto"/>
          </w:tcPr>
          <w:p w:rsidR="00526CBF" w:rsidRPr="00936AB8" w:rsidRDefault="00526CBF" w:rsidP="00607A05">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sidRPr="00936AB8">
              <w:rPr>
                <w:rFonts w:ascii="Times New Roman" w:eastAsia="Times New Roman" w:hAnsi="Times New Roman" w:cs="Times New Roman"/>
                <w:iCs/>
                <w:sz w:val="24"/>
                <w:szCs w:val="24"/>
              </w:rPr>
              <w:t xml:space="preserve"> аттестация по предмету проводится в форме</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дифференцированного   </w:t>
            </w:r>
            <w:r w:rsidRPr="004C75D8">
              <w:rPr>
                <w:rFonts w:ascii="Times New Roman" w:eastAsia="Times New Roman" w:hAnsi="Times New Roman" w:cs="Times New Roman"/>
                <w:i/>
                <w:iCs/>
                <w:sz w:val="24"/>
                <w:szCs w:val="24"/>
              </w:rPr>
              <w:t xml:space="preserve"> </w:t>
            </w:r>
            <w:r w:rsidRPr="004C75D8">
              <w:rPr>
                <w:rFonts w:ascii="Times New Roman" w:eastAsia="Times New Roman" w:hAnsi="Times New Roman" w:cs="Times New Roman"/>
                <w:b/>
                <w:i/>
                <w:iCs/>
                <w:sz w:val="24"/>
                <w:szCs w:val="24"/>
              </w:rPr>
              <w:t xml:space="preserve">зачета  </w:t>
            </w:r>
          </w:p>
        </w:tc>
      </w:tr>
    </w:tbl>
    <w:p w:rsidR="009247EE" w:rsidRDefault="009247EE" w:rsidP="009247EE">
      <w:pPr>
        <w:spacing w:after="0" w:line="240" w:lineRule="auto"/>
        <w:jc w:val="center"/>
        <w:rPr>
          <w:rFonts w:ascii="Times New Roman" w:hAnsi="Times New Roman" w:cs="Times New Roman"/>
          <w:b/>
          <w:sz w:val="28"/>
          <w:szCs w:val="28"/>
        </w:rPr>
      </w:pPr>
    </w:p>
    <w:p w:rsidR="009247EE" w:rsidRDefault="009247EE" w:rsidP="00DA0878">
      <w:pPr>
        <w:spacing w:after="0" w:line="240" w:lineRule="auto"/>
        <w:jc w:val="center"/>
        <w:rPr>
          <w:rFonts w:ascii="Times New Roman" w:hAnsi="Times New Roman" w:cs="Times New Roman"/>
          <w:b/>
          <w:sz w:val="28"/>
          <w:szCs w:val="28"/>
        </w:rPr>
      </w:pPr>
    </w:p>
    <w:p w:rsidR="00526CBF" w:rsidRPr="00BB33DA" w:rsidRDefault="00526CBF" w:rsidP="00526C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526CBF" w:rsidRDefault="00526CBF" w:rsidP="00526C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526CBF" w:rsidRDefault="00526CBF" w:rsidP="00526CBF">
      <w:pPr>
        <w:spacing w:after="0" w:line="240" w:lineRule="auto"/>
        <w:jc w:val="center"/>
        <w:rPr>
          <w:rFonts w:ascii="Times New Roman" w:hAnsi="Times New Roman" w:cs="Times New Roman"/>
          <w:b/>
          <w:sz w:val="28"/>
          <w:szCs w:val="28"/>
        </w:rPr>
      </w:pPr>
    </w:p>
    <w:p w:rsidR="00526CBF" w:rsidRPr="009247EE" w:rsidRDefault="00526CBF" w:rsidP="00526CB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БУХГАЛТЕРСКИЙ УЧЕТ</w:t>
      </w:r>
    </w:p>
    <w:p w:rsidR="00526CBF" w:rsidRDefault="00526CBF" w:rsidP="00526CBF">
      <w:pPr>
        <w:spacing w:after="0" w:line="240" w:lineRule="auto"/>
        <w:jc w:val="center"/>
        <w:rPr>
          <w:rFonts w:ascii="Times New Roman" w:hAnsi="Times New Roman" w:cs="Times New Roman"/>
          <w:b/>
          <w:sz w:val="28"/>
          <w:szCs w:val="28"/>
        </w:rPr>
      </w:pPr>
    </w:p>
    <w:p w:rsidR="00526CBF" w:rsidRPr="00C81B3D" w:rsidRDefault="00C81B3D" w:rsidP="00C8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526CBF" w:rsidRPr="00C81B3D">
        <w:rPr>
          <w:rFonts w:ascii="Times New Roman" w:eastAsia="Times New Roman" w:hAnsi="Times New Roman" w:cs="Times New Roman"/>
          <w:b/>
          <w:sz w:val="24"/>
          <w:szCs w:val="24"/>
        </w:rPr>
        <w:t xml:space="preserve">Место профессионального модуля в структуре ППССЗ: </w:t>
      </w:r>
    </w:p>
    <w:p w:rsidR="00526CBF" w:rsidRDefault="00526CBF" w:rsidP="00526CBF">
      <w:pPr>
        <w:spacing w:after="0" w:line="240" w:lineRule="auto"/>
        <w:jc w:val="both"/>
        <w:rPr>
          <w:rFonts w:ascii="Times New Roman" w:hAnsi="Times New Roman" w:cs="Times New Roman"/>
          <w:b/>
          <w:sz w:val="28"/>
          <w:szCs w:val="28"/>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Pr="00526CBF">
        <w:rPr>
          <w:rFonts w:ascii="Times New Roman" w:hAnsi="Times New Roman" w:cs="Times New Roman"/>
          <w:sz w:val="24"/>
          <w:szCs w:val="24"/>
        </w:rPr>
        <w:t>Бухгалтерский учет</w:t>
      </w:r>
      <w:r w:rsidRPr="0098304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входит в </w:t>
      </w:r>
      <w:proofErr w:type="spellStart"/>
      <w:r w:rsidRPr="009247EE">
        <w:rPr>
          <w:rFonts w:ascii="Times New Roman" w:eastAsia="Times New Roman" w:hAnsi="Times New Roman" w:cs="Times New Roman"/>
          <w:sz w:val="24"/>
          <w:szCs w:val="24"/>
        </w:rPr>
        <w:t>Общепрофессиональный</w:t>
      </w:r>
      <w:proofErr w:type="spellEnd"/>
      <w:r w:rsidRPr="009247EE">
        <w:rPr>
          <w:rFonts w:ascii="Times New Roman" w:eastAsia="Times New Roman" w:hAnsi="Times New Roman" w:cs="Times New Roman"/>
          <w:sz w:val="24"/>
          <w:szCs w:val="24"/>
        </w:rPr>
        <w:t xml:space="preserve"> цикл</w:t>
      </w:r>
      <w:r>
        <w:rPr>
          <w:rFonts w:ascii="Times New Roman" w:hAnsi="Times New Roman" w:cs="Times New Roman"/>
          <w:sz w:val="24"/>
          <w:szCs w:val="24"/>
        </w:rPr>
        <w:t>, изучается на 2 курсе.</w:t>
      </w:r>
    </w:p>
    <w:p w:rsidR="00526CBF" w:rsidRPr="00C81B3D" w:rsidRDefault="00C81B3D" w:rsidP="00C8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526CBF" w:rsidRPr="00C81B3D">
        <w:rPr>
          <w:rFonts w:ascii="Times New Roman" w:hAnsi="Times New Roman" w:cs="Times New Roman"/>
          <w:b/>
          <w:sz w:val="24"/>
          <w:szCs w:val="24"/>
        </w:rPr>
        <w:t>Т</w:t>
      </w:r>
      <w:r w:rsidR="00526CBF" w:rsidRPr="00C81B3D">
        <w:rPr>
          <w:rFonts w:ascii="Times New Roman" w:eastAsia="Times New Roman" w:hAnsi="Times New Roman" w:cs="Times New Roman"/>
          <w:b/>
          <w:sz w:val="24"/>
          <w:szCs w:val="24"/>
        </w:rPr>
        <w:t>ребования к результатам освоения учебной дисциплины:</w:t>
      </w:r>
    </w:p>
    <w:p w:rsidR="00526CBF" w:rsidRPr="00C81B3D" w:rsidRDefault="00526CBF" w:rsidP="00C81B3D">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r w:rsidRPr="00C81B3D">
        <w:rPr>
          <w:rFonts w:ascii="Times New Roman" w:eastAsia="Times New Roman" w:hAnsi="Times New Roman" w:cs="Times New Roman"/>
          <w:b/>
          <w:sz w:val="24"/>
          <w:szCs w:val="24"/>
        </w:rPr>
        <w:t>:</w:t>
      </w:r>
    </w:p>
    <w:p w:rsidR="00C81B3D" w:rsidRPr="00C81B3D" w:rsidRDefault="00C81B3D" w:rsidP="00C81B3D">
      <w:pPr>
        <w:spacing w:after="0" w:line="240" w:lineRule="auto"/>
        <w:rPr>
          <w:rFonts w:ascii="Times New Roman" w:hAnsi="Times New Roman" w:cs="Times New Roman"/>
          <w:b/>
          <w:sz w:val="24"/>
          <w:szCs w:val="24"/>
        </w:rPr>
      </w:pPr>
      <w:r w:rsidRPr="00C81B3D">
        <w:rPr>
          <w:rFonts w:ascii="Times New Roman" w:hAnsi="Times New Roman" w:cs="Times New Roman"/>
          <w:b/>
          <w:sz w:val="24"/>
          <w:szCs w:val="24"/>
        </w:rPr>
        <w:t>уметь:</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составлять и обрабатывать бухгалтерские первичные документы, заполнять регистры бухгалтерского учета;</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отражать на счетах бухгалтерского учета хозяйственные операции организации;</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составлять на основе данных аналитического и синтетического учета бухгалтерскую отчетность организаций;</w:t>
      </w:r>
    </w:p>
    <w:p w:rsidR="00C81B3D" w:rsidRPr="00C81B3D" w:rsidRDefault="00C81B3D" w:rsidP="00C81B3D">
      <w:pPr>
        <w:spacing w:after="0" w:line="240" w:lineRule="auto"/>
        <w:rPr>
          <w:rFonts w:ascii="Times New Roman" w:hAnsi="Times New Roman" w:cs="Times New Roman"/>
          <w:b/>
          <w:sz w:val="24"/>
          <w:szCs w:val="24"/>
        </w:rPr>
      </w:pPr>
      <w:r w:rsidRPr="00C81B3D">
        <w:rPr>
          <w:rFonts w:ascii="Times New Roman" w:hAnsi="Times New Roman" w:cs="Times New Roman"/>
          <w:b/>
          <w:sz w:val="24"/>
          <w:szCs w:val="24"/>
        </w:rPr>
        <w:t>знать:</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задачи, принципы и требования к ведению бухгалтерского учета, объекты учета и их классификацию;</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метод бухгалтерского учета и его элементы;</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классификацию, реквизиты и порядок заполнения бухгалтерских документов, формы бухгалтерского учета, правила организации документооборота;</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 xml:space="preserve">строение и классификацию бухгалтерских счетов, структуру и содержание </w:t>
      </w:r>
      <w:proofErr w:type="gramStart"/>
      <w:r w:rsidRPr="00C81B3D">
        <w:rPr>
          <w:rFonts w:ascii="Times New Roman" w:hAnsi="Times New Roman" w:cs="Times New Roman"/>
          <w:sz w:val="24"/>
          <w:szCs w:val="24"/>
        </w:rPr>
        <w:t>разделов плана счетов финансово-хозяйственной деятельности организаций</w:t>
      </w:r>
      <w:proofErr w:type="gramEnd"/>
      <w:r w:rsidRPr="00C81B3D">
        <w:rPr>
          <w:rFonts w:ascii="Times New Roman" w:hAnsi="Times New Roman" w:cs="Times New Roman"/>
          <w:sz w:val="24"/>
          <w:szCs w:val="24"/>
        </w:rPr>
        <w:t>;</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организацию и порядок бухгалтерского учета хозяйственных операций в организациях;</w:t>
      </w:r>
    </w:p>
    <w:p w:rsidR="00526CBF"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состав бухгалтерской отчетности, требования, предъявляемые к ней, порядок составления;</w:t>
      </w:r>
    </w:p>
    <w:p w:rsidR="00C81B3D" w:rsidRPr="00381BA5" w:rsidRDefault="00C81B3D" w:rsidP="00C81B3D">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lastRenderedPageBreak/>
        <w:t>ОК 5. Использовать информационно-коммуникационные технологии для совершенствования профессиональной деятельности.</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9. Быть готовым к смене технологий в профессиональной деятельности.</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1.1. Осуществлять расчетно-кассовое обслуживание клиентов.</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2.2. Осуществлять и оформлять выдачу кредитов.</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2.3. Осуществлять сопровождение выданных кредитов.</w:t>
      </w:r>
    </w:p>
    <w:p w:rsidR="00C81B3D" w:rsidRPr="00E53752" w:rsidRDefault="00C81B3D" w:rsidP="00C81B3D">
      <w:pPr>
        <w:spacing w:after="0" w:line="240" w:lineRule="auto"/>
        <w:rPr>
          <w:rFonts w:ascii="Times New Roman" w:hAnsi="Times New Roman" w:cs="Times New Roman"/>
          <w:sz w:val="24"/>
          <w:szCs w:val="24"/>
        </w:rPr>
      </w:pPr>
    </w:p>
    <w:p w:rsidR="00C81B3D" w:rsidRPr="00C81B3D" w:rsidRDefault="00C81B3D" w:rsidP="00C81B3D">
      <w:pPr>
        <w:spacing w:after="0" w:line="240" w:lineRule="auto"/>
        <w:rPr>
          <w:rFonts w:ascii="Times New Roman" w:hAnsi="Times New Roman" w:cs="Times New Roman"/>
          <w:sz w:val="24"/>
          <w:szCs w:val="24"/>
        </w:rPr>
      </w:pPr>
    </w:p>
    <w:p w:rsidR="00526CBF" w:rsidRPr="004C75D8" w:rsidRDefault="00526CBF" w:rsidP="00C81B3D">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526CBF" w:rsidRPr="004E3E13" w:rsidRDefault="00526CBF" w:rsidP="00526CBF">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526CBF" w:rsidRPr="004E3E13" w:rsidTr="00607A05">
        <w:trPr>
          <w:trHeight w:val="460"/>
        </w:trPr>
        <w:tc>
          <w:tcPr>
            <w:tcW w:w="7479"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526CBF" w:rsidRPr="004E3E13" w:rsidTr="00607A05">
        <w:trPr>
          <w:trHeight w:val="285"/>
        </w:trPr>
        <w:tc>
          <w:tcPr>
            <w:tcW w:w="7479" w:type="dxa"/>
            <w:shd w:val="clear" w:color="auto" w:fill="auto"/>
          </w:tcPr>
          <w:p w:rsidR="00526CBF" w:rsidRPr="004E3E13" w:rsidRDefault="00526CBF" w:rsidP="00607A05">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526CBF" w:rsidRPr="00043A3E" w:rsidRDefault="00526CBF" w:rsidP="00607A05">
            <w:pPr>
              <w:spacing w:after="0" w:line="240" w:lineRule="auto"/>
              <w:jc w:val="center"/>
              <w:rPr>
                <w:rFonts w:ascii="Times New Roman" w:hAnsi="Times New Roman"/>
                <w:b/>
                <w:i/>
                <w:iCs/>
                <w:sz w:val="24"/>
                <w:szCs w:val="24"/>
              </w:rPr>
            </w:pPr>
            <w:r>
              <w:rPr>
                <w:rFonts w:ascii="Times New Roman" w:hAnsi="Times New Roman"/>
                <w:b/>
                <w:i/>
                <w:iCs/>
                <w:sz w:val="24"/>
                <w:szCs w:val="24"/>
              </w:rPr>
              <w:t>54</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36</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526CBF" w:rsidRPr="004E3E13" w:rsidRDefault="00526CBF" w:rsidP="00526CBF">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16</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18</w:t>
            </w:r>
          </w:p>
        </w:tc>
      </w:tr>
      <w:tr w:rsidR="00526CBF" w:rsidRPr="004E3E13" w:rsidTr="00607A05">
        <w:tc>
          <w:tcPr>
            <w:tcW w:w="9180" w:type="dxa"/>
            <w:gridSpan w:val="2"/>
            <w:shd w:val="clear" w:color="auto" w:fill="auto"/>
          </w:tcPr>
          <w:p w:rsidR="00526CBF" w:rsidRPr="00936AB8" w:rsidRDefault="00526CBF" w:rsidP="00607A05">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sidRPr="00936AB8">
              <w:rPr>
                <w:rFonts w:ascii="Times New Roman" w:eastAsia="Times New Roman" w:hAnsi="Times New Roman" w:cs="Times New Roman"/>
                <w:iCs/>
                <w:sz w:val="24"/>
                <w:szCs w:val="24"/>
              </w:rPr>
              <w:t xml:space="preserve"> аттестация по предмету проводится в форме</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eastAsia="Times New Roman" w:hAnsi="Times New Roman"/>
                <w:i/>
                <w:iCs/>
                <w:color w:val="000000"/>
                <w:sz w:val="24"/>
                <w:szCs w:val="24"/>
              </w:rPr>
              <w:t>комплексного ЭКЗАМЕНА</w:t>
            </w:r>
          </w:p>
        </w:tc>
      </w:tr>
    </w:tbl>
    <w:p w:rsidR="00526CBF" w:rsidRDefault="00526CBF" w:rsidP="00526CBF">
      <w:pPr>
        <w:spacing w:after="0" w:line="240" w:lineRule="auto"/>
        <w:jc w:val="center"/>
        <w:rPr>
          <w:rFonts w:ascii="Times New Roman" w:hAnsi="Times New Roman" w:cs="Times New Roman"/>
          <w:b/>
          <w:sz w:val="28"/>
          <w:szCs w:val="28"/>
        </w:rPr>
      </w:pPr>
    </w:p>
    <w:p w:rsidR="009247EE" w:rsidRDefault="009247EE" w:rsidP="00DA0878">
      <w:pPr>
        <w:spacing w:after="0" w:line="240" w:lineRule="auto"/>
        <w:jc w:val="center"/>
        <w:rPr>
          <w:rFonts w:ascii="Times New Roman" w:hAnsi="Times New Roman" w:cs="Times New Roman"/>
          <w:b/>
          <w:sz w:val="28"/>
          <w:szCs w:val="28"/>
        </w:rPr>
      </w:pPr>
    </w:p>
    <w:p w:rsidR="00526CBF" w:rsidRPr="00BB33DA" w:rsidRDefault="00526CBF" w:rsidP="00526C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526CBF" w:rsidRDefault="00526CBF" w:rsidP="00526C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526CBF" w:rsidRDefault="00526CBF" w:rsidP="00526CBF">
      <w:pPr>
        <w:spacing w:after="0" w:line="240" w:lineRule="auto"/>
        <w:jc w:val="center"/>
        <w:rPr>
          <w:rFonts w:ascii="Times New Roman" w:hAnsi="Times New Roman" w:cs="Times New Roman"/>
          <w:b/>
          <w:sz w:val="28"/>
          <w:szCs w:val="28"/>
        </w:rPr>
      </w:pPr>
    </w:p>
    <w:p w:rsidR="00526CBF" w:rsidRPr="009247EE" w:rsidRDefault="00526CBF" w:rsidP="00526CB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ОРГАНИЗАЦИЯ БУХГАЛТЕРСКОГО УЧЕТА В БАНКАХ</w:t>
      </w:r>
    </w:p>
    <w:p w:rsidR="00526CBF" w:rsidRDefault="00526CBF" w:rsidP="00526CBF">
      <w:pPr>
        <w:spacing w:after="0" w:line="240" w:lineRule="auto"/>
        <w:jc w:val="center"/>
        <w:rPr>
          <w:rFonts w:ascii="Times New Roman" w:hAnsi="Times New Roman" w:cs="Times New Roman"/>
          <w:b/>
          <w:sz w:val="28"/>
          <w:szCs w:val="28"/>
        </w:rPr>
      </w:pPr>
    </w:p>
    <w:p w:rsidR="00526CBF" w:rsidRPr="00C81B3D" w:rsidRDefault="00C81B3D" w:rsidP="00C8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526CBF" w:rsidRPr="00C81B3D">
        <w:rPr>
          <w:rFonts w:ascii="Times New Roman" w:eastAsia="Times New Roman" w:hAnsi="Times New Roman" w:cs="Times New Roman"/>
          <w:b/>
          <w:sz w:val="24"/>
          <w:szCs w:val="24"/>
        </w:rPr>
        <w:t xml:space="preserve">Место профессионального модуля в структуре ППССЗ: </w:t>
      </w:r>
    </w:p>
    <w:p w:rsidR="00526CBF" w:rsidRDefault="00526CBF" w:rsidP="00526CBF">
      <w:pPr>
        <w:spacing w:after="0" w:line="240" w:lineRule="auto"/>
        <w:jc w:val="both"/>
        <w:rPr>
          <w:rFonts w:ascii="Times New Roman" w:hAnsi="Times New Roman" w:cs="Times New Roman"/>
          <w:b/>
          <w:sz w:val="28"/>
          <w:szCs w:val="28"/>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Pr="00526CBF">
        <w:rPr>
          <w:rFonts w:ascii="Times New Roman" w:hAnsi="Times New Roman" w:cs="Times New Roman"/>
          <w:sz w:val="24"/>
          <w:szCs w:val="24"/>
        </w:rPr>
        <w:t>Организация бухгалтерского учета в банках</w:t>
      </w:r>
      <w:r w:rsidRPr="0098304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входит в </w:t>
      </w:r>
      <w:proofErr w:type="spellStart"/>
      <w:r w:rsidRPr="009247EE">
        <w:rPr>
          <w:rFonts w:ascii="Times New Roman" w:eastAsia="Times New Roman" w:hAnsi="Times New Roman" w:cs="Times New Roman"/>
          <w:sz w:val="24"/>
          <w:szCs w:val="24"/>
        </w:rPr>
        <w:t>Общепрофессиональный</w:t>
      </w:r>
      <w:proofErr w:type="spellEnd"/>
      <w:r w:rsidRPr="009247EE">
        <w:rPr>
          <w:rFonts w:ascii="Times New Roman" w:eastAsia="Times New Roman" w:hAnsi="Times New Roman" w:cs="Times New Roman"/>
          <w:sz w:val="24"/>
          <w:szCs w:val="24"/>
        </w:rPr>
        <w:t xml:space="preserve"> цикл</w:t>
      </w:r>
      <w:r>
        <w:rPr>
          <w:rFonts w:ascii="Times New Roman" w:hAnsi="Times New Roman" w:cs="Times New Roman"/>
          <w:sz w:val="24"/>
          <w:szCs w:val="24"/>
        </w:rPr>
        <w:t>, изучается на 2 курсе.</w:t>
      </w:r>
    </w:p>
    <w:p w:rsidR="00526CBF" w:rsidRPr="00C81B3D" w:rsidRDefault="00C81B3D" w:rsidP="00C8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526CBF" w:rsidRPr="00C81B3D">
        <w:rPr>
          <w:rFonts w:ascii="Times New Roman" w:hAnsi="Times New Roman" w:cs="Times New Roman"/>
          <w:b/>
          <w:sz w:val="24"/>
          <w:szCs w:val="24"/>
        </w:rPr>
        <w:t>Т</w:t>
      </w:r>
      <w:r w:rsidR="00526CBF" w:rsidRPr="00C81B3D">
        <w:rPr>
          <w:rFonts w:ascii="Times New Roman" w:eastAsia="Times New Roman" w:hAnsi="Times New Roman" w:cs="Times New Roman"/>
          <w:b/>
          <w:sz w:val="24"/>
          <w:szCs w:val="24"/>
        </w:rPr>
        <w:t>ребования к результатам освоения учебной дисциплины:</w:t>
      </w:r>
    </w:p>
    <w:p w:rsidR="00526CBF" w:rsidRPr="00C81B3D" w:rsidRDefault="00526CBF" w:rsidP="00C81B3D">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r w:rsidRPr="00C81B3D">
        <w:rPr>
          <w:rFonts w:ascii="Times New Roman" w:eastAsia="Times New Roman" w:hAnsi="Times New Roman" w:cs="Times New Roman"/>
          <w:b/>
          <w:sz w:val="24"/>
          <w:szCs w:val="24"/>
        </w:rPr>
        <w:t>:</w:t>
      </w:r>
    </w:p>
    <w:p w:rsidR="00C81B3D" w:rsidRPr="00C81B3D" w:rsidRDefault="00C81B3D" w:rsidP="00C81B3D">
      <w:pPr>
        <w:pStyle w:val="ConsPlusNormal"/>
        <w:rPr>
          <w:rFonts w:ascii="Times New Roman" w:hAnsi="Times New Roman" w:cs="Times New Roman"/>
          <w:b/>
          <w:sz w:val="24"/>
          <w:szCs w:val="24"/>
        </w:rPr>
      </w:pPr>
      <w:r w:rsidRPr="00C81B3D">
        <w:rPr>
          <w:rFonts w:ascii="Times New Roman" w:hAnsi="Times New Roman" w:cs="Times New Roman"/>
          <w:b/>
          <w:sz w:val="24"/>
          <w:szCs w:val="24"/>
        </w:rPr>
        <w:t>уметь:</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ориентироваться в плане счетов, группировать счета баланса по активу и пассиву;</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присваивать номера лицевым счетам;</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составлять документы аналитического учета и анализировать содержание документов синтетического учета;</w:t>
      </w:r>
    </w:p>
    <w:p w:rsidR="00C81B3D" w:rsidRPr="00C81B3D" w:rsidRDefault="00C81B3D" w:rsidP="00C81B3D">
      <w:pPr>
        <w:spacing w:after="0" w:line="240" w:lineRule="auto"/>
        <w:rPr>
          <w:rFonts w:ascii="Times New Roman" w:hAnsi="Times New Roman" w:cs="Times New Roman"/>
          <w:b/>
          <w:sz w:val="24"/>
          <w:szCs w:val="24"/>
        </w:rPr>
      </w:pPr>
      <w:r w:rsidRPr="00C81B3D">
        <w:rPr>
          <w:rFonts w:ascii="Times New Roman" w:hAnsi="Times New Roman" w:cs="Times New Roman"/>
          <w:b/>
          <w:sz w:val="24"/>
          <w:szCs w:val="24"/>
        </w:rPr>
        <w:t>знать:</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задачи и требования к ведению бухгалтерского учета в кредитных организациях;</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методологические основы организации и ведения бухгалтерского учета в кредитных организациях;</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принципы построения, структуру и содержание разделов плана счетов бухгалтерского учета кредитных организаций, порядок нумерации лицевых счетов;</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основные принципы организации документооборота, виды банковских документов и требования к их оформлению, порядок их хранения;</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характеристику документов синтетического и аналитического учета;</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краткую характеристику основных элементов учетной политики кредитной организации;</w:t>
      </w:r>
    </w:p>
    <w:p w:rsidR="00526CBF"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функции подразделений бухгалтерской службы в кредитных организациях;</w:t>
      </w:r>
    </w:p>
    <w:p w:rsidR="00C81B3D" w:rsidRPr="00381BA5" w:rsidRDefault="00C81B3D" w:rsidP="00C81B3D">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9. Быть готовым к смене технологий в профессиональной деятельности.</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1.1. Осуществлять расчетно-кассовое обслуживание клиентов.</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1.2. Осуществлять безналичные платежи с использованием различных форм расчетов в национальной и иностранной валютах.</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1.3. Осуществлять расчетное обслуживание счетов бюджетов различных уровней.</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1.4. Осуществлять межбанковские расчеты.</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1.5. Осуществлять международные расчеты по экспортно-импортным операциям.</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1.6. Обслуживать расчетные операции с использованием различных видов платежных карт.</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2.2. Осуществлять и оформлять выдачу кредитов.</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2.3. Осуществлять сопровождение выданных кредитов.</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2.4. Проводить операции на рынке межбанковских кредитов.</w:t>
      </w:r>
    </w:p>
    <w:p w:rsidR="00C81B3D" w:rsidRDefault="00C81B3D" w:rsidP="00C81B3D">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C81B3D" w:rsidRPr="00C81B3D" w:rsidRDefault="00C81B3D" w:rsidP="00C81B3D">
      <w:pPr>
        <w:spacing w:after="0" w:line="240" w:lineRule="auto"/>
        <w:rPr>
          <w:rFonts w:ascii="Times New Roman" w:hAnsi="Times New Roman" w:cs="Times New Roman"/>
          <w:sz w:val="24"/>
          <w:szCs w:val="24"/>
        </w:rPr>
      </w:pPr>
    </w:p>
    <w:p w:rsidR="00526CBF" w:rsidRPr="004C75D8" w:rsidRDefault="00526CBF" w:rsidP="00C81B3D">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526CBF" w:rsidRPr="004E3E13" w:rsidRDefault="00526CBF" w:rsidP="00526CBF">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526CBF" w:rsidRPr="004E3E13" w:rsidTr="00607A05">
        <w:trPr>
          <w:trHeight w:val="460"/>
        </w:trPr>
        <w:tc>
          <w:tcPr>
            <w:tcW w:w="7479"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526CBF" w:rsidRPr="004E3E13" w:rsidTr="00607A05">
        <w:trPr>
          <w:trHeight w:val="285"/>
        </w:trPr>
        <w:tc>
          <w:tcPr>
            <w:tcW w:w="7479" w:type="dxa"/>
            <w:shd w:val="clear" w:color="auto" w:fill="auto"/>
          </w:tcPr>
          <w:p w:rsidR="00526CBF" w:rsidRPr="004E3E13" w:rsidRDefault="00526CBF" w:rsidP="00607A05">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526CBF" w:rsidRPr="00043A3E" w:rsidRDefault="00526CBF" w:rsidP="00607A05">
            <w:pPr>
              <w:spacing w:after="0" w:line="240" w:lineRule="auto"/>
              <w:jc w:val="center"/>
              <w:rPr>
                <w:rFonts w:ascii="Times New Roman" w:hAnsi="Times New Roman"/>
                <w:b/>
                <w:i/>
                <w:iCs/>
                <w:sz w:val="24"/>
                <w:szCs w:val="24"/>
              </w:rPr>
            </w:pPr>
            <w:r>
              <w:rPr>
                <w:rFonts w:ascii="Times New Roman" w:hAnsi="Times New Roman"/>
                <w:b/>
                <w:i/>
                <w:iCs/>
                <w:sz w:val="24"/>
                <w:szCs w:val="24"/>
              </w:rPr>
              <w:t>111</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74</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30</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37</w:t>
            </w:r>
          </w:p>
        </w:tc>
      </w:tr>
      <w:tr w:rsidR="00526CBF" w:rsidRPr="004E3E13" w:rsidTr="00607A05">
        <w:tc>
          <w:tcPr>
            <w:tcW w:w="9180" w:type="dxa"/>
            <w:gridSpan w:val="2"/>
            <w:shd w:val="clear" w:color="auto" w:fill="auto"/>
          </w:tcPr>
          <w:p w:rsidR="00526CBF" w:rsidRPr="00936AB8" w:rsidRDefault="00526CBF" w:rsidP="00607A05">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sidRPr="00936AB8">
              <w:rPr>
                <w:rFonts w:ascii="Times New Roman" w:eastAsia="Times New Roman" w:hAnsi="Times New Roman" w:cs="Times New Roman"/>
                <w:iCs/>
                <w:sz w:val="24"/>
                <w:szCs w:val="24"/>
              </w:rPr>
              <w:t xml:space="preserve"> аттестация по предмету проводится в форме</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eastAsia="Times New Roman" w:hAnsi="Times New Roman"/>
                <w:i/>
                <w:iCs/>
                <w:color w:val="000000"/>
                <w:sz w:val="24"/>
                <w:szCs w:val="24"/>
              </w:rPr>
              <w:t>комплексного ЭКЗАМЕНА</w:t>
            </w:r>
          </w:p>
        </w:tc>
      </w:tr>
    </w:tbl>
    <w:p w:rsidR="00526CBF" w:rsidRDefault="00526CBF" w:rsidP="00526CBF">
      <w:pPr>
        <w:spacing w:after="0" w:line="240" w:lineRule="auto"/>
        <w:jc w:val="center"/>
        <w:rPr>
          <w:rFonts w:ascii="Times New Roman" w:hAnsi="Times New Roman" w:cs="Times New Roman"/>
          <w:b/>
          <w:sz w:val="28"/>
          <w:szCs w:val="28"/>
        </w:rPr>
      </w:pPr>
    </w:p>
    <w:p w:rsidR="00526CBF" w:rsidRPr="00BB33DA" w:rsidRDefault="00526CBF" w:rsidP="00526C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526CBF" w:rsidRDefault="00526CBF" w:rsidP="00526C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526CBF" w:rsidRDefault="00526CBF" w:rsidP="00526CBF">
      <w:pPr>
        <w:spacing w:after="0" w:line="240" w:lineRule="auto"/>
        <w:jc w:val="center"/>
        <w:rPr>
          <w:rFonts w:ascii="Times New Roman" w:hAnsi="Times New Roman" w:cs="Times New Roman"/>
          <w:b/>
          <w:sz w:val="28"/>
          <w:szCs w:val="28"/>
        </w:rPr>
      </w:pPr>
    </w:p>
    <w:p w:rsidR="00526CBF" w:rsidRPr="009247EE" w:rsidRDefault="00526CBF" w:rsidP="00526CB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АНАЛИЗ ФИНАНСОВА0ХОЗЯЙСТВЕННОЙ ДЕЯТЕЛЬНОСТИ</w:t>
      </w:r>
    </w:p>
    <w:p w:rsidR="00526CBF" w:rsidRDefault="00526CBF" w:rsidP="00526CBF">
      <w:pPr>
        <w:spacing w:after="0" w:line="240" w:lineRule="auto"/>
        <w:jc w:val="center"/>
        <w:rPr>
          <w:rFonts w:ascii="Times New Roman" w:hAnsi="Times New Roman" w:cs="Times New Roman"/>
          <w:b/>
          <w:sz w:val="28"/>
          <w:szCs w:val="28"/>
        </w:rPr>
      </w:pPr>
    </w:p>
    <w:p w:rsidR="00526CBF" w:rsidRPr="00C81B3D" w:rsidRDefault="00C81B3D" w:rsidP="00C8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526CBF" w:rsidRPr="00C81B3D">
        <w:rPr>
          <w:rFonts w:ascii="Times New Roman" w:eastAsia="Times New Roman" w:hAnsi="Times New Roman" w:cs="Times New Roman"/>
          <w:b/>
          <w:sz w:val="24"/>
          <w:szCs w:val="24"/>
        </w:rPr>
        <w:t xml:space="preserve">Место профессионального модуля в структуре ППССЗ: </w:t>
      </w:r>
    </w:p>
    <w:p w:rsidR="00526CBF" w:rsidRDefault="00526CBF" w:rsidP="00526CBF">
      <w:pPr>
        <w:spacing w:after="0" w:line="240" w:lineRule="auto"/>
        <w:jc w:val="both"/>
        <w:rPr>
          <w:rFonts w:ascii="Times New Roman" w:hAnsi="Times New Roman" w:cs="Times New Roman"/>
          <w:b/>
          <w:sz w:val="28"/>
          <w:szCs w:val="28"/>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Pr="00526CBF">
        <w:rPr>
          <w:rFonts w:ascii="Times New Roman" w:hAnsi="Times New Roman" w:cs="Times New Roman"/>
          <w:sz w:val="24"/>
          <w:szCs w:val="24"/>
        </w:rPr>
        <w:t>Анализ финансово-хозяйственной деятельности</w:t>
      </w:r>
      <w:r w:rsidRPr="0098304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входит в </w:t>
      </w:r>
      <w:proofErr w:type="spellStart"/>
      <w:r w:rsidRPr="009247EE">
        <w:rPr>
          <w:rFonts w:ascii="Times New Roman" w:eastAsia="Times New Roman" w:hAnsi="Times New Roman" w:cs="Times New Roman"/>
          <w:sz w:val="24"/>
          <w:szCs w:val="24"/>
        </w:rPr>
        <w:t>Общепрофессиональный</w:t>
      </w:r>
      <w:proofErr w:type="spellEnd"/>
      <w:r w:rsidRPr="009247EE">
        <w:rPr>
          <w:rFonts w:ascii="Times New Roman" w:eastAsia="Times New Roman" w:hAnsi="Times New Roman" w:cs="Times New Roman"/>
          <w:sz w:val="24"/>
          <w:szCs w:val="24"/>
        </w:rPr>
        <w:t xml:space="preserve"> цикл</w:t>
      </w:r>
      <w:r>
        <w:rPr>
          <w:rFonts w:ascii="Times New Roman" w:hAnsi="Times New Roman" w:cs="Times New Roman"/>
          <w:sz w:val="24"/>
          <w:szCs w:val="24"/>
        </w:rPr>
        <w:t>, изучается на 3 курсе.</w:t>
      </w:r>
    </w:p>
    <w:p w:rsidR="00526CBF" w:rsidRPr="00C81B3D" w:rsidRDefault="00C81B3D" w:rsidP="00C8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526CBF" w:rsidRPr="00C81B3D">
        <w:rPr>
          <w:rFonts w:ascii="Times New Roman" w:hAnsi="Times New Roman" w:cs="Times New Roman"/>
          <w:b/>
          <w:sz w:val="24"/>
          <w:szCs w:val="24"/>
        </w:rPr>
        <w:t>Т</w:t>
      </w:r>
      <w:r w:rsidR="00526CBF" w:rsidRPr="00C81B3D">
        <w:rPr>
          <w:rFonts w:ascii="Times New Roman" w:eastAsia="Times New Roman" w:hAnsi="Times New Roman" w:cs="Times New Roman"/>
          <w:b/>
          <w:sz w:val="24"/>
          <w:szCs w:val="24"/>
        </w:rPr>
        <w:t>ребования к результатам освоения учебной дисциплины:</w:t>
      </w:r>
    </w:p>
    <w:p w:rsidR="00526CBF" w:rsidRPr="00C81B3D" w:rsidRDefault="00526CBF" w:rsidP="00C81B3D">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r w:rsidRPr="00C81B3D">
        <w:rPr>
          <w:rFonts w:ascii="Times New Roman" w:eastAsia="Times New Roman" w:hAnsi="Times New Roman" w:cs="Times New Roman"/>
          <w:b/>
          <w:sz w:val="24"/>
          <w:szCs w:val="24"/>
        </w:rPr>
        <w:t>:</w:t>
      </w:r>
    </w:p>
    <w:p w:rsidR="00C81B3D" w:rsidRPr="00C81B3D" w:rsidRDefault="00C81B3D" w:rsidP="00C81B3D">
      <w:pPr>
        <w:spacing w:after="0" w:line="240" w:lineRule="auto"/>
        <w:rPr>
          <w:rFonts w:ascii="Times New Roman" w:hAnsi="Times New Roman" w:cs="Times New Roman"/>
          <w:b/>
          <w:sz w:val="24"/>
          <w:szCs w:val="24"/>
        </w:rPr>
      </w:pPr>
      <w:r w:rsidRPr="00C81B3D">
        <w:rPr>
          <w:rFonts w:ascii="Times New Roman" w:hAnsi="Times New Roman" w:cs="Times New Roman"/>
          <w:b/>
          <w:sz w:val="24"/>
          <w:szCs w:val="24"/>
        </w:rPr>
        <w:t>уметь:</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рассчитывать и анализировать основные экономические показатели, характеризующие деятельность организации;</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обобщать результаты аналитической работы и подготавливать соответствующие рекомендации;</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использовать информационные технологии для сбора, обработки, накопления и анализа информации;</w:t>
      </w:r>
    </w:p>
    <w:p w:rsidR="00C81B3D" w:rsidRPr="00C81B3D" w:rsidRDefault="00C81B3D" w:rsidP="00C81B3D">
      <w:pPr>
        <w:spacing w:after="0" w:line="240" w:lineRule="auto"/>
        <w:rPr>
          <w:rFonts w:ascii="Times New Roman" w:hAnsi="Times New Roman" w:cs="Times New Roman"/>
          <w:b/>
          <w:sz w:val="24"/>
          <w:szCs w:val="24"/>
        </w:rPr>
      </w:pPr>
      <w:r w:rsidRPr="00C81B3D">
        <w:rPr>
          <w:rFonts w:ascii="Times New Roman" w:hAnsi="Times New Roman" w:cs="Times New Roman"/>
          <w:b/>
          <w:sz w:val="24"/>
          <w:szCs w:val="24"/>
        </w:rPr>
        <w:lastRenderedPageBreak/>
        <w:t>знать:</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состав бухгалтерской, финансовой и статистической отчетности организации;</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основные методы и приемы экономического анализа;</w:t>
      </w:r>
    </w:p>
    <w:p w:rsidR="00526CBF"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методики проведения анализа финансово-хозяйственной деятельности организации;</w:t>
      </w:r>
    </w:p>
    <w:p w:rsidR="00C81B3D" w:rsidRPr="00381BA5" w:rsidRDefault="00C81B3D" w:rsidP="00C81B3D">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C81B3D" w:rsidRPr="00607A05" w:rsidRDefault="00C81B3D" w:rsidP="00C81B3D">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9. Быть готовым к смене технологий в профессиональной деятельности.</w:t>
      </w:r>
    </w:p>
    <w:p w:rsidR="00C81B3D" w:rsidRPr="00381BA5" w:rsidRDefault="00C81B3D" w:rsidP="00C81B3D">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C81B3D" w:rsidRPr="00C81B3D" w:rsidRDefault="00C81B3D" w:rsidP="00C81B3D">
      <w:pPr>
        <w:spacing w:after="0" w:line="240" w:lineRule="auto"/>
        <w:rPr>
          <w:rFonts w:ascii="Times New Roman" w:hAnsi="Times New Roman" w:cs="Times New Roman"/>
          <w:sz w:val="24"/>
          <w:szCs w:val="24"/>
        </w:rPr>
      </w:pPr>
    </w:p>
    <w:p w:rsidR="00526CBF" w:rsidRPr="004C75D8" w:rsidRDefault="00526CBF" w:rsidP="00C81B3D">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526CBF" w:rsidRPr="004E3E13" w:rsidRDefault="00526CBF" w:rsidP="00526CBF">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526CBF" w:rsidRPr="004E3E13" w:rsidTr="00607A05">
        <w:trPr>
          <w:trHeight w:val="460"/>
        </w:trPr>
        <w:tc>
          <w:tcPr>
            <w:tcW w:w="7479"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526CBF" w:rsidRPr="004E3E13" w:rsidTr="00607A05">
        <w:trPr>
          <w:trHeight w:val="285"/>
        </w:trPr>
        <w:tc>
          <w:tcPr>
            <w:tcW w:w="7479" w:type="dxa"/>
            <w:shd w:val="clear" w:color="auto" w:fill="auto"/>
          </w:tcPr>
          <w:p w:rsidR="00526CBF" w:rsidRPr="004E3E13" w:rsidRDefault="00526CBF" w:rsidP="00607A05">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526CBF" w:rsidRPr="00043A3E" w:rsidRDefault="00526CBF" w:rsidP="00607A05">
            <w:pPr>
              <w:spacing w:after="0" w:line="240" w:lineRule="auto"/>
              <w:jc w:val="center"/>
              <w:rPr>
                <w:rFonts w:ascii="Times New Roman" w:hAnsi="Times New Roman"/>
                <w:b/>
                <w:i/>
                <w:iCs/>
                <w:sz w:val="24"/>
                <w:szCs w:val="24"/>
              </w:rPr>
            </w:pPr>
            <w:r>
              <w:rPr>
                <w:rFonts w:ascii="Times New Roman" w:hAnsi="Times New Roman"/>
                <w:b/>
                <w:i/>
                <w:iCs/>
                <w:sz w:val="24"/>
                <w:szCs w:val="24"/>
              </w:rPr>
              <w:t>111</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74</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28</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37</w:t>
            </w:r>
          </w:p>
        </w:tc>
      </w:tr>
      <w:tr w:rsidR="00526CBF" w:rsidRPr="004E3E13" w:rsidTr="00607A05">
        <w:tc>
          <w:tcPr>
            <w:tcW w:w="9180" w:type="dxa"/>
            <w:gridSpan w:val="2"/>
            <w:shd w:val="clear" w:color="auto" w:fill="auto"/>
          </w:tcPr>
          <w:p w:rsidR="00526CBF" w:rsidRPr="00936AB8" w:rsidRDefault="00526CBF" w:rsidP="00607A05">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sidRPr="00936AB8">
              <w:rPr>
                <w:rFonts w:ascii="Times New Roman" w:eastAsia="Times New Roman" w:hAnsi="Times New Roman" w:cs="Times New Roman"/>
                <w:iCs/>
                <w:sz w:val="24"/>
                <w:szCs w:val="24"/>
              </w:rPr>
              <w:t xml:space="preserve"> аттестация по предмету проводится в форме</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дифференцированного   </w:t>
            </w:r>
            <w:r w:rsidRPr="004C75D8">
              <w:rPr>
                <w:rFonts w:ascii="Times New Roman" w:eastAsia="Times New Roman" w:hAnsi="Times New Roman" w:cs="Times New Roman"/>
                <w:i/>
                <w:iCs/>
                <w:sz w:val="24"/>
                <w:szCs w:val="24"/>
              </w:rPr>
              <w:t xml:space="preserve"> </w:t>
            </w:r>
            <w:r w:rsidRPr="004C75D8">
              <w:rPr>
                <w:rFonts w:ascii="Times New Roman" w:eastAsia="Times New Roman" w:hAnsi="Times New Roman" w:cs="Times New Roman"/>
                <w:b/>
                <w:i/>
                <w:iCs/>
                <w:sz w:val="24"/>
                <w:szCs w:val="24"/>
              </w:rPr>
              <w:t xml:space="preserve">зачета  </w:t>
            </w:r>
          </w:p>
        </w:tc>
      </w:tr>
    </w:tbl>
    <w:p w:rsidR="00526CBF" w:rsidRDefault="00526CBF" w:rsidP="00526CBF">
      <w:pPr>
        <w:spacing w:after="0" w:line="240" w:lineRule="auto"/>
        <w:jc w:val="center"/>
        <w:rPr>
          <w:rFonts w:ascii="Times New Roman" w:hAnsi="Times New Roman" w:cs="Times New Roman"/>
          <w:b/>
          <w:sz w:val="28"/>
          <w:szCs w:val="28"/>
        </w:rPr>
      </w:pPr>
    </w:p>
    <w:p w:rsidR="00526CBF" w:rsidRPr="00BB33DA" w:rsidRDefault="00526CBF" w:rsidP="00526C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526CBF" w:rsidRDefault="00526CBF" w:rsidP="00526C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526CBF" w:rsidRDefault="00526CBF" w:rsidP="00526CBF">
      <w:pPr>
        <w:spacing w:after="0" w:line="240" w:lineRule="auto"/>
        <w:jc w:val="center"/>
        <w:rPr>
          <w:rFonts w:ascii="Times New Roman" w:hAnsi="Times New Roman" w:cs="Times New Roman"/>
          <w:b/>
          <w:sz w:val="28"/>
          <w:szCs w:val="28"/>
        </w:rPr>
      </w:pPr>
    </w:p>
    <w:p w:rsidR="00526CBF" w:rsidRPr="009247EE" w:rsidRDefault="00526CBF" w:rsidP="00526CB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ОСНОВЫ ЭКОНОМИЧЕСКОЙ ТЕОРИИ</w:t>
      </w:r>
    </w:p>
    <w:p w:rsidR="00526CBF" w:rsidRDefault="00526CBF" w:rsidP="00526CBF">
      <w:pPr>
        <w:spacing w:after="0" w:line="240" w:lineRule="auto"/>
        <w:jc w:val="center"/>
        <w:rPr>
          <w:rFonts w:ascii="Times New Roman" w:hAnsi="Times New Roman" w:cs="Times New Roman"/>
          <w:b/>
          <w:sz w:val="28"/>
          <w:szCs w:val="28"/>
        </w:rPr>
      </w:pPr>
    </w:p>
    <w:p w:rsidR="00526CBF" w:rsidRPr="00C81B3D" w:rsidRDefault="00C81B3D" w:rsidP="00C8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526CBF" w:rsidRPr="00C81B3D">
        <w:rPr>
          <w:rFonts w:ascii="Times New Roman" w:eastAsia="Times New Roman" w:hAnsi="Times New Roman" w:cs="Times New Roman"/>
          <w:b/>
          <w:sz w:val="24"/>
          <w:szCs w:val="24"/>
        </w:rPr>
        <w:t xml:space="preserve">Место профессионального модуля в структуре ППССЗ: </w:t>
      </w:r>
    </w:p>
    <w:p w:rsidR="00526CBF" w:rsidRDefault="00526CBF" w:rsidP="00526CBF">
      <w:pPr>
        <w:spacing w:after="0" w:line="240" w:lineRule="auto"/>
        <w:jc w:val="both"/>
        <w:rPr>
          <w:rFonts w:ascii="Times New Roman" w:hAnsi="Times New Roman" w:cs="Times New Roman"/>
          <w:b/>
          <w:sz w:val="28"/>
          <w:szCs w:val="28"/>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Pr="00526CBF">
        <w:rPr>
          <w:rFonts w:ascii="Times New Roman" w:hAnsi="Times New Roman" w:cs="Times New Roman"/>
          <w:sz w:val="24"/>
          <w:szCs w:val="24"/>
        </w:rPr>
        <w:t>Основы экономической теории</w:t>
      </w:r>
      <w:r w:rsidRPr="0098304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входит в </w:t>
      </w:r>
      <w:proofErr w:type="spellStart"/>
      <w:r w:rsidRPr="009247EE">
        <w:rPr>
          <w:rFonts w:ascii="Times New Roman" w:eastAsia="Times New Roman" w:hAnsi="Times New Roman" w:cs="Times New Roman"/>
          <w:sz w:val="24"/>
          <w:szCs w:val="24"/>
        </w:rPr>
        <w:t>Общепрофессиональный</w:t>
      </w:r>
      <w:proofErr w:type="spellEnd"/>
      <w:r w:rsidRPr="009247EE">
        <w:rPr>
          <w:rFonts w:ascii="Times New Roman" w:eastAsia="Times New Roman" w:hAnsi="Times New Roman" w:cs="Times New Roman"/>
          <w:sz w:val="24"/>
          <w:szCs w:val="24"/>
        </w:rPr>
        <w:t xml:space="preserve"> цикл</w:t>
      </w:r>
      <w:r>
        <w:rPr>
          <w:rFonts w:ascii="Times New Roman" w:hAnsi="Times New Roman" w:cs="Times New Roman"/>
          <w:sz w:val="24"/>
          <w:szCs w:val="24"/>
        </w:rPr>
        <w:t>, изучается на 2 курсе.</w:t>
      </w:r>
    </w:p>
    <w:p w:rsidR="00526CBF" w:rsidRPr="00C81B3D" w:rsidRDefault="00C81B3D" w:rsidP="00C8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526CBF" w:rsidRPr="00C81B3D">
        <w:rPr>
          <w:rFonts w:ascii="Times New Roman" w:hAnsi="Times New Roman" w:cs="Times New Roman"/>
          <w:b/>
          <w:sz w:val="24"/>
          <w:szCs w:val="24"/>
        </w:rPr>
        <w:t>Т</w:t>
      </w:r>
      <w:r w:rsidR="00526CBF" w:rsidRPr="00C81B3D">
        <w:rPr>
          <w:rFonts w:ascii="Times New Roman" w:eastAsia="Times New Roman" w:hAnsi="Times New Roman" w:cs="Times New Roman"/>
          <w:b/>
          <w:sz w:val="24"/>
          <w:szCs w:val="24"/>
        </w:rPr>
        <w:t>ребования к результатам освоения учебной дисциплины:</w:t>
      </w:r>
    </w:p>
    <w:p w:rsidR="00526CBF" w:rsidRPr="00C81B3D" w:rsidRDefault="00526CBF" w:rsidP="00C81B3D">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r w:rsidRPr="00C81B3D">
        <w:rPr>
          <w:rFonts w:ascii="Times New Roman" w:eastAsia="Times New Roman" w:hAnsi="Times New Roman" w:cs="Times New Roman"/>
          <w:b/>
          <w:sz w:val="24"/>
          <w:szCs w:val="24"/>
        </w:rPr>
        <w:t>:</w:t>
      </w:r>
    </w:p>
    <w:p w:rsidR="00C81B3D" w:rsidRPr="00C81B3D" w:rsidRDefault="00C81B3D" w:rsidP="00C81B3D">
      <w:pPr>
        <w:spacing w:after="0" w:line="240" w:lineRule="auto"/>
        <w:rPr>
          <w:rFonts w:ascii="Times New Roman" w:hAnsi="Times New Roman" w:cs="Times New Roman"/>
          <w:b/>
          <w:sz w:val="24"/>
          <w:szCs w:val="24"/>
        </w:rPr>
      </w:pPr>
      <w:r w:rsidRPr="00C81B3D">
        <w:rPr>
          <w:rFonts w:ascii="Times New Roman" w:hAnsi="Times New Roman" w:cs="Times New Roman"/>
          <w:b/>
          <w:sz w:val="24"/>
          <w:szCs w:val="24"/>
        </w:rPr>
        <w:t>уметь:</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оперировать основными категориями и понятиями экономической теории;</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использовать источники экономической информации, различать основные учения, школы, концепции и направления экономической науки;</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строить графики, схемы, анализировать механизмы взаимодействия различных факторов на основе экономических моделей;</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анализировать статистические таблицы системы национальных счетов, определять функциональные взаимосвязи между статистическими показателями состояния экономики;</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 xml:space="preserve">распознавать экономические взаимосвязи, оценивать </w:t>
      </w:r>
      <w:proofErr w:type="gramStart"/>
      <w:r w:rsidRPr="00C81B3D">
        <w:rPr>
          <w:rFonts w:ascii="Times New Roman" w:hAnsi="Times New Roman" w:cs="Times New Roman"/>
          <w:sz w:val="24"/>
          <w:szCs w:val="24"/>
        </w:rPr>
        <w:t>экономические процессы</w:t>
      </w:r>
      <w:proofErr w:type="gramEnd"/>
      <w:r w:rsidRPr="00C81B3D">
        <w:rPr>
          <w:rFonts w:ascii="Times New Roman" w:hAnsi="Times New Roman" w:cs="Times New Roman"/>
          <w:sz w:val="24"/>
          <w:szCs w:val="24"/>
        </w:rPr>
        <w:t xml:space="preserve"> и явления, применять инструменты макроэкономического анализа актуальных проблем современной экономики;</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lastRenderedPageBreak/>
        <w:t>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w:t>
      </w:r>
      <w:proofErr w:type="gramStart"/>
      <w:r w:rsidRPr="00C81B3D">
        <w:rPr>
          <w:rFonts w:ascii="Times New Roman" w:hAnsi="Times New Roman" w:cs="Times New Roman"/>
          <w:sz w:val="24"/>
          <w:szCs w:val="24"/>
        </w:rPr>
        <w:t>о-</w:t>
      </w:r>
      <w:proofErr w:type="gramEnd"/>
      <w:r w:rsidRPr="00C81B3D">
        <w:rPr>
          <w:rFonts w:ascii="Times New Roman" w:hAnsi="Times New Roman" w:cs="Times New Roman"/>
          <w:sz w:val="24"/>
          <w:szCs w:val="24"/>
        </w:rPr>
        <w:t xml:space="preserve"> и </w:t>
      </w:r>
      <w:proofErr w:type="spellStart"/>
      <w:r w:rsidRPr="00C81B3D">
        <w:rPr>
          <w:rFonts w:ascii="Times New Roman" w:hAnsi="Times New Roman" w:cs="Times New Roman"/>
          <w:sz w:val="24"/>
          <w:szCs w:val="24"/>
        </w:rPr>
        <w:t>макроуровнях</w:t>
      </w:r>
      <w:proofErr w:type="spellEnd"/>
      <w:r w:rsidRPr="00C81B3D">
        <w:rPr>
          <w:rFonts w:ascii="Times New Roman" w:hAnsi="Times New Roman" w:cs="Times New Roman"/>
          <w:sz w:val="24"/>
          <w:szCs w:val="24"/>
        </w:rPr>
        <w:t>;</w:t>
      </w:r>
    </w:p>
    <w:p w:rsidR="00C81B3D" w:rsidRPr="00C81B3D" w:rsidRDefault="00C81B3D" w:rsidP="00C81B3D">
      <w:pPr>
        <w:spacing w:after="0" w:line="240" w:lineRule="auto"/>
        <w:rPr>
          <w:rFonts w:ascii="Times New Roman" w:hAnsi="Times New Roman" w:cs="Times New Roman"/>
          <w:b/>
          <w:sz w:val="24"/>
          <w:szCs w:val="24"/>
        </w:rPr>
      </w:pPr>
      <w:r w:rsidRPr="00C81B3D">
        <w:rPr>
          <w:rFonts w:ascii="Times New Roman" w:hAnsi="Times New Roman" w:cs="Times New Roman"/>
          <w:b/>
          <w:sz w:val="24"/>
          <w:szCs w:val="24"/>
        </w:rPr>
        <w:t>знать:</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генезис экономической науки, предмет, метод, функции и инструменты экономической теории;</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ресурсы и факторы производства, типы и фазы воспроизводства, роль экономических потребностей в активизации производственной деятельности, типы экономических систем, формы собственности;</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 xml:space="preserve">рыночные механизмы спроса и предложения на </w:t>
      </w:r>
      <w:proofErr w:type="spellStart"/>
      <w:r w:rsidRPr="00C81B3D">
        <w:rPr>
          <w:rFonts w:ascii="Times New Roman" w:hAnsi="Times New Roman" w:cs="Times New Roman"/>
          <w:sz w:val="24"/>
          <w:szCs w:val="24"/>
        </w:rPr>
        <w:t>микроуровне</w:t>
      </w:r>
      <w:proofErr w:type="spellEnd"/>
      <w:r w:rsidRPr="00C81B3D">
        <w:rPr>
          <w:rFonts w:ascii="Times New Roman" w:hAnsi="Times New Roman" w:cs="Times New Roman"/>
          <w:sz w:val="24"/>
          <w:szCs w:val="24"/>
        </w:rPr>
        <w:t>, роль конкуренции в экономике, сущность и формы монополий, теорию поведения потребителя, особенности функционирования рынков производственных ресурсов;</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роль и функции государства в рыночной экономике, способы измерения результатов экономической деятельности, макроэкономические показатели состояния экономики, основные макроэкономические модели общего равновесия, динамические модели экономического роста, фазы экономических циклов;</w:t>
      </w:r>
    </w:p>
    <w:p w:rsidR="00C81B3D" w:rsidRPr="00C81B3D"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задачи и способы осуществления макроэкономической политики государства, механизмы взаимодействия инструментов денежно-кредитной и бюджетно-налоговой политики, направления социальной политики и методы государственного регулирования доходов;</w:t>
      </w:r>
    </w:p>
    <w:p w:rsidR="00526CBF" w:rsidRDefault="00C81B3D" w:rsidP="00C81B3D">
      <w:pPr>
        <w:spacing w:after="0" w:line="240" w:lineRule="auto"/>
        <w:rPr>
          <w:rFonts w:ascii="Times New Roman" w:hAnsi="Times New Roman" w:cs="Times New Roman"/>
          <w:sz w:val="24"/>
          <w:szCs w:val="24"/>
        </w:rPr>
      </w:pPr>
      <w:r w:rsidRPr="00C81B3D">
        <w:rPr>
          <w:rFonts w:ascii="Times New Roman" w:hAnsi="Times New Roman" w:cs="Times New Roman"/>
          <w:sz w:val="24"/>
          <w:szCs w:val="24"/>
        </w:rPr>
        <w:t>закономерности и модели функционирования открытой экономики, взаимосвязи национальных экономик и мирового хозяйства;</w:t>
      </w:r>
    </w:p>
    <w:p w:rsidR="00A55D1A" w:rsidRPr="00381BA5" w:rsidRDefault="00A55D1A" w:rsidP="00A55D1A">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1.1. Осуществлять расчетно-кассовое обслуживание клиентов.</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1.2. Осуществлять безналичные платежи с использованием различных форм расчетов в национальной и иностранной валютах.</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1.3. Осуществлять расчетное обслуживание счетов бюджетов различных уровней.</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1.4. Осуществлять межбанковские расчеты.</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1.5. Осуществлять международные расчеты по экспортно-импортным операциям.</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1.6. Обслуживать расчетные операции с использованием различных видов платежных карт.</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2.2. Осуществлять и оформлять выдачу кредитов.</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2.3. Осуществлять сопровождение выданных кредитов.</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2.4. Проводить операции на рынке межбанковских кредитов.</w:t>
      </w:r>
    </w:p>
    <w:p w:rsidR="00A55D1A" w:rsidRDefault="00A55D1A" w:rsidP="00A55D1A">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A55D1A" w:rsidRPr="00C81B3D" w:rsidRDefault="00A55D1A" w:rsidP="00C81B3D">
      <w:pPr>
        <w:spacing w:after="0" w:line="240" w:lineRule="auto"/>
        <w:rPr>
          <w:rFonts w:ascii="Times New Roman" w:hAnsi="Times New Roman" w:cs="Times New Roman"/>
          <w:sz w:val="24"/>
          <w:szCs w:val="24"/>
        </w:rPr>
      </w:pPr>
    </w:p>
    <w:p w:rsidR="00526CBF" w:rsidRPr="004C75D8" w:rsidRDefault="00526CBF" w:rsidP="00C81B3D">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526CBF" w:rsidRPr="004E3E13" w:rsidRDefault="00526CBF" w:rsidP="00526CBF">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526CBF" w:rsidRPr="004E3E13" w:rsidTr="00607A05">
        <w:trPr>
          <w:trHeight w:val="460"/>
        </w:trPr>
        <w:tc>
          <w:tcPr>
            <w:tcW w:w="7479"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526CBF" w:rsidRPr="004E3E13" w:rsidTr="00607A05">
        <w:trPr>
          <w:trHeight w:val="285"/>
        </w:trPr>
        <w:tc>
          <w:tcPr>
            <w:tcW w:w="7479" w:type="dxa"/>
            <w:shd w:val="clear" w:color="auto" w:fill="auto"/>
          </w:tcPr>
          <w:p w:rsidR="00526CBF" w:rsidRPr="004E3E13" w:rsidRDefault="00526CBF" w:rsidP="00607A05">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526CBF" w:rsidRPr="00043A3E" w:rsidRDefault="00526CBF" w:rsidP="00607A05">
            <w:pPr>
              <w:spacing w:after="0" w:line="240" w:lineRule="auto"/>
              <w:jc w:val="center"/>
              <w:rPr>
                <w:rFonts w:ascii="Times New Roman" w:hAnsi="Times New Roman"/>
                <w:b/>
                <w:i/>
                <w:iCs/>
                <w:sz w:val="24"/>
                <w:szCs w:val="24"/>
              </w:rPr>
            </w:pPr>
            <w:r>
              <w:rPr>
                <w:rFonts w:ascii="Times New Roman" w:hAnsi="Times New Roman"/>
                <w:b/>
                <w:i/>
                <w:iCs/>
                <w:sz w:val="24"/>
                <w:szCs w:val="24"/>
              </w:rPr>
              <w:t>84</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56</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14</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28</w:t>
            </w:r>
          </w:p>
        </w:tc>
      </w:tr>
      <w:tr w:rsidR="00526CBF" w:rsidRPr="004E3E13" w:rsidTr="00607A05">
        <w:tc>
          <w:tcPr>
            <w:tcW w:w="9180" w:type="dxa"/>
            <w:gridSpan w:val="2"/>
            <w:shd w:val="clear" w:color="auto" w:fill="auto"/>
          </w:tcPr>
          <w:p w:rsidR="00526CBF" w:rsidRPr="00936AB8" w:rsidRDefault="00526CBF" w:rsidP="00607A05">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lastRenderedPageBreak/>
              <w:t>Промежуточная</w:t>
            </w:r>
            <w:r w:rsidRPr="00936AB8">
              <w:rPr>
                <w:rFonts w:ascii="Times New Roman" w:eastAsia="Times New Roman" w:hAnsi="Times New Roman" w:cs="Times New Roman"/>
                <w:iCs/>
                <w:sz w:val="24"/>
                <w:szCs w:val="24"/>
              </w:rPr>
              <w:t xml:space="preserve"> аттестация по предмету проводится в форме</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дифференцированного   </w:t>
            </w:r>
            <w:r w:rsidRPr="004C75D8">
              <w:rPr>
                <w:rFonts w:ascii="Times New Roman" w:eastAsia="Times New Roman" w:hAnsi="Times New Roman" w:cs="Times New Roman"/>
                <w:i/>
                <w:iCs/>
                <w:sz w:val="24"/>
                <w:szCs w:val="24"/>
              </w:rPr>
              <w:t xml:space="preserve"> </w:t>
            </w:r>
            <w:r w:rsidRPr="004C75D8">
              <w:rPr>
                <w:rFonts w:ascii="Times New Roman" w:eastAsia="Times New Roman" w:hAnsi="Times New Roman" w:cs="Times New Roman"/>
                <w:b/>
                <w:i/>
                <w:iCs/>
                <w:sz w:val="24"/>
                <w:szCs w:val="24"/>
              </w:rPr>
              <w:t xml:space="preserve">зачета  </w:t>
            </w:r>
          </w:p>
        </w:tc>
      </w:tr>
    </w:tbl>
    <w:p w:rsidR="00526CBF" w:rsidRDefault="00526CBF" w:rsidP="00526CBF">
      <w:pPr>
        <w:spacing w:after="0" w:line="240" w:lineRule="auto"/>
        <w:jc w:val="center"/>
        <w:rPr>
          <w:rFonts w:ascii="Times New Roman" w:hAnsi="Times New Roman" w:cs="Times New Roman"/>
          <w:b/>
          <w:sz w:val="28"/>
          <w:szCs w:val="28"/>
        </w:rPr>
      </w:pPr>
    </w:p>
    <w:p w:rsidR="00526CBF" w:rsidRPr="00BB33DA" w:rsidRDefault="00526CBF" w:rsidP="00526C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526CBF" w:rsidRDefault="00526CBF" w:rsidP="00526CBF">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526CBF" w:rsidRDefault="00526CBF" w:rsidP="00526CBF">
      <w:pPr>
        <w:spacing w:after="0" w:line="240" w:lineRule="auto"/>
        <w:jc w:val="center"/>
        <w:rPr>
          <w:rFonts w:ascii="Times New Roman" w:hAnsi="Times New Roman" w:cs="Times New Roman"/>
          <w:b/>
          <w:sz w:val="28"/>
          <w:szCs w:val="28"/>
        </w:rPr>
      </w:pPr>
    </w:p>
    <w:p w:rsidR="00526CBF" w:rsidRPr="009247EE" w:rsidRDefault="00526CBF" w:rsidP="00526CB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БЕЗОПАСНОСТЬ ЖИЗНЕДЕЯТЕЛЬНОСТИ</w:t>
      </w:r>
    </w:p>
    <w:p w:rsidR="00526CBF" w:rsidRDefault="00526CBF" w:rsidP="00526CBF">
      <w:pPr>
        <w:spacing w:after="0" w:line="240" w:lineRule="auto"/>
        <w:jc w:val="center"/>
        <w:rPr>
          <w:rFonts w:ascii="Times New Roman" w:hAnsi="Times New Roman" w:cs="Times New Roman"/>
          <w:b/>
          <w:sz w:val="28"/>
          <w:szCs w:val="28"/>
        </w:rPr>
      </w:pPr>
    </w:p>
    <w:p w:rsidR="00526CBF" w:rsidRPr="00A55D1A" w:rsidRDefault="00A55D1A" w:rsidP="00A5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526CBF" w:rsidRPr="00A55D1A">
        <w:rPr>
          <w:rFonts w:ascii="Times New Roman" w:eastAsia="Times New Roman" w:hAnsi="Times New Roman" w:cs="Times New Roman"/>
          <w:b/>
          <w:sz w:val="24"/>
          <w:szCs w:val="24"/>
        </w:rPr>
        <w:t xml:space="preserve">Место профессионального модуля в структуре ППССЗ: </w:t>
      </w:r>
    </w:p>
    <w:p w:rsidR="00526CBF" w:rsidRDefault="00526CBF" w:rsidP="00526CBF">
      <w:pPr>
        <w:spacing w:after="0" w:line="240" w:lineRule="auto"/>
        <w:jc w:val="both"/>
        <w:rPr>
          <w:rFonts w:ascii="Times New Roman" w:hAnsi="Times New Roman" w:cs="Times New Roman"/>
          <w:b/>
          <w:sz w:val="28"/>
          <w:szCs w:val="28"/>
        </w:rPr>
      </w:pPr>
      <w:r w:rsidRPr="0098304B">
        <w:rPr>
          <w:rFonts w:ascii="Times New Roman" w:hAnsi="Times New Roman" w:cs="Times New Roman"/>
          <w:sz w:val="24"/>
          <w:szCs w:val="24"/>
        </w:rPr>
        <w:t>Д</w:t>
      </w:r>
      <w:r w:rsidRPr="0098304B">
        <w:rPr>
          <w:rFonts w:ascii="Times New Roman" w:eastAsia="Times New Roman" w:hAnsi="Times New Roman" w:cs="Times New Roman"/>
          <w:sz w:val="24"/>
          <w:szCs w:val="24"/>
        </w:rPr>
        <w:t xml:space="preserve">исциплина </w:t>
      </w:r>
      <w:r w:rsidRPr="0098304B">
        <w:rPr>
          <w:rFonts w:ascii="Times New Roman" w:hAnsi="Times New Roman" w:cs="Times New Roman"/>
          <w:sz w:val="24"/>
          <w:szCs w:val="24"/>
        </w:rPr>
        <w:t>«</w:t>
      </w:r>
      <w:r w:rsidRPr="00526CBF">
        <w:rPr>
          <w:rFonts w:ascii="Times New Roman" w:hAnsi="Times New Roman" w:cs="Times New Roman"/>
          <w:sz w:val="24"/>
          <w:szCs w:val="24"/>
        </w:rPr>
        <w:t>Безопасность жизнедеятельности</w:t>
      </w:r>
      <w:r w:rsidRPr="0098304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входит в </w:t>
      </w:r>
      <w:proofErr w:type="spellStart"/>
      <w:r w:rsidRPr="009247EE">
        <w:rPr>
          <w:rFonts w:ascii="Times New Roman" w:eastAsia="Times New Roman" w:hAnsi="Times New Roman" w:cs="Times New Roman"/>
          <w:sz w:val="24"/>
          <w:szCs w:val="24"/>
        </w:rPr>
        <w:t>Общепрофессиональный</w:t>
      </w:r>
      <w:proofErr w:type="spellEnd"/>
      <w:r w:rsidRPr="009247EE">
        <w:rPr>
          <w:rFonts w:ascii="Times New Roman" w:eastAsia="Times New Roman" w:hAnsi="Times New Roman" w:cs="Times New Roman"/>
          <w:sz w:val="24"/>
          <w:szCs w:val="24"/>
        </w:rPr>
        <w:t xml:space="preserve"> цикл</w:t>
      </w:r>
      <w:r>
        <w:rPr>
          <w:rFonts w:ascii="Times New Roman" w:hAnsi="Times New Roman" w:cs="Times New Roman"/>
          <w:sz w:val="24"/>
          <w:szCs w:val="24"/>
        </w:rPr>
        <w:t>, изучается на 3 курсе.</w:t>
      </w:r>
    </w:p>
    <w:p w:rsidR="00526CBF" w:rsidRPr="00A55D1A" w:rsidRDefault="00A55D1A" w:rsidP="00A5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526CBF" w:rsidRPr="00A55D1A">
        <w:rPr>
          <w:rFonts w:ascii="Times New Roman" w:hAnsi="Times New Roman" w:cs="Times New Roman"/>
          <w:b/>
          <w:sz w:val="24"/>
          <w:szCs w:val="24"/>
        </w:rPr>
        <w:t>Т</w:t>
      </w:r>
      <w:r w:rsidR="00526CBF" w:rsidRPr="00A55D1A">
        <w:rPr>
          <w:rFonts w:ascii="Times New Roman" w:eastAsia="Times New Roman" w:hAnsi="Times New Roman" w:cs="Times New Roman"/>
          <w:b/>
          <w:sz w:val="24"/>
          <w:szCs w:val="24"/>
        </w:rPr>
        <w:t>ребования к результатам освоения учебной дисциплины:</w:t>
      </w:r>
    </w:p>
    <w:p w:rsidR="00526CBF" w:rsidRPr="00A55D1A" w:rsidRDefault="00526CBF" w:rsidP="00A55D1A">
      <w:pPr>
        <w:pStyle w:val="a3"/>
        <w:spacing w:after="0" w:line="240" w:lineRule="auto"/>
        <w:ind w:left="786"/>
        <w:rPr>
          <w:rFonts w:ascii="Times New Roman" w:eastAsia="Times New Roman" w:hAnsi="Times New Roman" w:cs="Times New Roman"/>
          <w:b/>
          <w:sz w:val="24"/>
          <w:szCs w:val="24"/>
        </w:rPr>
      </w:pPr>
      <w:r w:rsidRPr="002F229B">
        <w:rPr>
          <w:rFonts w:ascii="Times New Roman" w:eastAsia="Times New Roman" w:hAnsi="Times New Roman" w:cs="Times New Roman"/>
          <w:sz w:val="24"/>
          <w:szCs w:val="24"/>
        </w:rPr>
        <w:t>В результа</w:t>
      </w:r>
      <w:r>
        <w:rPr>
          <w:rFonts w:ascii="Times New Roman" w:eastAsia="Times New Roman" w:hAnsi="Times New Roman" w:cs="Times New Roman"/>
          <w:sz w:val="24"/>
          <w:szCs w:val="24"/>
        </w:rPr>
        <w:t xml:space="preserve">те изучения учебной дисциплины </w:t>
      </w:r>
      <w:proofErr w:type="gramStart"/>
      <w:r w:rsidRPr="002F229B">
        <w:rPr>
          <w:rFonts w:ascii="Times New Roman" w:eastAsia="Times New Roman" w:hAnsi="Times New Roman" w:cs="Times New Roman"/>
          <w:sz w:val="24"/>
          <w:szCs w:val="24"/>
        </w:rPr>
        <w:t>обучающийся</w:t>
      </w:r>
      <w:proofErr w:type="gramEnd"/>
      <w:r w:rsidRPr="002F229B">
        <w:rPr>
          <w:rFonts w:ascii="Times New Roman" w:eastAsia="Times New Roman" w:hAnsi="Times New Roman" w:cs="Times New Roman"/>
          <w:sz w:val="24"/>
          <w:szCs w:val="24"/>
        </w:rPr>
        <w:t xml:space="preserve"> должен</w:t>
      </w:r>
      <w:r w:rsidRPr="00A55D1A">
        <w:rPr>
          <w:rFonts w:ascii="Times New Roman" w:eastAsia="Times New Roman" w:hAnsi="Times New Roman" w:cs="Times New Roman"/>
          <w:b/>
          <w:sz w:val="24"/>
          <w:szCs w:val="24"/>
        </w:rPr>
        <w:t>:</w:t>
      </w:r>
    </w:p>
    <w:p w:rsidR="00A55D1A" w:rsidRPr="00A55D1A" w:rsidRDefault="00A55D1A" w:rsidP="00A55D1A">
      <w:pPr>
        <w:spacing w:after="0" w:line="240" w:lineRule="auto"/>
        <w:rPr>
          <w:rFonts w:ascii="Times New Roman" w:hAnsi="Times New Roman" w:cs="Times New Roman"/>
          <w:b/>
          <w:sz w:val="24"/>
          <w:szCs w:val="24"/>
        </w:rPr>
      </w:pPr>
      <w:r w:rsidRPr="00A55D1A">
        <w:rPr>
          <w:rFonts w:ascii="Times New Roman" w:hAnsi="Times New Roman" w:cs="Times New Roman"/>
          <w:b/>
          <w:sz w:val="24"/>
          <w:szCs w:val="24"/>
        </w:rPr>
        <w:t>уметь:</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применять первичные средства пожаротушения;</w:t>
      </w:r>
    </w:p>
    <w:p w:rsidR="00A55D1A" w:rsidRPr="00A55D1A" w:rsidRDefault="00A55D1A" w:rsidP="00A55D1A">
      <w:pPr>
        <w:spacing w:after="0" w:line="240" w:lineRule="auto"/>
        <w:rPr>
          <w:rFonts w:ascii="Times New Roman" w:hAnsi="Times New Roman" w:cs="Times New Roman"/>
          <w:sz w:val="24"/>
          <w:szCs w:val="24"/>
        </w:rPr>
      </w:pPr>
      <w:proofErr w:type="gramStart"/>
      <w:r w:rsidRPr="00A55D1A">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 xml:space="preserve">владеть способами бесконфликтного общения и </w:t>
      </w:r>
      <w:proofErr w:type="spellStart"/>
      <w:r w:rsidRPr="00A55D1A">
        <w:rPr>
          <w:rFonts w:ascii="Times New Roman" w:hAnsi="Times New Roman" w:cs="Times New Roman"/>
          <w:sz w:val="24"/>
          <w:szCs w:val="24"/>
        </w:rPr>
        <w:t>саморегуляции</w:t>
      </w:r>
      <w:proofErr w:type="spellEnd"/>
      <w:r w:rsidRPr="00A55D1A">
        <w:rPr>
          <w:rFonts w:ascii="Times New Roman" w:hAnsi="Times New Roman" w:cs="Times New Roman"/>
          <w:sz w:val="24"/>
          <w:szCs w:val="24"/>
        </w:rPr>
        <w:t xml:space="preserve"> в повседневной деятельности и экстремальных условиях военной службы;</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оказывать первую помощь пострадавшим;</w:t>
      </w:r>
    </w:p>
    <w:p w:rsidR="00A55D1A" w:rsidRPr="00A55D1A" w:rsidRDefault="00A55D1A" w:rsidP="00A55D1A">
      <w:pPr>
        <w:spacing w:after="0" w:line="240" w:lineRule="auto"/>
        <w:rPr>
          <w:rFonts w:ascii="Times New Roman" w:hAnsi="Times New Roman" w:cs="Times New Roman"/>
          <w:b/>
          <w:sz w:val="24"/>
          <w:szCs w:val="24"/>
        </w:rPr>
      </w:pPr>
      <w:r w:rsidRPr="00A55D1A">
        <w:rPr>
          <w:rFonts w:ascii="Times New Roman" w:hAnsi="Times New Roman" w:cs="Times New Roman"/>
          <w:b/>
          <w:sz w:val="24"/>
          <w:szCs w:val="24"/>
        </w:rPr>
        <w:t>знать:</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основы военной службы и обороны государства;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задачи и основные мероприятия гражданской обороны;</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способы защиты населения от оружия массового поражения;</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меры пожарной безопасности и правила безопасного поведения при пожарах;</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526CBF"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и правила оказания первой помощи пострадавшим.</w:t>
      </w:r>
    </w:p>
    <w:p w:rsidR="00A55D1A" w:rsidRPr="00381BA5" w:rsidRDefault="00A55D1A" w:rsidP="00A55D1A">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lastRenderedPageBreak/>
        <w:t>ОК 3. Решать проблемы, оценивать риски и принимать решения в нестандартных ситуациях.</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9. Быть готовым к смене технологий в профессиональной деятельности.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A55D1A" w:rsidRPr="00607A05" w:rsidRDefault="00A55D1A" w:rsidP="00A55D1A">
      <w:pPr>
        <w:rPr>
          <w:rFonts w:ascii="Times New Roman" w:hAnsi="Times New Roman" w:cs="Times New Roman"/>
          <w:sz w:val="24"/>
          <w:szCs w:val="24"/>
        </w:rPr>
      </w:pPr>
      <w:r w:rsidRPr="00607A05">
        <w:rPr>
          <w:rFonts w:ascii="Times New Roman" w:hAnsi="Times New Roman" w:cs="Times New Roman"/>
          <w:sz w:val="24"/>
          <w:szCs w:val="24"/>
        </w:rPr>
        <w:t>ОК 11. Нести ответственность за организацию мероприятий и использование средств, предотвращающих воздействие вредных факторов в процессе труда, за технику безопасности.</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1.1. Осуществлять расчетно-кассовое обслуживание клиентов.</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1.2. Осуществлять безналичные платежи с использованием различных форм расчетов в национальной и иностранной валютах.</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1.3. Осуществлять расчетное обслуживание счетов бюджетов различных уровней.</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1.4. Осуществлять межбанковские расчеты.</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1.5. Осуществлять международные расчеты по экспортно-импортным операциям.</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1.6. Обслуживать расчетные операции с использованием различных видов платежных карт.</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2.2. Осуществлять и оформлять выдачу кредитов.</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2.3. Осуществлять сопровождение выданных кредитов.</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2.4. Проводить операции на рынке межбанковских кредитов.</w:t>
      </w:r>
    </w:p>
    <w:p w:rsidR="00A55D1A" w:rsidRDefault="00A55D1A" w:rsidP="00A55D1A">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A55D1A" w:rsidRPr="00A55D1A" w:rsidRDefault="00A55D1A" w:rsidP="00A55D1A">
      <w:pPr>
        <w:spacing w:after="0" w:line="240" w:lineRule="auto"/>
        <w:rPr>
          <w:rFonts w:ascii="Times New Roman" w:hAnsi="Times New Roman" w:cs="Times New Roman"/>
          <w:sz w:val="24"/>
          <w:szCs w:val="24"/>
        </w:rPr>
      </w:pPr>
    </w:p>
    <w:p w:rsidR="00526CBF" w:rsidRPr="004C75D8" w:rsidRDefault="00526CBF" w:rsidP="00A55D1A">
      <w:pPr>
        <w:pStyle w:val="a3"/>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 xml:space="preserve">3. </w:t>
      </w:r>
      <w:r w:rsidRPr="004C75D8">
        <w:rPr>
          <w:rFonts w:ascii="Times New Roman" w:hAnsi="Times New Roman" w:cs="Times New Roman"/>
          <w:b/>
          <w:sz w:val="24"/>
          <w:szCs w:val="24"/>
        </w:rPr>
        <w:t>Программой учебной дисциплины предусмотрены следующие виды учебной работы</w:t>
      </w:r>
    </w:p>
    <w:p w:rsidR="00526CBF" w:rsidRPr="004E3E13" w:rsidRDefault="00526CBF" w:rsidP="00526CBF">
      <w:pPr>
        <w:tabs>
          <w:tab w:val="left" w:pos="360"/>
        </w:tabs>
        <w:spacing w:after="0" w:line="240" w:lineRule="auto"/>
        <w:ind w:left="360"/>
        <w:jc w:val="both"/>
        <w:rPr>
          <w:rFonts w:ascii="Times New Roman" w:eastAsia="Times New Roman" w:hAnsi="Times New Roman" w:cs="Times New Roman"/>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526CBF" w:rsidRPr="004E3E13" w:rsidTr="00607A05">
        <w:trPr>
          <w:trHeight w:val="460"/>
        </w:trPr>
        <w:tc>
          <w:tcPr>
            <w:tcW w:w="7479"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Вид учебной работы</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r w:rsidRPr="004E3E13">
              <w:rPr>
                <w:rFonts w:ascii="Times New Roman" w:eastAsia="Times New Roman" w:hAnsi="Times New Roman" w:cs="Times New Roman"/>
                <w:b/>
                <w:i/>
                <w:iCs/>
                <w:sz w:val="24"/>
                <w:szCs w:val="24"/>
              </w:rPr>
              <w:t xml:space="preserve">Количество часов </w:t>
            </w:r>
          </w:p>
        </w:tc>
      </w:tr>
      <w:tr w:rsidR="00526CBF" w:rsidRPr="004E3E13" w:rsidTr="00607A05">
        <w:trPr>
          <w:trHeight w:val="285"/>
        </w:trPr>
        <w:tc>
          <w:tcPr>
            <w:tcW w:w="7479" w:type="dxa"/>
            <w:shd w:val="clear" w:color="auto" w:fill="auto"/>
          </w:tcPr>
          <w:p w:rsidR="00526CBF" w:rsidRPr="004E3E13" w:rsidRDefault="00526CBF" w:rsidP="00607A05">
            <w:pPr>
              <w:spacing w:after="0" w:line="240" w:lineRule="auto"/>
              <w:rPr>
                <w:rFonts w:ascii="Times New Roman" w:eastAsia="Times New Roman" w:hAnsi="Times New Roman" w:cs="Times New Roman"/>
                <w:b/>
                <w:sz w:val="24"/>
                <w:szCs w:val="24"/>
              </w:rPr>
            </w:pPr>
            <w:r w:rsidRPr="004E3E13">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526CBF" w:rsidRPr="00043A3E" w:rsidRDefault="00526CBF" w:rsidP="00607A05">
            <w:pPr>
              <w:spacing w:after="0" w:line="240" w:lineRule="auto"/>
              <w:jc w:val="center"/>
              <w:rPr>
                <w:rFonts w:ascii="Times New Roman" w:hAnsi="Times New Roman"/>
                <w:b/>
                <w:i/>
                <w:iCs/>
                <w:sz w:val="24"/>
                <w:szCs w:val="24"/>
              </w:rPr>
            </w:pPr>
            <w:r>
              <w:rPr>
                <w:rFonts w:ascii="Times New Roman" w:hAnsi="Times New Roman"/>
                <w:b/>
                <w:i/>
                <w:iCs/>
                <w:sz w:val="24"/>
                <w:szCs w:val="24"/>
              </w:rPr>
              <w:t>102</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hAnsi="Times New Roman"/>
                <w:b/>
                <w:i/>
                <w:iCs/>
                <w:sz w:val="24"/>
                <w:szCs w:val="24"/>
              </w:rPr>
              <w:t>68</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в том числе:</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sz w:val="24"/>
                <w:szCs w:val="24"/>
              </w:rPr>
            </w:pPr>
            <w:r w:rsidRPr="004E3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3E13">
              <w:rPr>
                <w:rFonts w:ascii="Times New Roman" w:eastAsia="Times New Roman" w:hAnsi="Times New Roman" w:cs="Times New Roman"/>
                <w:sz w:val="24"/>
                <w:szCs w:val="24"/>
              </w:rPr>
              <w:t>практические занятия</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48</w:t>
            </w:r>
          </w:p>
        </w:tc>
      </w:tr>
      <w:tr w:rsidR="00526CBF" w:rsidRPr="004E3E13" w:rsidTr="00607A05">
        <w:tc>
          <w:tcPr>
            <w:tcW w:w="7479" w:type="dxa"/>
            <w:shd w:val="clear" w:color="auto" w:fill="auto"/>
          </w:tcPr>
          <w:p w:rsidR="00526CBF" w:rsidRPr="004E3E13" w:rsidRDefault="00526CBF" w:rsidP="00607A05">
            <w:pPr>
              <w:spacing w:after="0" w:line="240" w:lineRule="auto"/>
              <w:jc w:val="both"/>
              <w:rPr>
                <w:rFonts w:ascii="Times New Roman" w:eastAsia="Times New Roman" w:hAnsi="Times New Roman" w:cs="Times New Roman"/>
                <w:b/>
                <w:i/>
                <w:iCs/>
                <w:sz w:val="24"/>
                <w:szCs w:val="24"/>
              </w:rPr>
            </w:pPr>
            <w:r w:rsidRPr="004E3E13">
              <w:rPr>
                <w:rFonts w:ascii="Times New Roman" w:eastAsia="Times New Roman" w:hAnsi="Times New Roman" w:cs="Times New Roman"/>
                <w:b/>
                <w:i/>
                <w:iCs/>
                <w:sz w:val="24"/>
                <w:szCs w:val="24"/>
              </w:rPr>
              <w:t>Самостоятельная работа обучающегося (всего)</w:t>
            </w:r>
          </w:p>
        </w:tc>
        <w:tc>
          <w:tcPr>
            <w:tcW w:w="1701" w:type="dxa"/>
            <w:shd w:val="clear" w:color="auto" w:fill="auto"/>
          </w:tcPr>
          <w:p w:rsidR="00526CBF" w:rsidRPr="004E3E13" w:rsidRDefault="00526CBF" w:rsidP="00607A05">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34</w:t>
            </w:r>
          </w:p>
        </w:tc>
      </w:tr>
      <w:tr w:rsidR="00526CBF" w:rsidRPr="004E3E13" w:rsidTr="00607A05">
        <w:tc>
          <w:tcPr>
            <w:tcW w:w="9180" w:type="dxa"/>
            <w:gridSpan w:val="2"/>
            <w:shd w:val="clear" w:color="auto" w:fill="auto"/>
          </w:tcPr>
          <w:p w:rsidR="00526CBF" w:rsidRPr="00936AB8" w:rsidRDefault="00526CBF" w:rsidP="00607A05">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sidRPr="00936AB8">
              <w:rPr>
                <w:rFonts w:ascii="Times New Roman" w:eastAsia="Times New Roman" w:hAnsi="Times New Roman" w:cs="Times New Roman"/>
                <w:iCs/>
                <w:sz w:val="24"/>
                <w:szCs w:val="24"/>
              </w:rPr>
              <w:t xml:space="preserve"> аттестация по предмету проводится в форме</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дифференцированного   </w:t>
            </w:r>
            <w:r w:rsidRPr="004C75D8">
              <w:rPr>
                <w:rFonts w:ascii="Times New Roman" w:eastAsia="Times New Roman" w:hAnsi="Times New Roman" w:cs="Times New Roman"/>
                <w:i/>
                <w:iCs/>
                <w:sz w:val="24"/>
                <w:szCs w:val="24"/>
              </w:rPr>
              <w:t xml:space="preserve"> </w:t>
            </w:r>
            <w:r w:rsidRPr="004C75D8">
              <w:rPr>
                <w:rFonts w:ascii="Times New Roman" w:eastAsia="Times New Roman" w:hAnsi="Times New Roman" w:cs="Times New Roman"/>
                <w:b/>
                <w:i/>
                <w:iCs/>
                <w:sz w:val="24"/>
                <w:szCs w:val="24"/>
              </w:rPr>
              <w:t xml:space="preserve">зачета  </w:t>
            </w:r>
          </w:p>
        </w:tc>
      </w:tr>
    </w:tbl>
    <w:p w:rsidR="00526CBF" w:rsidRDefault="00526CBF" w:rsidP="00526CBF">
      <w:pPr>
        <w:spacing w:after="0" w:line="240" w:lineRule="auto"/>
        <w:jc w:val="center"/>
        <w:rPr>
          <w:rFonts w:ascii="Times New Roman" w:hAnsi="Times New Roman" w:cs="Times New Roman"/>
          <w:b/>
          <w:sz w:val="28"/>
          <w:szCs w:val="28"/>
        </w:rPr>
      </w:pPr>
    </w:p>
    <w:p w:rsidR="00526CBF" w:rsidRDefault="00526CBF" w:rsidP="00526CBF">
      <w:pPr>
        <w:spacing w:after="0" w:line="240" w:lineRule="auto"/>
        <w:jc w:val="center"/>
        <w:rPr>
          <w:rFonts w:ascii="Times New Roman" w:hAnsi="Times New Roman" w:cs="Times New Roman"/>
          <w:b/>
          <w:sz w:val="28"/>
          <w:szCs w:val="28"/>
        </w:rPr>
      </w:pPr>
    </w:p>
    <w:p w:rsidR="00526CBF" w:rsidRDefault="00526CBF" w:rsidP="00526CBF">
      <w:pPr>
        <w:spacing w:after="0" w:line="240" w:lineRule="auto"/>
        <w:jc w:val="center"/>
        <w:rPr>
          <w:rFonts w:ascii="Times New Roman" w:hAnsi="Times New Roman" w:cs="Times New Roman"/>
          <w:b/>
          <w:sz w:val="28"/>
          <w:szCs w:val="28"/>
        </w:rPr>
      </w:pPr>
    </w:p>
    <w:p w:rsidR="00526CBF" w:rsidRDefault="00526CBF" w:rsidP="00526CBF">
      <w:pPr>
        <w:spacing w:after="0" w:line="240" w:lineRule="auto"/>
        <w:jc w:val="center"/>
        <w:rPr>
          <w:rFonts w:ascii="Times New Roman" w:hAnsi="Times New Roman" w:cs="Times New Roman"/>
          <w:b/>
          <w:sz w:val="28"/>
          <w:szCs w:val="28"/>
        </w:rPr>
      </w:pPr>
    </w:p>
    <w:p w:rsidR="00526CBF" w:rsidRDefault="00526CBF" w:rsidP="00526CBF">
      <w:pPr>
        <w:spacing w:after="0" w:line="240" w:lineRule="auto"/>
        <w:jc w:val="center"/>
        <w:rPr>
          <w:rFonts w:ascii="Times New Roman" w:hAnsi="Times New Roman" w:cs="Times New Roman"/>
          <w:b/>
          <w:sz w:val="28"/>
          <w:szCs w:val="28"/>
        </w:rPr>
      </w:pPr>
    </w:p>
    <w:p w:rsidR="00526CBF" w:rsidRDefault="00526CBF" w:rsidP="00526CBF">
      <w:pPr>
        <w:spacing w:after="0" w:line="240" w:lineRule="auto"/>
        <w:jc w:val="center"/>
        <w:rPr>
          <w:rFonts w:ascii="Times New Roman" w:hAnsi="Times New Roman" w:cs="Times New Roman"/>
          <w:b/>
          <w:sz w:val="28"/>
          <w:szCs w:val="28"/>
        </w:rPr>
      </w:pPr>
    </w:p>
    <w:p w:rsidR="00526CBF" w:rsidRDefault="00526CBF" w:rsidP="00526CBF">
      <w:pPr>
        <w:spacing w:after="0" w:line="240" w:lineRule="auto"/>
        <w:jc w:val="center"/>
        <w:rPr>
          <w:rFonts w:ascii="Times New Roman" w:hAnsi="Times New Roman" w:cs="Times New Roman"/>
          <w:b/>
          <w:sz w:val="28"/>
          <w:szCs w:val="28"/>
        </w:rPr>
      </w:pPr>
    </w:p>
    <w:p w:rsidR="00526CBF" w:rsidRDefault="00526CBF" w:rsidP="00526CBF">
      <w:pPr>
        <w:spacing w:after="0" w:line="240" w:lineRule="auto"/>
        <w:jc w:val="center"/>
        <w:rPr>
          <w:rFonts w:ascii="Times New Roman" w:hAnsi="Times New Roman" w:cs="Times New Roman"/>
          <w:b/>
          <w:sz w:val="28"/>
          <w:szCs w:val="28"/>
        </w:rPr>
      </w:pPr>
    </w:p>
    <w:p w:rsidR="009247EE" w:rsidRDefault="009247EE" w:rsidP="00DA0878">
      <w:pPr>
        <w:spacing w:after="0" w:line="240" w:lineRule="auto"/>
        <w:jc w:val="center"/>
        <w:rPr>
          <w:rFonts w:ascii="Times New Roman" w:hAnsi="Times New Roman" w:cs="Times New Roman"/>
          <w:b/>
          <w:sz w:val="28"/>
          <w:szCs w:val="28"/>
        </w:rPr>
      </w:pPr>
    </w:p>
    <w:p w:rsidR="00DA0878" w:rsidRPr="00BB33DA" w:rsidRDefault="00DA0878" w:rsidP="00DA0878">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DA0878" w:rsidRDefault="00DA0878" w:rsidP="00DA0878">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DA0878" w:rsidRDefault="00DA0878" w:rsidP="00DA0878">
      <w:pPr>
        <w:spacing w:after="0" w:line="240" w:lineRule="auto"/>
        <w:jc w:val="center"/>
        <w:rPr>
          <w:rFonts w:ascii="Times New Roman" w:hAnsi="Times New Roman" w:cs="Times New Roman"/>
          <w:b/>
          <w:sz w:val="28"/>
          <w:szCs w:val="28"/>
        </w:rPr>
      </w:pPr>
    </w:p>
    <w:p w:rsidR="00DA0878" w:rsidRDefault="00DA0878" w:rsidP="00526CBF">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ПМ 0</w:t>
      </w:r>
      <w:r w:rsidR="00526CBF">
        <w:rPr>
          <w:rFonts w:ascii="Times New Roman" w:hAnsi="Times New Roman" w:cs="Times New Roman"/>
          <w:b/>
          <w:sz w:val="28"/>
          <w:szCs w:val="28"/>
          <w:u w:val="single"/>
        </w:rPr>
        <w:t>1 ВЕДЕНИЕ РАСЧЕТНЫХ ОПЕРАЦИЙ</w:t>
      </w:r>
    </w:p>
    <w:p w:rsidR="00DA0878" w:rsidRDefault="00DA0878" w:rsidP="00DA0878">
      <w:pPr>
        <w:jc w:val="center"/>
        <w:rPr>
          <w:rFonts w:ascii="Times New Roman" w:hAnsi="Times New Roman" w:cs="Times New Roman"/>
          <w:sz w:val="28"/>
          <w:szCs w:val="28"/>
        </w:rPr>
      </w:pPr>
    </w:p>
    <w:p w:rsidR="00DA0878" w:rsidRPr="00A55D1A" w:rsidRDefault="00A55D1A" w:rsidP="00A5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DA0878" w:rsidRPr="00A55D1A">
        <w:rPr>
          <w:rFonts w:ascii="Times New Roman" w:eastAsia="Times New Roman" w:hAnsi="Times New Roman" w:cs="Times New Roman"/>
          <w:b/>
          <w:sz w:val="24"/>
          <w:szCs w:val="24"/>
        </w:rPr>
        <w:t xml:space="preserve">Место профессионального модуля в структуре </w:t>
      </w:r>
      <w:r w:rsidR="00B02A23" w:rsidRPr="00A55D1A">
        <w:rPr>
          <w:rFonts w:ascii="Times New Roman" w:eastAsia="Times New Roman" w:hAnsi="Times New Roman" w:cs="Times New Roman"/>
          <w:b/>
          <w:sz w:val="24"/>
          <w:szCs w:val="24"/>
        </w:rPr>
        <w:t>ПП</w:t>
      </w:r>
      <w:r w:rsidR="00ED090E" w:rsidRPr="00A55D1A">
        <w:rPr>
          <w:rFonts w:ascii="Times New Roman" w:eastAsia="Times New Roman" w:hAnsi="Times New Roman" w:cs="Times New Roman"/>
          <w:b/>
          <w:sz w:val="24"/>
          <w:szCs w:val="24"/>
        </w:rPr>
        <w:t>С</w:t>
      </w:r>
      <w:r w:rsidR="00B02A23" w:rsidRPr="00A55D1A">
        <w:rPr>
          <w:rFonts w:ascii="Times New Roman" w:eastAsia="Times New Roman" w:hAnsi="Times New Roman" w:cs="Times New Roman"/>
          <w:b/>
          <w:sz w:val="24"/>
          <w:szCs w:val="24"/>
        </w:rPr>
        <w:t>С</w:t>
      </w:r>
      <w:r w:rsidR="00ED090E" w:rsidRPr="00A55D1A">
        <w:rPr>
          <w:rFonts w:ascii="Times New Roman" w:eastAsia="Times New Roman" w:hAnsi="Times New Roman" w:cs="Times New Roman"/>
          <w:b/>
          <w:sz w:val="24"/>
          <w:szCs w:val="24"/>
        </w:rPr>
        <w:t>З</w:t>
      </w:r>
      <w:r w:rsidR="00DA0878" w:rsidRPr="00A55D1A">
        <w:rPr>
          <w:rFonts w:ascii="Times New Roman" w:eastAsia="Times New Roman" w:hAnsi="Times New Roman" w:cs="Times New Roman"/>
          <w:b/>
          <w:sz w:val="24"/>
          <w:szCs w:val="24"/>
        </w:rPr>
        <w:t xml:space="preserve">: </w:t>
      </w:r>
    </w:p>
    <w:p w:rsidR="00DA0878" w:rsidRDefault="00DA0878" w:rsidP="00DA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ПМ 0</w:t>
      </w:r>
      <w:r w:rsidR="00526CBF">
        <w:rPr>
          <w:rFonts w:ascii="Times New Roman" w:hAnsi="Times New Roman" w:cs="Times New Roman"/>
          <w:sz w:val="24"/>
          <w:szCs w:val="24"/>
        </w:rPr>
        <w:t>1</w:t>
      </w:r>
      <w:r>
        <w:rPr>
          <w:rFonts w:ascii="Times New Roman" w:hAnsi="Times New Roman" w:cs="Times New Roman"/>
          <w:sz w:val="24"/>
          <w:szCs w:val="24"/>
        </w:rPr>
        <w:t>.</w:t>
      </w:r>
      <w:r w:rsidRPr="0098304B">
        <w:rPr>
          <w:rFonts w:ascii="Times New Roman" w:eastAsia="Times New Roman" w:hAnsi="Times New Roman" w:cs="Times New Roman"/>
          <w:sz w:val="24"/>
          <w:szCs w:val="24"/>
        </w:rPr>
        <w:t xml:space="preserve"> </w:t>
      </w:r>
      <w:r w:rsidRPr="0098304B">
        <w:rPr>
          <w:rFonts w:ascii="Times New Roman" w:hAnsi="Times New Roman" w:cs="Times New Roman"/>
          <w:sz w:val="24"/>
          <w:szCs w:val="24"/>
        </w:rPr>
        <w:t>«</w:t>
      </w:r>
      <w:r w:rsidR="00526CBF" w:rsidRPr="00526CBF">
        <w:rPr>
          <w:rFonts w:ascii="Times New Roman" w:hAnsi="Times New Roman" w:cs="Times New Roman"/>
          <w:sz w:val="24"/>
          <w:szCs w:val="24"/>
        </w:rPr>
        <w:t>Ведение расчетных операций</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Pr>
          <w:rFonts w:ascii="Times New Roman" w:eastAsia="Times New Roman" w:hAnsi="Times New Roman" w:cs="Times New Roman"/>
          <w:sz w:val="24"/>
          <w:szCs w:val="24"/>
        </w:rPr>
        <w:t>профессиона</w:t>
      </w:r>
      <w:r w:rsidRPr="0098304B">
        <w:rPr>
          <w:rFonts w:ascii="Times New Roman" w:eastAsia="Times New Roman" w:hAnsi="Times New Roman" w:cs="Times New Roman"/>
          <w:sz w:val="24"/>
          <w:szCs w:val="24"/>
        </w:rPr>
        <w:t>льный ц</w:t>
      </w:r>
      <w:r w:rsidR="00ED090E">
        <w:rPr>
          <w:rFonts w:ascii="Times New Roman" w:hAnsi="Times New Roman" w:cs="Times New Roman"/>
          <w:sz w:val="24"/>
          <w:szCs w:val="24"/>
        </w:rPr>
        <w:t xml:space="preserve">икл, изучается на </w:t>
      </w:r>
      <w:r>
        <w:rPr>
          <w:rFonts w:ascii="Times New Roman" w:hAnsi="Times New Roman" w:cs="Times New Roman"/>
          <w:sz w:val="24"/>
          <w:szCs w:val="24"/>
        </w:rPr>
        <w:t>3 курс</w:t>
      </w:r>
      <w:r w:rsidR="00ED090E">
        <w:rPr>
          <w:rFonts w:ascii="Times New Roman" w:hAnsi="Times New Roman" w:cs="Times New Roman"/>
          <w:sz w:val="24"/>
          <w:szCs w:val="24"/>
        </w:rPr>
        <w:t>е</w:t>
      </w:r>
      <w:r>
        <w:rPr>
          <w:rFonts w:ascii="Times New Roman" w:hAnsi="Times New Roman" w:cs="Times New Roman"/>
          <w:sz w:val="24"/>
          <w:szCs w:val="24"/>
        </w:rPr>
        <w:t>. Включает в себя МДК 0</w:t>
      </w:r>
      <w:r w:rsidR="00ED090E">
        <w:rPr>
          <w:rFonts w:ascii="Times New Roman" w:hAnsi="Times New Roman" w:cs="Times New Roman"/>
          <w:sz w:val="24"/>
          <w:szCs w:val="24"/>
        </w:rPr>
        <w:t>1</w:t>
      </w:r>
      <w:r>
        <w:rPr>
          <w:rFonts w:ascii="Times New Roman" w:hAnsi="Times New Roman" w:cs="Times New Roman"/>
          <w:sz w:val="24"/>
          <w:szCs w:val="24"/>
        </w:rPr>
        <w:t>.01</w:t>
      </w:r>
      <w:r w:rsidRPr="0098304B">
        <w:rPr>
          <w:rFonts w:ascii="Times New Roman" w:hAnsi="Times New Roman" w:cs="Times New Roman"/>
          <w:sz w:val="24"/>
          <w:szCs w:val="24"/>
        </w:rPr>
        <w:t>«</w:t>
      </w:r>
      <w:r w:rsidR="00ED090E" w:rsidRPr="00ED090E">
        <w:rPr>
          <w:rFonts w:ascii="Times New Roman" w:hAnsi="Times New Roman" w:cs="Times New Roman"/>
          <w:sz w:val="24"/>
          <w:szCs w:val="24"/>
        </w:rPr>
        <w:t>Организация безналичных расчетов</w:t>
      </w:r>
      <w:r w:rsidRPr="0098304B">
        <w:rPr>
          <w:rFonts w:ascii="Times New Roman" w:hAnsi="Times New Roman" w:cs="Times New Roman"/>
          <w:sz w:val="24"/>
          <w:szCs w:val="24"/>
        </w:rPr>
        <w:t>»</w:t>
      </w:r>
    </w:p>
    <w:p w:rsidR="00DA0878" w:rsidRPr="004C75D8" w:rsidRDefault="00DA0878" w:rsidP="00DA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4C75D8">
        <w:rPr>
          <w:rFonts w:ascii="Times New Roman" w:hAnsi="Times New Roman" w:cs="Times New Roman"/>
          <w:b/>
          <w:sz w:val="24"/>
          <w:szCs w:val="24"/>
        </w:rPr>
        <w:t>Т</w:t>
      </w:r>
      <w:r w:rsidRPr="004C75D8">
        <w:rPr>
          <w:rFonts w:ascii="Times New Roman" w:eastAsia="Times New Roman" w:hAnsi="Times New Roman" w:cs="Times New Roman"/>
          <w:b/>
          <w:sz w:val="24"/>
          <w:szCs w:val="24"/>
        </w:rPr>
        <w:t xml:space="preserve">ребования к результатам освоения </w:t>
      </w:r>
      <w:r w:rsidR="00C145EE">
        <w:rPr>
          <w:rFonts w:ascii="Times New Roman" w:eastAsia="Times New Roman" w:hAnsi="Times New Roman" w:cs="Times New Roman"/>
          <w:b/>
          <w:sz w:val="24"/>
          <w:szCs w:val="24"/>
        </w:rPr>
        <w:t>модуля</w:t>
      </w:r>
      <w:r w:rsidRPr="004C75D8">
        <w:rPr>
          <w:rFonts w:ascii="Times New Roman" w:eastAsia="Times New Roman" w:hAnsi="Times New Roman" w:cs="Times New Roman"/>
          <w:b/>
          <w:sz w:val="24"/>
          <w:szCs w:val="24"/>
        </w:rPr>
        <w:t>:</w:t>
      </w:r>
    </w:p>
    <w:p w:rsidR="00A55D1A" w:rsidRPr="00A55D1A" w:rsidRDefault="00A55D1A" w:rsidP="00A55D1A">
      <w:pPr>
        <w:pStyle w:val="a3"/>
        <w:spacing w:after="0" w:line="240" w:lineRule="auto"/>
        <w:ind w:left="786"/>
        <w:rPr>
          <w:rFonts w:ascii="Times New Roman" w:hAnsi="Times New Roman" w:cs="Times New Roman"/>
          <w:sz w:val="24"/>
          <w:szCs w:val="24"/>
        </w:rPr>
      </w:pPr>
      <w:r w:rsidRPr="00A55D1A">
        <w:rPr>
          <w:rFonts w:ascii="Times New Roman" w:eastAsia="Times New Roman" w:hAnsi="Times New Roman" w:cs="Times New Roman"/>
          <w:b/>
          <w:sz w:val="24"/>
          <w:szCs w:val="24"/>
        </w:rPr>
        <w:t>2.</w:t>
      </w:r>
      <w:r w:rsidRPr="00A55D1A">
        <w:rPr>
          <w:rFonts w:ascii="Times New Roman" w:hAnsi="Times New Roman" w:cs="Times New Roman"/>
          <w:b/>
          <w:sz w:val="24"/>
          <w:szCs w:val="24"/>
        </w:rPr>
        <w:t>В результате изучения профессионального</w:t>
      </w:r>
      <w:r w:rsidRPr="00A55D1A">
        <w:rPr>
          <w:rFonts w:ascii="Times New Roman" w:hAnsi="Times New Roman" w:cs="Times New Roman"/>
          <w:sz w:val="24"/>
          <w:szCs w:val="24"/>
        </w:rPr>
        <w:t xml:space="preserve"> модуля </w:t>
      </w:r>
      <w:proofErr w:type="gramStart"/>
      <w:r w:rsidRPr="00A55D1A">
        <w:rPr>
          <w:rFonts w:ascii="Times New Roman" w:hAnsi="Times New Roman" w:cs="Times New Roman"/>
          <w:sz w:val="24"/>
          <w:szCs w:val="24"/>
        </w:rPr>
        <w:t>обучающийся</w:t>
      </w:r>
      <w:proofErr w:type="gramEnd"/>
      <w:r w:rsidRPr="00A55D1A">
        <w:rPr>
          <w:rFonts w:ascii="Times New Roman" w:hAnsi="Times New Roman" w:cs="Times New Roman"/>
          <w:sz w:val="24"/>
          <w:szCs w:val="24"/>
        </w:rPr>
        <w:t xml:space="preserve"> должен:</w:t>
      </w:r>
    </w:p>
    <w:p w:rsidR="00A55D1A" w:rsidRPr="00A55D1A" w:rsidRDefault="00A55D1A" w:rsidP="00A55D1A">
      <w:pPr>
        <w:spacing w:after="0" w:line="240" w:lineRule="auto"/>
        <w:rPr>
          <w:rFonts w:ascii="Times New Roman" w:hAnsi="Times New Roman" w:cs="Times New Roman"/>
          <w:b/>
          <w:sz w:val="24"/>
          <w:szCs w:val="24"/>
        </w:rPr>
      </w:pPr>
      <w:r w:rsidRPr="00A55D1A">
        <w:rPr>
          <w:rFonts w:ascii="Times New Roman" w:hAnsi="Times New Roman" w:cs="Times New Roman"/>
          <w:b/>
          <w:sz w:val="24"/>
          <w:szCs w:val="24"/>
        </w:rPr>
        <w:t>иметь практический опыт:</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проведения расчетных операций;</w:t>
      </w:r>
    </w:p>
    <w:p w:rsidR="00A55D1A" w:rsidRPr="00A55D1A" w:rsidRDefault="00A55D1A" w:rsidP="00A55D1A">
      <w:pPr>
        <w:spacing w:after="0" w:line="240" w:lineRule="auto"/>
        <w:rPr>
          <w:rFonts w:ascii="Times New Roman" w:hAnsi="Times New Roman" w:cs="Times New Roman"/>
          <w:b/>
          <w:sz w:val="24"/>
          <w:szCs w:val="24"/>
        </w:rPr>
      </w:pPr>
      <w:r w:rsidRPr="00A55D1A">
        <w:rPr>
          <w:rFonts w:ascii="Times New Roman" w:hAnsi="Times New Roman" w:cs="Times New Roman"/>
          <w:b/>
          <w:sz w:val="24"/>
          <w:szCs w:val="24"/>
        </w:rPr>
        <w:t>уметь:</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договоры банковского счета с клиентами;</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проверять правильность и полноту оформления расчетных документов;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открывать и закрывать лицевые счета в валюте Российской Федерации и иностранной валюте;</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выписки из лицевых счетов клиентов;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рассчитывать и взыскивать суммы вознаграждения за расчетное обслуживание;</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проверять соблюдение клиентами порядка работы с денежной наличностью;</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рассчитывать прогноз кассовых оборотов;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составлять календарь выдачи наличных денег;</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рассчитывать минимальный остаток денежной наличности в кассе;</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устанавливать лимит остатков денежной наличности в кассах клиентов, проводить проверки соблюдения клиентами кассовой дисциплины;</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отражать в учете операции по расчетным счетам клиентов;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исполнять и оформлять операции по возврату сумм, неправильно зачисленных на счета клиентов;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открытие счетов по учету доходов и средств бюджетов всех уровней;</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и отражать в учете операции по зачислению средств на счета бюджетов различных уровней;</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и отражать в учете возврат налогоплательщикам сумм ошибочно перечисленных налогов и других платежей;</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исполнять и оформлять операции по корреспондентскому счету, открытому в расчетно-кассовом центре Банка России;</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проводить расчеты между кредитными организациями через счета ЛОРО и НОСТРО;</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контролировать и выверять расчеты по корреспондентским счетам;</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осуществлять и оформлять расчеты банка со своими филиалами;</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вести учет расчетных документов, не оплаченных в срок из-за отсутствия средств на корреспондентском счете;</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отражать в учете межбанковские расчеты;</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lastRenderedPageBreak/>
        <w:t>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проводить конверсионные операции по счетам клиентов;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рассчитывать и взыскивать суммы вознаграждения за проведение международных расчетов и конверсионных операций;</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 xml:space="preserve">осуществлять </w:t>
      </w:r>
      <w:proofErr w:type="gramStart"/>
      <w:r w:rsidRPr="00A55D1A">
        <w:rPr>
          <w:rFonts w:ascii="Times New Roman" w:hAnsi="Times New Roman" w:cs="Times New Roman"/>
          <w:sz w:val="24"/>
          <w:szCs w:val="24"/>
        </w:rPr>
        <w:t>контроль за</w:t>
      </w:r>
      <w:proofErr w:type="gramEnd"/>
      <w:r w:rsidRPr="00A55D1A">
        <w:rPr>
          <w:rFonts w:ascii="Times New Roman" w:hAnsi="Times New Roman" w:cs="Times New Roman"/>
          <w:sz w:val="24"/>
          <w:szCs w:val="24"/>
        </w:rPr>
        <w:t xml:space="preserve"> репатриацией валютной выручки;</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выдачу клиентам платежных карт;</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w:t>
      </w:r>
    </w:p>
    <w:p w:rsidR="00A55D1A" w:rsidRPr="00A55D1A" w:rsidRDefault="00A55D1A" w:rsidP="00A55D1A">
      <w:pPr>
        <w:spacing w:after="0" w:line="240" w:lineRule="auto"/>
        <w:rPr>
          <w:rFonts w:ascii="Times New Roman" w:hAnsi="Times New Roman" w:cs="Times New Roman"/>
          <w:b/>
          <w:sz w:val="24"/>
          <w:szCs w:val="24"/>
        </w:rPr>
      </w:pPr>
      <w:r w:rsidRPr="00A55D1A">
        <w:rPr>
          <w:rFonts w:ascii="Times New Roman" w:hAnsi="Times New Roman" w:cs="Times New Roman"/>
          <w:b/>
          <w:sz w:val="24"/>
          <w:szCs w:val="24"/>
        </w:rPr>
        <w:t>знать:</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нормы международного права, определяющие правила проведения международных расчетов;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содержание и порядок формирования юридических дел клиентов;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открытия и закрытия лицевых счетов клиентов в валюте Российской Федерации и иностранной валюте;</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правила совершения операций по расчетным счетам, очередность списания денежных средств;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оформления, представления, отзыва и возврата расчетных документов;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планирования операций с наличностью;</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 xml:space="preserve">порядок </w:t>
      </w:r>
      <w:proofErr w:type="spellStart"/>
      <w:r w:rsidRPr="00A55D1A">
        <w:rPr>
          <w:rFonts w:ascii="Times New Roman" w:hAnsi="Times New Roman" w:cs="Times New Roman"/>
          <w:sz w:val="24"/>
          <w:szCs w:val="24"/>
        </w:rPr>
        <w:t>лимитирования</w:t>
      </w:r>
      <w:proofErr w:type="spellEnd"/>
      <w:r w:rsidRPr="00A55D1A">
        <w:rPr>
          <w:rFonts w:ascii="Times New Roman" w:hAnsi="Times New Roman" w:cs="Times New Roman"/>
          <w:sz w:val="24"/>
          <w:szCs w:val="24"/>
        </w:rPr>
        <w:t xml:space="preserve"> остатков денежной наличности в кассах клиентов и проведения банком проверок соблюдения клиентами кассовой дисциплины;</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формы расчетов и технологии совершения расчетных операций;</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содержание и порядок заполнения расчетных документов;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нумерации лицевых счетов, на которых учитываются средства бюджетов;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и особенности проведения операций по счетам бюджетов различных уровней;</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системы межбанковских расчетов;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проведения и учет расчетов по корреспондентским счетам, открываемым в расчетно-кассовых центрах Банка России;</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проведения и учет расчетов между кредитными организациями через счета ЛОРО и НОСТРО;</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проведения и учет расчетных операций между филиалами внутри одной кредитной организации;</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формы международных расчетов: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аккредитивы, инкассо, переводы, чеки;</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виды платежных документов, порядок проверки их соответствия условиям и формам расчетов;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проведения и отражение в учете операций международных расчетов с использованием различных форм;</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и отражение в учете переоценки средств в иностранной валюте;</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расчета размеров открытых валютных позиций;</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выполнения уполномоченным банком функций агента валютного контроля;</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меры, направленные на предотвращение использования транснациональных операций для преступных целей;</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системы международных финансовых телекоммуникаций;</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виды платежных карт и операции, проводимые с их использованием;</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lastRenderedPageBreak/>
        <w:t>условия и порядок выдачи платежных карт;</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технологии и порядок учета расчетов с использованием платежных карт, документальное оформление операций с платежными картами;</w:t>
      </w:r>
    </w:p>
    <w:p w:rsidR="00DA0878"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типичные нарушения при совершении расчетных операций по счетам клиентов, межбанковских расчетов, операций с платежными картами.</w:t>
      </w:r>
    </w:p>
    <w:p w:rsidR="00A55D1A" w:rsidRPr="00381BA5" w:rsidRDefault="00A55D1A" w:rsidP="00A55D1A">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9. Быть готовым к смене технологий в профессиональной деятельности.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A55D1A" w:rsidRPr="00607A05" w:rsidRDefault="00A55D1A" w:rsidP="00A55D1A">
      <w:pPr>
        <w:rPr>
          <w:rFonts w:ascii="Times New Roman" w:hAnsi="Times New Roman" w:cs="Times New Roman"/>
          <w:sz w:val="24"/>
          <w:szCs w:val="24"/>
        </w:rPr>
      </w:pPr>
      <w:r w:rsidRPr="00607A05">
        <w:rPr>
          <w:rFonts w:ascii="Times New Roman" w:hAnsi="Times New Roman" w:cs="Times New Roman"/>
          <w:sz w:val="24"/>
          <w:szCs w:val="24"/>
        </w:rPr>
        <w:t>ОК 11. Нести ответственность за организацию мероприятий и использование средств, предотвращающих воздействие вредных факторов в процессе труда, за технику безопасности.</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1.1. Осуществлять расчетно-кассовое обслуживание клиентов.</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1.2. Осуществлять безналичные платежи с использованием различных форм расчетов в национальной и иностранной валютах.</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1.3. Осуществлять расчетное обслуживание счетов бюджетов различных уровней.</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1.4. Осуществлять межбанковские расчеты.</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1.5. Осуществлять международные расчеты по экспортно-импортным операциям.</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1.6. Обслуживать расчетные операции с использованием различных видов платежных карт.</w:t>
      </w:r>
    </w:p>
    <w:p w:rsidR="00A55D1A" w:rsidRPr="00A55D1A" w:rsidRDefault="00A55D1A" w:rsidP="00A55D1A">
      <w:pPr>
        <w:spacing w:after="0" w:line="240" w:lineRule="auto"/>
        <w:rPr>
          <w:rFonts w:ascii="Times New Roman" w:hAnsi="Times New Roman" w:cs="Times New Roman"/>
          <w:sz w:val="24"/>
          <w:szCs w:val="24"/>
        </w:rPr>
      </w:pPr>
    </w:p>
    <w:p w:rsidR="00DA0878" w:rsidRPr="00A55D1A" w:rsidRDefault="00A55D1A" w:rsidP="00A55D1A">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3.</w:t>
      </w:r>
      <w:r w:rsidR="00DA0878" w:rsidRPr="00A55D1A">
        <w:rPr>
          <w:rFonts w:ascii="Times New Roman" w:hAnsi="Times New Roman" w:cs="Times New Roman"/>
          <w:b/>
          <w:sz w:val="24"/>
          <w:szCs w:val="24"/>
        </w:rPr>
        <w:t>Программой учебной дисциплины предусмотрены следующие виды учебной работы</w:t>
      </w:r>
    </w:p>
    <w:p w:rsidR="00DA0878" w:rsidRPr="004C75D8" w:rsidRDefault="00DA0878" w:rsidP="00DA0878">
      <w:pPr>
        <w:tabs>
          <w:tab w:val="left" w:pos="567"/>
        </w:tabs>
        <w:spacing w:after="0" w:line="240" w:lineRule="auto"/>
        <w:ind w:left="567"/>
        <w:jc w:val="both"/>
        <w:rPr>
          <w:rFonts w:ascii="Times New Roman" w:eastAsia="Times New Roman" w:hAnsi="Times New Roman" w:cs="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A0878" w:rsidRPr="004C75D8" w:rsidTr="00E4445E">
        <w:trPr>
          <w:trHeight w:val="460"/>
        </w:trPr>
        <w:tc>
          <w:tcPr>
            <w:tcW w:w="7904" w:type="dxa"/>
            <w:shd w:val="clear" w:color="auto" w:fill="auto"/>
          </w:tcPr>
          <w:p w:rsidR="00DA0878" w:rsidRPr="00936AB8" w:rsidRDefault="00DA0878" w:rsidP="00E4445E">
            <w:pPr>
              <w:spacing w:after="0" w:line="240" w:lineRule="auto"/>
              <w:jc w:val="center"/>
              <w:rPr>
                <w:rFonts w:ascii="Times New Roman" w:eastAsia="Times New Roman" w:hAnsi="Times New Roman" w:cs="Times New Roman"/>
                <w:sz w:val="24"/>
                <w:szCs w:val="24"/>
              </w:rPr>
            </w:pPr>
            <w:r w:rsidRPr="00936AB8">
              <w:rPr>
                <w:rFonts w:ascii="Times New Roman" w:eastAsia="Times New Roman" w:hAnsi="Times New Roman" w:cs="Times New Roman"/>
                <w:b/>
                <w:sz w:val="24"/>
                <w:szCs w:val="24"/>
              </w:rPr>
              <w:t>Вид учебной работы</w:t>
            </w:r>
          </w:p>
        </w:tc>
        <w:tc>
          <w:tcPr>
            <w:tcW w:w="1800" w:type="dxa"/>
            <w:shd w:val="clear" w:color="auto" w:fill="auto"/>
          </w:tcPr>
          <w:p w:rsidR="00DA0878" w:rsidRPr="00936AB8" w:rsidRDefault="00DA0878" w:rsidP="00E4445E">
            <w:pPr>
              <w:spacing w:after="0" w:line="240" w:lineRule="auto"/>
              <w:jc w:val="center"/>
              <w:rPr>
                <w:rFonts w:ascii="Times New Roman" w:eastAsia="Times New Roman" w:hAnsi="Times New Roman" w:cs="Times New Roman"/>
                <w:iCs/>
                <w:sz w:val="24"/>
                <w:szCs w:val="24"/>
              </w:rPr>
            </w:pPr>
            <w:r w:rsidRPr="00936AB8">
              <w:rPr>
                <w:rFonts w:ascii="Times New Roman" w:eastAsia="Times New Roman" w:hAnsi="Times New Roman" w:cs="Times New Roman"/>
                <w:b/>
                <w:iCs/>
                <w:sz w:val="24"/>
                <w:szCs w:val="24"/>
              </w:rPr>
              <w:t>Объем часов</w:t>
            </w:r>
          </w:p>
        </w:tc>
      </w:tr>
      <w:tr w:rsidR="00DA0878" w:rsidRPr="004C75D8" w:rsidTr="00E4445E">
        <w:trPr>
          <w:trHeight w:val="285"/>
        </w:trPr>
        <w:tc>
          <w:tcPr>
            <w:tcW w:w="7904" w:type="dxa"/>
            <w:shd w:val="clear" w:color="auto" w:fill="auto"/>
          </w:tcPr>
          <w:p w:rsidR="00DA0878" w:rsidRPr="00936AB8" w:rsidRDefault="00DA0878" w:rsidP="00E4445E">
            <w:pPr>
              <w:spacing w:after="0" w:line="240" w:lineRule="auto"/>
              <w:rPr>
                <w:rFonts w:ascii="Times New Roman" w:eastAsia="Times New Roman" w:hAnsi="Times New Roman" w:cs="Times New Roman"/>
                <w:b/>
                <w:sz w:val="24"/>
                <w:szCs w:val="24"/>
              </w:rPr>
            </w:pPr>
            <w:r w:rsidRPr="00936AB8">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DA0878" w:rsidRPr="00936AB8" w:rsidRDefault="00ED090E" w:rsidP="00E4445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444</w:t>
            </w:r>
          </w:p>
        </w:tc>
      </w:tr>
      <w:tr w:rsidR="00DA0878" w:rsidRPr="004C75D8" w:rsidTr="00E4445E">
        <w:tc>
          <w:tcPr>
            <w:tcW w:w="7904" w:type="dxa"/>
            <w:shd w:val="clear" w:color="auto" w:fill="auto"/>
          </w:tcPr>
          <w:p w:rsidR="00DA0878" w:rsidRPr="00936AB8" w:rsidRDefault="00DA0878" w:rsidP="00E4445E">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DA0878" w:rsidRPr="00936AB8" w:rsidRDefault="00ED090E" w:rsidP="00E4445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320</w:t>
            </w:r>
          </w:p>
        </w:tc>
      </w:tr>
      <w:tr w:rsidR="00DA0878" w:rsidRPr="004C75D8" w:rsidTr="00E4445E">
        <w:tc>
          <w:tcPr>
            <w:tcW w:w="7904" w:type="dxa"/>
            <w:shd w:val="clear" w:color="auto" w:fill="auto"/>
          </w:tcPr>
          <w:p w:rsidR="00DA0878" w:rsidRPr="00936AB8" w:rsidRDefault="00DA0878" w:rsidP="00E4445E">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sz w:val="24"/>
                <w:szCs w:val="24"/>
              </w:rPr>
              <w:t>в том числе:</w:t>
            </w:r>
          </w:p>
        </w:tc>
        <w:tc>
          <w:tcPr>
            <w:tcW w:w="1800" w:type="dxa"/>
            <w:shd w:val="clear" w:color="auto" w:fill="auto"/>
          </w:tcPr>
          <w:p w:rsidR="00DA0878" w:rsidRPr="00936AB8" w:rsidRDefault="00DA0878" w:rsidP="00E4445E">
            <w:pPr>
              <w:spacing w:after="0" w:line="240" w:lineRule="auto"/>
              <w:jc w:val="center"/>
              <w:rPr>
                <w:rFonts w:ascii="Times New Roman" w:eastAsia="Times New Roman" w:hAnsi="Times New Roman" w:cs="Times New Roman"/>
                <w:b/>
                <w:iCs/>
                <w:sz w:val="24"/>
                <w:szCs w:val="24"/>
              </w:rPr>
            </w:pPr>
          </w:p>
        </w:tc>
      </w:tr>
      <w:tr w:rsidR="00ED090E" w:rsidRPr="004C75D8" w:rsidTr="00E4445E">
        <w:tc>
          <w:tcPr>
            <w:tcW w:w="7904" w:type="dxa"/>
            <w:shd w:val="clear" w:color="auto" w:fill="auto"/>
          </w:tcPr>
          <w:p w:rsidR="00ED090E" w:rsidRPr="00936AB8" w:rsidRDefault="00ED090E" w:rsidP="00E444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Курсовая работа</w:t>
            </w:r>
          </w:p>
        </w:tc>
        <w:tc>
          <w:tcPr>
            <w:tcW w:w="1800" w:type="dxa"/>
            <w:shd w:val="clear" w:color="auto" w:fill="auto"/>
          </w:tcPr>
          <w:p w:rsidR="00ED090E" w:rsidRDefault="00ED090E" w:rsidP="00E4445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20</w:t>
            </w:r>
          </w:p>
        </w:tc>
      </w:tr>
      <w:tr w:rsidR="00DA0878" w:rsidRPr="004C75D8" w:rsidTr="00E4445E">
        <w:tc>
          <w:tcPr>
            <w:tcW w:w="7904" w:type="dxa"/>
            <w:shd w:val="clear" w:color="auto" w:fill="auto"/>
          </w:tcPr>
          <w:p w:rsidR="00DA0878" w:rsidRPr="00936AB8" w:rsidRDefault="00DA0878" w:rsidP="00E4445E">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sz w:val="24"/>
                <w:szCs w:val="24"/>
              </w:rPr>
              <w:t xml:space="preserve">     Лабораторно-практические работы</w:t>
            </w:r>
          </w:p>
        </w:tc>
        <w:tc>
          <w:tcPr>
            <w:tcW w:w="1800" w:type="dxa"/>
            <w:shd w:val="clear" w:color="auto" w:fill="auto"/>
          </w:tcPr>
          <w:p w:rsidR="00DA0878" w:rsidRPr="00936AB8" w:rsidRDefault="00ED090E" w:rsidP="00E4445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122</w:t>
            </w:r>
          </w:p>
        </w:tc>
      </w:tr>
      <w:tr w:rsidR="00DA0878" w:rsidRPr="004C75D8" w:rsidTr="00E4445E">
        <w:tc>
          <w:tcPr>
            <w:tcW w:w="7904" w:type="dxa"/>
            <w:shd w:val="clear" w:color="auto" w:fill="auto"/>
          </w:tcPr>
          <w:p w:rsidR="00DA0878" w:rsidRPr="00936AB8" w:rsidRDefault="00DA0878" w:rsidP="00E4445E">
            <w:pPr>
              <w:spacing w:after="0" w:line="240" w:lineRule="auto"/>
              <w:jc w:val="both"/>
              <w:rPr>
                <w:rFonts w:ascii="Times New Roman" w:eastAsia="Times New Roman" w:hAnsi="Times New Roman" w:cs="Times New Roman"/>
                <w:b/>
                <w:sz w:val="24"/>
                <w:szCs w:val="24"/>
              </w:rPr>
            </w:pPr>
            <w:r w:rsidRPr="00936AB8">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DA0878" w:rsidRPr="00936AB8" w:rsidRDefault="00ED090E" w:rsidP="00E4445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124</w:t>
            </w:r>
          </w:p>
        </w:tc>
      </w:tr>
      <w:tr w:rsidR="00A06CBC" w:rsidRPr="004C75D8" w:rsidTr="00E4445E">
        <w:tc>
          <w:tcPr>
            <w:tcW w:w="7904" w:type="dxa"/>
            <w:shd w:val="clear" w:color="auto" w:fill="auto"/>
          </w:tcPr>
          <w:p w:rsidR="00A06CBC" w:rsidRPr="00A06CBC" w:rsidRDefault="00A06CBC" w:rsidP="00EF4758">
            <w:pPr>
              <w:spacing w:after="0" w:line="240" w:lineRule="auto"/>
              <w:jc w:val="both"/>
              <w:rPr>
                <w:rFonts w:ascii="Times New Roman" w:eastAsia="Times New Roman" w:hAnsi="Times New Roman" w:cs="Times New Roman"/>
                <w:iCs/>
                <w:sz w:val="24"/>
                <w:szCs w:val="24"/>
              </w:rPr>
            </w:pPr>
            <w:r w:rsidRPr="00A06CBC">
              <w:rPr>
                <w:rFonts w:ascii="Times New Roman" w:eastAsia="Times New Roman" w:hAnsi="Times New Roman" w:cs="Times New Roman"/>
                <w:iCs/>
                <w:sz w:val="24"/>
                <w:szCs w:val="24"/>
              </w:rPr>
              <w:t>Учебная и производственная практики</w:t>
            </w:r>
          </w:p>
        </w:tc>
        <w:tc>
          <w:tcPr>
            <w:tcW w:w="1800" w:type="dxa"/>
            <w:shd w:val="clear" w:color="auto" w:fill="auto"/>
          </w:tcPr>
          <w:p w:rsidR="00A06CBC" w:rsidRPr="00936AB8" w:rsidRDefault="00ED090E" w:rsidP="00E4445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72</w:t>
            </w:r>
          </w:p>
        </w:tc>
      </w:tr>
      <w:tr w:rsidR="00A06CBC" w:rsidRPr="004C75D8" w:rsidTr="00E4445E">
        <w:trPr>
          <w:trHeight w:val="346"/>
        </w:trPr>
        <w:tc>
          <w:tcPr>
            <w:tcW w:w="9704" w:type="dxa"/>
            <w:gridSpan w:val="2"/>
            <w:shd w:val="clear" w:color="auto" w:fill="auto"/>
          </w:tcPr>
          <w:p w:rsidR="00ED090E" w:rsidRDefault="002F24F9" w:rsidP="00ED090E">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lastRenderedPageBreak/>
              <w:t>Промежуточная</w:t>
            </w:r>
            <w:r w:rsidR="00ED090E">
              <w:rPr>
                <w:rFonts w:ascii="Times New Roman" w:eastAsia="Times New Roman" w:hAnsi="Times New Roman" w:cs="Times New Roman"/>
                <w:iCs/>
                <w:sz w:val="24"/>
                <w:szCs w:val="24"/>
              </w:rPr>
              <w:t xml:space="preserve"> аттестация </w:t>
            </w:r>
            <w:r w:rsidR="00A06CBC" w:rsidRPr="00936AB8">
              <w:rPr>
                <w:rFonts w:ascii="Times New Roman" w:eastAsia="Times New Roman" w:hAnsi="Times New Roman" w:cs="Times New Roman"/>
                <w:iCs/>
                <w:sz w:val="24"/>
                <w:szCs w:val="24"/>
              </w:rPr>
              <w:t>проводится в форме</w:t>
            </w:r>
            <w:r w:rsidR="00ED090E">
              <w:rPr>
                <w:rFonts w:ascii="Times New Roman" w:eastAsia="Times New Roman" w:hAnsi="Times New Roman" w:cs="Times New Roman"/>
                <w:iCs/>
                <w:sz w:val="24"/>
                <w:szCs w:val="24"/>
              </w:rPr>
              <w:t>:</w:t>
            </w:r>
          </w:p>
          <w:p w:rsidR="00ED090E" w:rsidRDefault="00ED090E" w:rsidP="00ED090E">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МДК 01.01- экзамен;</w:t>
            </w:r>
          </w:p>
          <w:p w:rsidR="00ED090E" w:rsidRPr="00ED090E" w:rsidRDefault="00ED090E" w:rsidP="00ED090E">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УП01-</w:t>
            </w:r>
            <w:r>
              <w:rPr>
                <w:rFonts w:ascii="Times New Roman" w:hAnsi="Times New Roman" w:cs="Times New Roman"/>
                <w:i/>
                <w:iCs/>
                <w:sz w:val="24"/>
                <w:szCs w:val="24"/>
              </w:rPr>
              <w:t xml:space="preserve"> </w:t>
            </w:r>
            <w:r w:rsidRPr="00ED090E">
              <w:rPr>
                <w:rFonts w:ascii="Times New Roman" w:hAnsi="Times New Roman" w:cs="Times New Roman"/>
                <w:iCs/>
                <w:sz w:val="24"/>
                <w:szCs w:val="24"/>
              </w:rPr>
              <w:t xml:space="preserve">дифференцированного   </w:t>
            </w:r>
            <w:r w:rsidRPr="00ED090E">
              <w:rPr>
                <w:rFonts w:ascii="Times New Roman" w:eastAsia="Times New Roman" w:hAnsi="Times New Roman" w:cs="Times New Roman"/>
                <w:iCs/>
                <w:sz w:val="24"/>
                <w:szCs w:val="24"/>
              </w:rPr>
              <w:t xml:space="preserve"> зачета; </w:t>
            </w:r>
          </w:p>
          <w:p w:rsidR="00ED090E" w:rsidRPr="00ED090E" w:rsidRDefault="00ED090E" w:rsidP="00ED090E">
            <w:pPr>
              <w:spacing w:after="0" w:line="240" w:lineRule="auto"/>
              <w:jc w:val="both"/>
              <w:rPr>
                <w:rFonts w:ascii="Times New Roman" w:eastAsia="Times New Roman" w:hAnsi="Times New Roman" w:cs="Times New Roman"/>
                <w:iCs/>
                <w:sz w:val="24"/>
                <w:szCs w:val="24"/>
              </w:rPr>
            </w:pPr>
            <w:r w:rsidRPr="00ED090E">
              <w:rPr>
                <w:rFonts w:ascii="Times New Roman" w:eastAsia="Times New Roman" w:hAnsi="Times New Roman" w:cs="Times New Roman"/>
                <w:iCs/>
                <w:sz w:val="24"/>
                <w:szCs w:val="24"/>
              </w:rPr>
              <w:t>ПП01</w:t>
            </w:r>
            <w:r>
              <w:rPr>
                <w:rFonts w:ascii="Times New Roman" w:eastAsia="Times New Roman" w:hAnsi="Times New Roman" w:cs="Times New Roman"/>
                <w:iCs/>
                <w:sz w:val="24"/>
                <w:szCs w:val="24"/>
              </w:rPr>
              <w:t>-</w:t>
            </w:r>
            <w:r w:rsidRPr="00ED090E">
              <w:rPr>
                <w:rFonts w:ascii="Times New Roman" w:hAnsi="Times New Roman" w:cs="Times New Roman"/>
                <w:i/>
                <w:iCs/>
                <w:sz w:val="24"/>
                <w:szCs w:val="24"/>
              </w:rPr>
              <w:t xml:space="preserve"> </w:t>
            </w:r>
            <w:r w:rsidRPr="00ED090E">
              <w:rPr>
                <w:rFonts w:ascii="Times New Roman" w:hAnsi="Times New Roman" w:cs="Times New Roman"/>
                <w:iCs/>
                <w:sz w:val="24"/>
                <w:szCs w:val="24"/>
              </w:rPr>
              <w:t xml:space="preserve">дифференцированного   </w:t>
            </w:r>
            <w:r w:rsidRPr="00ED090E">
              <w:rPr>
                <w:rFonts w:ascii="Times New Roman" w:eastAsia="Times New Roman" w:hAnsi="Times New Roman" w:cs="Times New Roman"/>
                <w:iCs/>
                <w:sz w:val="24"/>
                <w:szCs w:val="24"/>
              </w:rPr>
              <w:t xml:space="preserve"> зачета;</w:t>
            </w:r>
          </w:p>
          <w:p w:rsidR="00A06CBC" w:rsidRPr="00936AB8" w:rsidRDefault="00ED090E" w:rsidP="00ED090E">
            <w:pPr>
              <w:spacing w:after="0" w:line="240" w:lineRule="auto"/>
              <w:jc w:val="both"/>
              <w:rPr>
                <w:rFonts w:ascii="Times New Roman" w:eastAsia="Times New Roman" w:hAnsi="Times New Roman" w:cs="Times New Roman"/>
                <w:iCs/>
                <w:sz w:val="24"/>
                <w:szCs w:val="24"/>
              </w:rPr>
            </w:pPr>
            <w:r>
              <w:rPr>
                <w:rFonts w:ascii="Times New Roman" w:hAnsi="Times New Roman" w:cs="Times New Roman"/>
                <w:iCs/>
                <w:sz w:val="24"/>
                <w:szCs w:val="24"/>
              </w:rPr>
              <w:t>ПМ01-</w:t>
            </w:r>
            <w:r w:rsidR="00A06CBC" w:rsidRPr="00936AB8">
              <w:rPr>
                <w:rFonts w:ascii="Times New Roman" w:hAnsi="Times New Roman" w:cs="Times New Roman"/>
                <w:iCs/>
                <w:sz w:val="24"/>
                <w:szCs w:val="24"/>
              </w:rPr>
              <w:t xml:space="preserve"> </w:t>
            </w:r>
            <w:r w:rsidR="00A06CBC">
              <w:rPr>
                <w:rFonts w:ascii="Times New Roman" w:hAnsi="Times New Roman" w:cs="Times New Roman"/>
                <w:iCs/>
                <w:sz w:val="24"/>
                <w:szCs w:val="24"/>
              </w:rPr>
              <w:t xml:space="preserve"> </w:t>
            </w:r>
            <w:r w:rsidR="00A06CBC">
              <w:rPr>
                <w:rFonts w:ascii="Times New Roman" w:eastAsia="Times New Roman" w:hAnsi="Times New Roman" w:cs="Times New Roman"/>
                <w:b/>
                <w:iCs/>
                <w:sz w:val="24"/>
                <w:szCs w:val="24"/>
              </w:rPr>
              <w:t>э</w:t>
            </w:r>
            <w:r w:rsidR="00A06CBC" w:rsidRPr="00936AB8">
              <w:rPr>
                <w:rFonts w:ascii="Times New Roman" w:eastAsia="Times New Roman" w:hAnsi="Times New Roman" w:cs="Times New Roman"/>
                <w:b/>
                <w:iCs/>
                <w:sz w:val="24"/>
                <w:szCs w:val="24"/>
              </w:rPr>
              <w:t>кзамен</w:t>
            </w:r>
            <w:r w:rsidR="00A06CBC">
              <w:rPr>
                <w:rFonts w:ascii="Times New Roman" w:eastAsia="Times New Roman" w:hAnsi="Times New Roman" w:cs="Times New Roman"/>
                <w:b/>
                <w:iCs/>
                <w:sz w:val="24"/>
                <w:szCs w:val="24"/>
              </w:rPr>
              <w:t>а</w:t>
            </w:r>
            <w:r w:rsidR="00A06CBC" w:rsidRPr="00936AB8">
              <w:rPr>
                <w:rFonts w:ascii="Times New Roman" w:eastAsia="Times New Roman" w:hAnsi="Times New Roman" w:cs="Times New Roman"/>
                <w:b/>
                <w:iCs/>
                <w:sz w:val="24"/>
                <w:szCs w:val="24"/>
              </w:rPr>
              <w:t xml:space="preserve"> </w:t>
            </w:r>
            <w:r w:rsidR="00A06CBC">
              <w:rPr>
                <w:rFonts w:ascii="Times New Roman" w:hAnsi="Times New Roman" w:cs="Times New Roman"/>
                <w:b/>
                <w:iCs/>
                <w:sz w:val="24"/>
                <w:szCs w:val="24"/>
              </w:rPr>
              <w:t>(к</w:t>
            </w:r>
            <w:r w:rsidR="00A06CBC" w:rsidRPr="00DA0878">
              <w:rPr>
                <w:rFonts w:ascii="Times New Roman" w:hAnsi="Times New Roman" w:cs="Times New Roman"/>
                <w:b/>
                <w:iCs/>
                <w:sz w:val="24"/>
                <w:szCs w:val="24"/>
              </w:rPr>
              <w:t>валификационного</w:t>
            </w:r>
            <w:r w:rsidR="00A06CBC">
              <w:rPr>
                <w:rFonts w:ascii="Times New Roman" w:hAnsi="Times New Roman" w:cs="Times New Roman"/>
                <w:b/>
                <w:iCs/>
                <w:sz w:val="24"/>
                <w:szCs w:val="24"/>
              </w:rPr>
              <w:t>)</w:t>
            </w:r>
            <w:r w:rsidR="00A06CBC">
              <w:rPr>
                <w:rFonts w:ascii="Times New Roman" w:hAnsi="Times New Roman" w:cs="Times New Roman"/>
                <w:iCs/>
                <w:sz w:val="24"/>
                <w:szCs w:val="24"/>
              </w:rPr>
              <w:t xml:space="preserve"> </w:t>
            </w:r>
            <w:r w:rsidR="00A06CBC" w:rsidRPr="00936AB8">
              <w:rPr>
                <w:rFonts w:ascii="Times New Roman" w:hAnsi="Times New Roman" w:cs="Times New Roman"/>
                <w:iCs/>
                <w:sz w:val="24"/>
                <w:szCs w:val="24"/>
              </w:rPr>
              <w:t xml:space="preserve">      </w:t>
            </w:r>
            <w:r w:rsidR="00A06CBC" w:rsidRPr="00936AB8">
              <w:rPr>
                <w:rFonts w:ascii="Times New Roman" w:eastAsia="Times New Roman" w:hAnsi="Times New Roman" w:cs="Times New Roman"/>
                <w:iCs/>
                <w:sz w:val="24"/>
                <w:szCs w:val="24"/>
              </w:rPr>
              <w:t xml:space="preserve"> </w:t>
            </w:r>
          </w:p>
        </w:tc>
      </w:tr>
    </w:tbl>
    <w:p w:rsidR="009A72A7" w:rsidRDefault="009A72A7" w:rsidP="009A72A7">
      <w:pPr>
        <w:spacing w:after="0" w:line="240" w:lineRule="auto"/>
        <w:jc w:val="center"/>
        <w:rPr>
          <w:rFonts w:ascii="Times New Roman" w:hAnsi="Times New Roman" w:cs="Times New Roman"/>
          <w:sz w:val="28"/>
          <w:szCs w:val="28"/>
        </w:rPr>
      </w:pPr>
    </w:p>
    <w:p w:rsidR="00ED090E" w:rsidRPr="00BB33DA" w:rsidRDefault="00ED090E" w:rsidP="00ED090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ED090E" w:rsidRDefault="00ED090E" w:rsidP="00ED090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ED090E" w:rsidRDefault="00ED090E" w:rsidP="00ED090E">
      <w:pPr>
        <w:spacing w:after="0" w:line="240" w:lineRule="auto"/>
        <w:jc w:val="center"/>
        <w:rPr>
          <w:rFonts w:ascii="Times New Roman" w:hAnsi="Times New Roman" w:cs="Times New Roman"/>
          <w:b/>
          <w:sz w:val="28"/>
          <w:szCs w:val="28"/>
        </w:rPr>
      </w:pPr>
    </w:p>
    <w:p w:rsidR="00ED090E" w:rsidRDefault="00ED090E" w:rsidP="00ED090E">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ПМ 02 ОСУЩЕСТВЛЕНИЕ КРЕДИТНЫХ ОПЕРАЦИЙ</w:t>
      </w:r>
    </w:p>
    <w:p w:rsidR="00ED090E" w:rsidRDefault="00ED090E" w:rsidP="00ED090E">
      <w:pPr>
        <w:jc w:val="center"/>
        <w:rPr>
          <w:rFonts w:ascii="Times New Roman" w:hAnsi="Times New Roman" w:cs="Times New Roman"/>
          <w:sz w:val="28"/>
          <w:szCs w:val="28"/>
        </w:rPr>
      </w:pPr>
    </w:p>
    <w:p w:rsidR="00ED090E" w:rsidRPr="00A55D1A" w:rsidRDefault="00A55D1A" w:rsidP="00A5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ED090E" w:rsidRPr="00A55D1A">
        <w:rPr>
          <w:rFonts w:ascii="Times New Roman" w:eastAsia="Times New Roman" w:hAnsi="Times New Roman" w:cs="Times New Roman"/>
          <w:b/>
          <w:sz w:val="24"/>
          <w:szCs w:val="24"/>
        </w:rPr>
        <w:t xml:space="preserve">Место профессионального модуля в структуре ППССЗ: </w:t>
      </w:r>
    </w:p>
    <w:p w:rsidR="00ED090E" w:rsidRDefault="00ED090E" w:rsidP="00ED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ПМ 02.</w:t>
      </w:r>
      <w:r w:rsidRPr="0098304B">
        <w:rPr>
          <w:rFonts w:ascii="Times New Roman" w:eastAsia="Times New Roman" w:hAnsi="Times New Roman" w:cs="Times New Roman"/>
          <w:sz w:val="24"/>
          <w:szCs w:val="24"/>
        </w:rPr>
        <w:t xml:space="preserve"> </w:t>
      </w:r>
      <w:r w:rsidRPr="0098304B">
        <w:rPr>
          <w:rFonts w:ascii="Times New Roman" w:hAnsi="Times New Roman" w:cs="Times New Roman"/>
          <w:sz w:val="24"/>
          <w:szCs w:val="24"/>
        </w:rPr>
        <w:t>«</w:t>
      </w:r>
      <w:r w:rsidRPr="00ED090E">
        <w:rPr>
          <w:rFonts w:ascii="Times New Roman" w:hAnsi="Times New Roman" w:cs="Times New Roman"/>
          <w:sz w:val="24"/>
          <w:szCs w:val="24"/>
        </w:rPr>
        <w:t>Осуществление кредитных операций</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Pr>
          <w:rFonts w:ascii="Times New Roman" w:eastAsia="Times New Roman" w:hAnsi="Times New Roman" w:cs="Times New Roman"/>
          <w:sz w:val="24"/>
          <w:szCs w:val="24"/>
        </w:rPr>
        <w:t>профессиона</w:t>
      </w:r>
      <w:r w:rsidRPr="0098304B">
        <w:rPr>
          <w:rFonts w:ascii="Times New Roman" w:eastAsia="Times New Roman" w:hAnsi="Times New Roman" w:cs="Times New Roman"/>
          <w:sz w:val="24"/>
          <w:szCs w:val="24"/>
        </w:rPr>
        <w:t>льный ц</w:t>
      </w:r>
      <w:r>
        <w:rPr>
          <w:rFonts w:ascii="Times New Roman" w:hAnsi="Times New Roman" w:cs="Times New Roman"/>
          <w:sz w:val="24"/>
          <w:szCs w:val="24"/>
        </w:rPr>
        <w:t>икл, изучается на 3 курсе. Включает в себя МДК 02.01</w:t>
      </w:r>
      <w:r w:rsidRPr="0098304B">
        <w:rPr>
          <w:rFonts w:ascii="Times New Roman" w:hAnsi="Times New Roman" w:cs="Times New Roman"/>
          <w:sz w:val="24"/>
          <w:szCs w:val="24"/>
        </w:rPr>
        <w:t>«</w:t>
      </w:r>
      <w:r w:rsidRPr="00ED090E">
        <w:rPr>
          <w:rFonts w:ascii="Times New Roman" w:hAnsi="Times New Roman" w:cs="Times New Roman"/>
          <w:sz w:val="24"/>
          <w:szCs w:val="24"/>
        </w:rPr>
        <w:t>Организация кредитной работы</w:t>
      </w:r>
      <w:r w:rsidRPr="0098304B">
        <w:rPr>
          <w:rFonts w:ascii="Times New Roman" w:hAnsi="Times New Roman" w:cs="Times New Roman"/>
          <w:sz w:val="24"/>
          <w:szCs w:val="24"/>
        </w:rPr>
        <w:t>»</w:t>
      </w:r>
    </w:p>
    <w:p w:rsidR="00ED090E" w:rsidRPr="004C75D8" w:rsidRDefault="00ED090E" w:rsidP="00ED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4C75D8">
        <w:rPr>
          <w:rFonts w:ascii="Times New Roman" w:hAnsi="Times New Roman" w:cs="Times New Roman"/>
          <w:b/>
          <w:sz w:val="24"/>
          <w:szCs w:val="24"/>
        </w:rPr>
        <w:t>Т</w:t>
      </w:r>
      <w:r w:rsidRPr="004C75D8">
        <w:rPr>
          <w:rFonts w:ascii="Times New Roman" w:eastAsia="Times New Roman" w:hAnsi="Times New Roman" w:cs="Times New Roman"/>
          <w:b/>
          <w:sz w:val="24"/>
          <w:szCs w:val="24"/>
        </w:rPr>
        <w:t xml:space="preserve">ребования к результатам освоения </w:t>
      </w:r>
      <w:r w:rsidR="00C145EE">
        <w:rPr>
          <w:rFonts w:ascii="Times New Roman" w:eastAsia="Times New Roman" w:hAnsi="Times New Roman" w:cs="Times New Roman"/>
          <w:b/>
          <w:sz w:val="24"/>
          <w:szCs w:val="24"/>
        </w:rPr>
        <w:t>модуля</w:t>
      </w:r>
      <w:r w:rsidRPr="004C75D8">
        <w:rPr>
          <w:rFonts w:ascii="Times New Roman" w:eastAsia="Times New Roman" w:hAnsi="Times New Roman" w:cs="Times New Roman"/>
          <w:b/>
          <w:sz w:val="24"/>
          <w:szCs w:val="24"/>
        </w:rPr>
        <w:t>:</w:t>
      </w:r>
    </w:p>
    <w:p w:rsidR="00A55D1A" w:rsidRPr="00A55D1A" w:rsidRDefault="00A55D1A" w:rsidP="00A55D1A">
      <w:pPr>
        <w:pStyle w:val="a3"/>
        <w:spacing w:after="0" w:line="240" w:lineRule="auto"/>
        <w:ind w:left="786"/>
        <w:rPr>
          <w:rFonts w:ascii="Times New Roman" w:hAnsi="Times New Roman" w:cs="Times New Roman"/>
          <w:sz w:val="24"/>
          <w:szCs w:val="24"/>
        </w:rPr>
      </w:pPr>
      <w:r w:rsidRPr="00A55D1A">
        <w:rPr>
          <w:rFonts w:ascii="Times New Roman" w:eastAsia="Times New Roman" w:hAnsi="Times New Roman" w:cs="Times New Roman"/>
          <w:b/>
          <w:sz w:val="24"/>
          <w:szCs w:val="24"/>
        </w:rPr>
        <w:t>2.</w:t>
      </w:r>
      <w:r w:rsidRPr="00A55D1A">
        <w:rPr>
          <w:rFonts w:ascii="Times New Roman" w:hAnsi="Times New Roman" w:cs="Times New Roman"/>
          <w:b/>
          <w:sz w:val="24"/>
          <w:szCs w:val="24"/>
        </w:rPr>
        <w:t>В результате изучения профессионального</w:t>
      </w:r>
      <w:r w:rsidRPr="00A55D1A">
        <w:rPr>
          <w:rFonts w:ascii="Times New Roman" w:hAnsi="Times New Roman" w:cs="Times New Roman"/>
          <w:sz w:val="24"/>
          <w:szCs w:val="24"/>
        </w:rPr>
        <w:t xml:space="preserve"> модуля </w:t>
      </w:r>
      <w:proofErr w:type="gramStart"/>
      <w:r w:rsidRPr="00A55D1A">
        <w:rPr>
          <w:rFonts w:ascii="Times New Roman" w:hAnsi="Times New Roman" w:cs="Times New Roman"/>
          <w:sz w:val="24"/>
          <w:szCs w:val="24"/>
        </w:rPr>
        <w:t>обучающийся</w:t>
      </w:r>
      <w:proofErr w:type="gramEnd"/>
      <w:r w:rsidRPr="00A55D1A">
        <w:rPr>
          <w:rFonts w:ascii="Times New Roman" w:hAnsi="Times New Roman" w:cs="Times New Roman"/>
          <w:sz w:val="24"/>
          <w:szCs w:val="24"/>
        </w:rPr>
        <w:t xml:space="preserve"> должен:</w:t>
      </w:r>
    </w:p>
    <w:p w:rsidR="00A55D1A" w:rsidRPr="00A55D1A" w:rsidRDefault="00A55D1A" w:rsidP="00A55D1A">
      <w:pPr>
        <w:spacing w:after="0" w:line="240" w:lineRule="auto"/>
        <w:rPr>
          <w:rFonts w:ascii="Times New Roman" w:hAnsi="Times New Roman" w:cs="Times New Roman"/>
          <w:b/>
          <w:sz w:val="24"/>
          <w:szCs w:val="24"/>
        </w:rPr>
      </w:pPr>
      <w:r w:rsidRPr="00A55D1A">
        <w:rPr>
          <w:rFonts w:ascii="Times New Roman" w:hAnsi="Times New Roman" w:cs="Times New Roman"/>
          <w:b/>
          <w:sz w:val="24"/>
          <w:szCs w:val="24"/>
        </w:rPr>
        <w:t>иметь практический опыт:</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осуществления операций по кредитованию физических и юридических лиц;</w:t>
      </w:r>
    </w:p>
    <w:p w:rsidR="00A55D1A" w:rsidRPr="00A55D1A" w:rsidRDefault="00A55D1A" w:rsidP="00A55D1A">
      <w:pPr>
        <w:spacing w:after="0" w:line="240" w:lineRule="auto"/>
        <w:rPr>
          <w:rFonts w:ascii="Times New Roman" w:hAnsi="Times New Roman" w:cs="Times New Roman"/>
          <w:b/>
          <w:sz w:val="24"/>
          <w:szCs w:val="24"/>
        </w:rPr>
      </w:pPr>
      <w:r w:rsidRPr="00A55D1A">
        <w:rPr>
          <w:rFonts w:ascii="Times New Roman" w:hAnsi="Times New Roman" w:cs="Times New Roman"/>
          <w:b/>
          <w:sz w:val="24"/>
          <w:szCs w:val="24"/>
        </w:rPr>
        <w:t>уметь:</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консультировать заемщиков по условиям предоставления и порядку погашения кредитов;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анализировать финансовое положение заемщика - юридического лица и технико-экономическое обоснование кредита;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определять платежеспособность физического лица;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проверять полноту и подлинность документов заемщика для получения кредитов;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проверять качество и достаточность обеспечения возвратности кредита;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составлять заключение о возможности предоставления кредита;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составлять график платежей по кредиту и процентам, контролировать своевременность и полноту поступления платежей;</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комплект документов на открытие счетов и выдачу кредитов различных видов;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формировать и вести кредитные дела;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составлять акты по итогам проверок сохранности обеспечения;</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определять возможность предоставления межбанковского кредита с учетом финансового положения контрагента;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определять достаточность обеспечения возвратности межбанковского кредита;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пользоваться оперативной информацией о ставках по рублевым и валютным межбанковским кредитам, получаемой по телекоммуникационным каналам;</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и отражать в учете операции по выдаче кредитов физическим и юридическим лицам, погашению ими кредитов;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и вести учет обеспечения по предоставленным кредитам;</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и отражать в учете сделки по предоставлению и получению кредитов на рынке межбанковского кредита;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и отражать в учете начисление и взыскание процентов по кредитам;</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вести мониторинг финансового положения клиента;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оценивать качество обслуживания долга и кредитный риск по выданным кредитам;</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рассчитывать и отражать в учете сумму формируемого резерва;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рассчитывать и отражать в учете резерв по портфелю однородных кредитов;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и вести учет просроченных кредитов и просроченных процентов;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оформлять и вести учет списания просроченных кредитов и просроченных процентов;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 xml:space="preserve">использовать специализированное программное обеспечение для совершения операций </w:t>
      </w:r>
      <w:proofErr w:type="gramStart"/>
      <w:r w:rsidRPr="00A55D1A">
        <w:rPr>
          <w:rFonts w:ascii="Times New Roman" w:hAnsi="Times New Roman" w:cs="Times New Roman"/>
          <w:sz w:val="24"/>
          <w:szCs w:val="24"/>
        </w:rPr>
        <w:t>по</w:t>
      </w:r>
      <w:proofErr w:type="gramEnd"/>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кредитованию;</w:t>
      </w:r>
    </w:p>
    <w:p w:rsidR="00A55D1A" w:rsidRPr="00A55D1A" w:rsidRDefault="00A55D1A" w:rsidP="00A55D1A">
      <w:pPr>
        <w:spacing w:after="0" w:line="240" w:lineRule="auto"/>
        <w:rPr>
          <w:rFonts w:ascii="Times New Roman" w:hAnsi="Times New Roman" w:cs="Times New Roman"/>
          <w:b/>
          <w:sz w:val="24"/>
          <w:szCs w:val="24"/>
        </w:rPr>
      </w:pPr>
      <w:r w:rsidRPr="00A55D1A">
        <w:rPr>
          <w:rFonts w:ascii="Times New Roman" w:hAnsi="Times New Roman" w:cs="Times New Roman"/>
          <w:b/>
          <w:sz w:val="24"/>
          <w:szCs w:val="24"/>
        </w:rPr>
        <w:t>знать:</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lastRenderedPageBreak/>
        <w:t>нормативные правовые акты, регулирующие осуществление кредитных операций и обеспечение кредитных обязательств;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способы и порядок предоставления и погашения различных видов кредитов;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способы обеспечения возвратности кредита, виды залога;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требования, предъявляемые банком к потенциальному заемщику;</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состав и содержание основных источников информации о клиенте;</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 xml:space="preserve">методы оценки платежеспособности физического лица, системы кредитного </w:t>
      </w:r>
      <w:proofErr w:type="spellStart"/>
      <w:r w:rsidRPr="00A55D1A">
        <w:rPr>
          <w:rFonts w:ascii="Times New Roman" w:hAnsi="Times New Roman" w:cs="Times New Roman"/>
          <w:sz w:val="24"/>
          <w:szCs w:val="24"/>
        </w:rPr>
        <w:t>скоринга</w:t>
      </w:r>
      <w:proofErr w:type="spellEnd"/>
      <w:r w:rsidRPr="00A55D1A">
        <w:rPr>
          <w:rFonts w:ascii="Times New Roman" w:hAnsi="Times New Roman" w:cs="Times New Roman"/>
          <w:sz w:val="24"/>
          <w:szCs w:val="24"/>
        </w:rPr>
        <w:t>;</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методы определения класса кредитоспособности юридического лица;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содержание кредитного договора, порядок его заключения, изменения условий и расторжения;</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состав кредитного дела и порядок его ведения;</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способы и порядок начисления и погашения процентов по кредитам;</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осуществления контроля своевременности и полноты поступления платежей по кредиту и учета просроченных платежей;</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меры, принимаемые банком при нарушении условий кредитного договора;</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оформления и учета межбанковских кредитов;</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основные условия получения и погашения кредитов, предоставляемых Банком России;</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оценки кредитного риска и определения суммы создаваемого резерва по выданному кредиту;</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и отражение в учете формирования и регулирования резервов на возможные потери по кредитам;</w:t>
      </w:r>
    </w:p>
    <w:p w:rsidR="00A55D1A" w:rsidRPr="00A55D1A"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порядок и отражение в учете списания нереальных для взыскания кредитов;</w:t>
      </w:r>
    </w:p>
    <w:p w:rsidR="00ED090E" w:rsidRDefault="00A55D1A" w:rsidP="00A55D1A">
      <w:pPr>
        <w:spacing w:after="0" w:line="240" w:lineRule="auto"/>
        <w:rPr>
          <w:rFonts w:ascii="Times New Roman" w:hAnsi="Times New Roman" w:cs="Times New Roman"/>
          <w:sz w:val="24"/>
          <w:szCs w:val="24"/>
        </w:rPr>
      </w:pPr>
      <w:r w:rsidRPr="00A55D1A">
        <w:rPr>
          <w:rFonts w:ascii="Times New Roman" w:hAnsi="Times New Roman" w:cs="Times New Roman"/>
          <w:sz w:val="24"/>
          <w:szCs w:val="24"/>
        </w:rPr>
        <w:t>типичные нарушения при осуществлении кредитных операций.</w:t>
      </w:r>
    </w:p>
    <w:p w:rsidR="00A55D1A" w:rsidRPr="00381BA5" w:rsidRDefault="00A55D1A" w:rsidP="00A55D1A">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9. Быть готовым к смене технологий в профессиональной деятельности.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A55D1A" w:rsidRPr="00607A05" w:rsidRDefault="00A55D1A" w:rsidP="00A55D1A">
      <w:pPr>
        <w:rPr>
          <w:rFonts w:ascii="Times New Roman" w:hAnsi="Times New Roman" w:cs="Times New Roman"/>
          <w:sz w:val="24"/>
          <w:szCs w:val="24"/>
        </w:rPr>
      </w:pPr>
      <w:r w:rsidRPr="00607A05">
        <w:rPr>
          <w:rFonts w:ascii="Times New Roman" w:hAnsi="Times New Roman" w:cs="Times New Roman"/>
          <w:sz w:val="24"/>
          <w:szCs w:val="24"/>
        </w:rPr>
        <w:t>ОК 11. Нести ответственность за организацию мероприятий и использование средств, предотвращающих воздействие вредных факторов в процессе труда, за технику безопасности.</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2.1. Оценивать кредитоспособность клиентов.</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2.2. Осуществлять и оформлять выдачу кредитов.</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2.3. Осуществлять сопровождение выданных кредитов.</w:t>
      </w:r>
    </w:p>
    <w:p w:rsidR="00A55D1A" w:rsidRPr="00381BA5" w:rsidRDefault="00A55D1A" w:rsidP="00A55D1A">
      <w:pPr>
        <w:spacing w:after="0"/>
        <w:rPr>
          <w:rFonts w:ascii="Times New Roman" w:hAnsi="Times New Roman" w:cs="Times New Roman"/>
          <w:sz w:val="24"/>
          <w:szCs w:val="24"/>
        </w:rPr>
      </w:pPr>
      <w:r w:rsidRPr="00381BA5">
        <w:rPr>
          <w:rFonts w:ascii="Times New Roman" w:hAnsi="Times New Roman" w:cs="Times New Roman"/>
          <w:sz w:val="24"/>
          <w:szCs w:val="24"/>
        </w:rPr>
        <w:t>ПК 2.4. Проводить операции на рынке межбанковских кредитов.</w:t>
      </w:r>
    </w:p>
    <w:p w:rsidR="00A55D1A" w:rsidRDefault="00A55D1A" w:rsidP="00A55D1A">
      <w:pPr>
        <w:spacing w:after="0" w:line="240" w:lineRule="auto"/>
        <w:rPr>
          <w:rFonts w:ascii="Times New Roman" w:hAnsi="Times New Roman" w:cs="Times New Roman"/>
          <w:sz w:val="24"/>
          <w:szCs w:val="24"/>
        </w:rPr>
      </w:pPr>
      <w:r w:rsidRPr="00381BA5">
        <w:rPr>
          <w:rFonts w:ascii="Times New Roman" w:hAnsi="Times New Roman" w:cs="Times New Roman"/>
          <w:sz w:val="24"/>
          <w:szCs w:val="24"/>
        </w:rPr>
        <w:t>ПК 2.5. Формировать и регулировать резервы на возможные потери по кредитам.</w:t>
      </w:r>
    </w:p>
    <w:p w:rsidR="00A55D1A" w:rsidRPr="00A55D1A" w:rsidRDefault="00A55D1A" w:rsidP="00A55D1A">
      <w:pPr>
        <w:spacing w:after="0" w:line="240" w:lineRule="auto"/>
        <w:rPr>
          <w:rFonts w:ascii="Times New Roman" w:hAnsi="Times New Roman" w:cs="Times New Roman"/>
          <w:sz w:val="24"/>
          <w:szCs w:val="24"/>
        </w:rPr>
      </w:pPr>
    </w:p>
    <w:p w:rsidR="00ED090E" w:rsidRPr="00A55D1A" w:rsidRDefault="00A55D1A" w:rsidP="00A55D1A">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3.</w:t>
      </w:r>
      <w:r w:rsidR="00ED090E" w:rsidRPr="00A55D1A">
        <w:rPr>
          <w:rFonts w:ascii="Times New Roman" w:hAnsi="Times New Roman" w:cs="Times New Roman"/>
          <w:b/>
          <w:sz w:val="24"/>
          <w:szCs w:val="24"/>
        </w:rPr>
        <w:t>Программой учебной дисциплины предусмотрены следующие виды учебной работы</w:t>
      </w:r>
    </w:p>
    <w:p w:rsidR="00ED090E" w:rsidRPr="004C75D8" w:rsidRDefault="00ED090E" w:rsidP="00ED090E">
      <w:pPr>
        <w:tabs>
          <w:tab w:val="left" w:pos="567"/>
        </w:tabs>
        <w:spacing w:after="0" w:line="240" w:lineRule="auto"/>
        <w:ind w:left="567"/>
        <w:jc w:val="both"/>
        <w:rPr>
          <w:rFonts w:ascii="Times New Roman" w:eastAsia="Times New Roman" w:hAnsi="Times New Roman" w:cs="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D090E" w:rsidRPr="004C75D8" w:rsidTr="00607A05">
        <w:trPr>
          <w:trHeight w:val="460"/>
        </w:trPr>
        <w:tc>
          <w:tcPr>
            <w:tcW w:w="7904" w:type="dxa"/>
            <w:shd w:val="clear" w:color="auto" w:fill="auto"/>
          </w:tcPr>
          <w:p w:rsidR="00ED090E" w:rsidRPr="00936AB8" w:rsidRDefault="00ED090E" w:rsidP="00607A05">
            <w:pPr>
              <w:spacing w:after="0" w:line="240" w:lineRule="auto"/>
              <w:jc w:val="center"/>
              <w:rPr>
                <w:rFonts w:ascii="Times New Roman" w:eastAsia="Times New Roman" w:hAnsi="Times New Roman" w:cs="Times New Roman"/>
                <w:sz w:val="24"/>
                <w:szCs w:val="24"/>
              </w:rPr>
            </w:pPr>
            <w:r w:rsidRPr="00936AB8">
              <w:rPr>
                <w:rFonts w:ascii="Times New Roman" w:eastAsia="Times New Roman" w:hAnsi="Times New Roman" w:cs="Times New Roman"/>
                <w:b/>
                <w:sz w:val="24"/>
                <w:szCs w:val="24"/>
              </w:rPr>
              <w:t>Вид учебной работы</w:t>
            </w:r>
          </w:p>
        </w:tc>
        <w:tc>
          <w:tcPr>
            <w:tcW w:w="1800" w:type="dxa"/>
            <w:shd w:val="clear" w:color="auto" w:fill="auto"/>
          </w:tcPr>
          <w:p w:rsidR="00ED090E" w:rsidRPr="00936AB8" w:rsidRDefault="00ED090E" w:rsidP="00607A05">
            <w:pPr>
              <w:spacing w:after="0" w:line="240" w:lineRule="auto"/>
              <w:jc w:val="center"/>
              <w:rPr>
                <w:rFonts w:ascii="Times New Roman" w:eastAsia="Times New Roman" w:hAnsi="Times New Roman" w:cs="Times New Roman"/>
                <w:iCs/>
                <w:sz w:val="24"/>
                <w:szCs w:val="24"/>
              </w:rPr>
            </w:pPr>
            <w:r w:rsidRPr="00936AB8">
              <w:rPr>
                <w:rFonts w:ascii="Times New Roman" w:eastAsia="Times New Roman" w:hAnsi="Times New Roman" w:cs="Times New Roman"/>
                <w:b/>
                <w:iCs/>
                <w:sz w:val="24"/>
                <w:szCs w:val="24"/>
              </w:rPr>
              <w:t>Объем часов</w:t>
            </w:r>
          </w:p>
        </w:tc>
      </w:tr>
      <w:tr w:rsidR="00ED090E" w:rsidRPr="004C75D8" w:rsidTr="00607A05">
        <w:trPr>
          <w:trHeight w:val="285"/>
        </w:trPr>
        <w:tc>
          <w:tcPr>
            <w:tcW w:w="7904" w:type="dxa"/>
            <w:shd w:val="clear" w:color="auto" w:fill="auto"/>
          </w:tcPr>
          <w:p w:rsidR="00ED090E" w:rsidRPr="00936AB8" w:rsidRDefault="00ED090E" w:rsidP="00607A05">
            <w:pPr>
              <w:spacing w:after="0" w:line="240" w:lineRule="auto"/>
              <w:rPr>
                <w:rFonts w:ascii="Times New Roman" w:eastAsia="Times New Roman" w:hAnsi="Times New Roman" w:cs="Times New Roman"/>
                <w:b/>
                <w:sz w:val="24"/>
                <w:szCs w:val="24"/>
              </w:rPr>
            </w:pPr>
            <w:r w:rsidRPr="00936AB8">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ED090E" w:rsidRPr="00936AB8" w:rsidRDefault="00ED090E" w:rsidP="00ED090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477</w:t>
            </w:r>
          </w:p>
        </w:tc>
      </w:tr>
      <w:tr w:rsidR="00ED090E" w:rsidRPr="004C75D8" w:rsidTr="00607A05">
        <w:tc>
          <w:tcPr>
            <w:tcW w:w="7904" w:type="dxa"/>
            <w:shd w:val="clear" w:color="auto" w:fill="auto"/>
          </w:tcPr>
          <w:p w:rsidR="00ED090E" w:rsidRPr="00936AB8" w:rsidRDefault="00ED090E" w:rsidP="00607A05">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ED090E" w:rsidRPr="00936AB8" w:rsidRDefault="00ED090E" w:rsidP="00ED090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354</w:t>
            </w:r>
          </w:p>
        </w:tc>
      </w:tr>
      <w:tr w:rsidR="00ED090E" w:rsidRPr="004C75D8" w:rsidTr="00607A05">
        <w:tc>
          <w:tcPr>
            <w:tcW w:w="7904" w:type="dxa"/>
            <w:shd w:val="clear" w:color="auto" w:fill="auto"/>
          </w:tcPr>
          <w:p w:rsidR="00ED090E" w:rsidRPr="00936AB8" w:rsidRDefault="00ED090E" w:rsidP="00607A05">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sz w:val="24"/>
                <w:szCs w:val="24"/>
              </w:rPr>
              <w:t>в том числе:</w:t>
            </w:r>
          </w:p>
        </w:tc>
        <w:tc>
          <w:tcPr>
            <w:tcW w:w="1800" w:type="dxa"/>
            <w:shd w:val="clear" w:color="auto" w:fill="auto"/>
          </w:tcPr>
          <w:p w:rsidR="00ED090E" w:rsidRPr="00936AB8" w:rsidRDefault="00ED090E" w:rsidP="00607A05">
            <w:pPr>
              <w:spacing w:after="0" w:line="240" w:lineRule="auto"/>
              <w:jc w:val="center"/>
              <w:rPr>
                <w:rFonts w:ascii="Times New Roman" w:eastAsia="Times New Roman" w:hAnsi="Times New Roman" w:cs="Times New Roman"/>
                <w:b/>
                <w:iCs/>
                <w:sz w:val="24"/>
                <w:szCs w:val="24"/>
              </w:rPr>
            </w:pPr>
          </w:p>
        </w:tc>
      </w:tr>
      <w:tr w:rsidR="00ED090E" w:rsidRPr="004C75D8" w:rsidTr="00607A05">
        <w:tc>
          <w:tcPr>
            <w:tcW w:w="7904" w:type="dxa"/>
            <w:shd w:val="clear" w:color="auto" w:fill="auto"/>
          </w:tcPr>
          <w:p w:rsidR="00ED090E" w:rsidRPr="00936AB8" w:rsidRDefault="00ED090E" w:rsidP="00607A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Курсовая работа</w:t>
            </w:r>
          </w:p>
        </w:tc>
        <w:tc>
          <w:tcPr>
            <w:tcW w:w="1800" w:type="dxa"/>
            <w:shd w:val="clear" w:color="auto" w:fill="auto"/>
          </w:tcPr>
          <w:p w:rsidR="00ED090E" w:rsidRDefault="00ED090E" w:rsidP="00607A05">
            <w:pPr>
              <w:spacing w:after="0" w:line="240" w:lineRule="auto"/>
              <w:jc w:val="center"/>
              <w:rPr>
                <w:rFonts w:ascii="Times New Roman" w:eastAsia="Times New Roman" w:hAnsi="Times New Roman" w:cs="Times New Roman"/>
                <w:b/>
                <w:iCs/>
                <w:sz w:val="24"/>
                <w:szCs w:val="24"/>
              </w:rPr>
            </w:pPr>
          </w:p>
        </w:tc>
      </w:tr>
      <w:tr w:rsidR="00ED090E" w:rsidRPr="004C75D8" w:rsidTr="00607A05">
        <w:tc>
          <w:tcPr>
            <w:tcW w:w="7904" w:type="dxa"/>
            <w:shd w:val="clear" w:color="auto" w:fill="auto"/>
          </w:tcPr>
          <w:p w:rsidR="00ED090E" w:rsidRPr="00936AB8" w:rsidRDefault="00ED090E" w:rsidP="00607A05">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sz w:val="24"/>
                <w:szCs w:val="24"/>
              </w:rPr>
              <w:t xml:space="preserve">     Лабораторно-практические работы</w:t>
            </w:r>
          </w:p>
        </w:tc>
        <w:tc>
          <w:tcPr>
            <w:tcW w:w="1800" w:type="dxa"/>
            <w:shd w:val="clear" w:color="auto" w:fill="auto"/>
          </w:tcPr>
          <w:p w:rsidR="00ED090E" w:rsidRPr="00936AB8" w:rsidRDefault="00ED090E" w:rsidP="00ED090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102</w:t>
            </w:r>
          </w:p>
        </w:tc>
      </w:tr>
      <w:tr w:rsidR="00ED090E" w:rsidRPr="004C75D8" w:rsidTr="00607A05">
        <w:tc>
          <w:tcPr>
            <w:tcW w:w="7904" w:type="dxa"/>
            <w:shd w:val="clear" w:color="auto" w:fill="auto"/>
          </w:tcPr>
          <w:p w:rsidR="00ED090E" w:rsidRPr="00936AB8" w:rsidRDefault="00ED090E" w:rsidP="00607A05">
            <w:pPr>
              <w:spacing w:after="0" w:line="240" w:lineRule="auto"/>
              <w:jc w:val="both"/>
              <w:rPr>
                <w:rFonts w:ascii="Times New Roman" w:eastAsia="Times New Roman" w:hAnsi="Times New Roman" w:cs="Times New Roman"/>
                <w:b/>
                <w:sz w:val="24"/>
                <w:szCs w:val="24"/>
              </w:rPr>
            </w:pPr>
            <w:r w:rsidRPr="00936AB8">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ED090E" w:rsidRPr="00936AB8" w:rsidRDefault="00ED090E" w:rsidP="00ED090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123</w:t>
            </w:r>
          </w:p>
        </w:tc>
      </w:tr>
      <w:tr w:rsidR="00ED090E" w:rsidRPr="004C75D8" w:rsidTr="00607A05">
        <w:tc>
          <w:tcPr>
            <w:tcW w:w="7904" w:type="dxa"/>
            <w:shd w:val="clear" w:color="auto" w:fill="auto"/>
          </w:tcPr>
          <w:p w:rsidR="00ED090E" w:rsidRPr="00A06CBC" w:rsidRDefault="00ED090E" w:rsidP="00607A05">
            <w:pPr>
              <w:spacing w:after="0" w:line="240" w:lineRule="auto"/>
              <w:jc w:val="both"/>
              <w:rPr>
                <w:rFonts w:ascii="Times New Roman" w:eastAsia="Times New Roman" w:hAnsi="Times New Roman" w:cs="Times New Roman"/>
                <w:iCs/>
                <w:sz w:val="24"/>
                <w:szCs w:val="24"/>
              </w:rPr>
            </w:pPr>
            <w:r w:rsidRPr="00A06CBC">
              <w:rPr>
                <w:rFonts w:ascii="Times New Roman" w:eastAsia="Times New Roman" w:hAnsi="Times New Roman" w:cs="Times New Roman"/>
                <w:iCs/>
                <w:sz w:val="24"/>
                <w:szCs w:val="24"/>
              </w:rPr>
              <w:t>Учебная и производственная практики</w:t>
            </w:r>
          </w:p>
        </w:tc>
        <w:tc>
          <w:tcPr>
            <w:tcW w:w="1800" w:type="dxa"/>
            <w:shd w:val="clear" w:color="auto" w:fill="auto"/>
          </w:tcPr>
          <w:p w:rsidR="00ED090E" w:rsidRPr="00936AB8" w:rsidRDefault="00ED090E" w:rsidP="00607A05">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108</w:t>
            </w:r>
          </w:p>
        </w:tc>
      </w:tr>
      <w:tr w:rsidR="00ED090E" w:rsidRPr="004C75D8" w:rsidTr="00607A05">
        <w:trPr>
          <w:trHeight w:val="346"/>
        </w:trPr>
        <w:tc>
          <w:tcPr>
            <w:tcW w:w="9704" w:type="dxa"/>
            <w:gridSpan w:val="2"/>
            <w:shd w:val="clear" w:color="auto" w:fill="auto"/>
          </w:tcPr>
          <w:p w:rsidR="00ED090E" w:rsidRDefault="00ED090E" w:rsidP="00607A05">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Pr>
                <w:rFonts w:ascii="Times New Roman" w:eastAsia="Times New Roman" w:hAnsi="Times New Roman" w:cs="Times New Roman"/>
                <w:iCs/>
                <w:sz w:val="24"/>
                <w:szCs w:val="24"/>
              </w:rPr>
              <w:t xml:space="preserve"> аттестация </w:t>
            </w:r>
            <w:r w:rsidRPr="00936AB8">
              <w:rPr>
                <w:rFonts w:ascii="Times New Roman" w:eastAsia="Times New Roman" w:hAnsi="Times New Roman" w:cs="Times New Roman"/>
                <w:iCs/>
                <w:sz w:val="24"/>
                <w:szCs w:val="24"/>
              </w:rPr>
              <w:t>проводится в форме</w:t>
            </w:r>
            <w:r>
              <w:rPr>
                <w:rFonts w:ascii="Times New Roman" w:eastAsia="Times New Roman" w:hAnsi="Times New Roman" w:cs="Times New Roman"/>
                <w:iCs/>
                <w:sz w:val="24"/>
                <w:szCs w:val="24"/>
              </w:rPr>
              <w:t>:</w:t>
            </w:r>
          </w:p>
          <w:p w:rsidR="00ED090E" w:rsidRDefault="00ED090E" w:rsidP="00607A0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МДК 02.01- экзамен;</w:t>
            </w:r>
          </w:p>
          <w:p w:rsidR="00ED090E" w:rsidRPr="00ED090E" w:rsidRDefault="00ED090E" w:rsidP="00607A0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УП02-</w:t>
            </w:r>
            <w:r>
              <w:rPr>
                <w:rFonts w:ascii="Times New Roman" w:hAnsi="Times New Roman" w:cs="Times New Roman"/>
                <w:i/>
                <w:iCs/>
                <w:sz w:val="24"/>
                <w:szCs w:val="24"/>
              </w:rPr>
              <w:t xml:space="preserve"> </w:t>
            </w:r>
            <w:r w:rsidRPr="00ED090E">
              <w:rPr>
                <w:rFonts w:ascii="Times New Roman" w:hAnsi="Times New Roman" w:cs="Times New Roman"/>
                <w:iCs/>
                <w:sz w:val="24"/>
                <w:szCs w:val="24"/>
              </w:rPr>
              <w:t xml:space="preserve">дифференцированного   </w:t>
            </w:r>
            <w:r w:rsidRPr="00ED090E">
              <w:rPr>
                <w:rFonts w:ascii="Times New Roman" w:eastAsia="Times New Roman" w:hAnsi="Times New Roman" w:cs="Times New Roman"/>
                <w:iCs/>
                <w:sz w:val="24"/>
                <w:szCs w:val="24"/>
              </w:rPr>
              <w:t xml:space="preserve"> зачета; </w:t>
            </w:r>
          </w:p>
          <w:p w:rsidR="00ED090E" w:rsidRPr="00ED090E" w:rsidRDefault="00ED090E" w:rsidP="00607A05">
            <w:pPr>
              <w:spacing w:after="0" w:line="240" w:lineRule="auto"/>
              <w:jc w:val="both"/>
              <w:rPr>
                <w:rFonts w:ascii="Times New Roman" w:eastAsia="Times New Roman" w:hAnsi="Times New Roman" w:cs="Times New Roman"/>
                <w:iCs/>
                <w:sz w:val="24"/>
                <w:szCs w:val="24"/>
              </w:rPr>
            </w:pPr>
            <w:r w:rsidRPr="00ED090E">
              <w:rPr>
                <w:rFonts w:ascii="Times New Roman" w:eastAsia="Times New Roman" w:hAnsi="Times New Roman" w:cs="Times New Roman"/>
                <w:iCs/>
                <w:sz w:val="24"/>
                <w:szCs w:val="24"/>
              </w:rPr>
              <w:t>ПП0</w:t>
            </w:r>
            <w:r>
              <w:rPr>
                <w:rFonts w:ascii="Times New Roman" w:eastAsia="Times New Roman" w:hAnsi="Times New Roman" w:cs="Times New Roman"/>
                <w:iCs/>
                <w:sz w:val="24"/>
                <w:szCs w:val="24"/>
              </w:rPr>
              <w:t>2-</w:t>
            </w:r>
            <w:r w:rsidRPr="00ED090E">
              <w:rPr>
                <w:rFonts w:ascii="Times New Roman" w:hAnsi="Times New Roman" w:cs="Times New Roman"/>
                <w:i/>
                <w:iCs/>
                <w:sz w:val="24"/>
                <w:szCs w:val="24"/>
              </w:rPr>
              <w:t xml:space="preserve"> </w:t>
            </w:r>
            <w:r w:rsidRPr="00ED090E">
              <w:rPr>
                <w:rFonts w:ascii="Times New Roman" w:hAnsi="Times New Roman" w:cs="Times New Roman"/>
                <w:iCs/>
                <w:sz w:val="24"/>
                <w:szCs w:val="24"/>
              </w:rPr>
              <w:t xml:space="preserve">дифференцированного   </w:t>
            </w:r>
            <w:r w:rsidRPr="00ED090E">
              <w:rPr>
                <w:rFonts w:ascii="Times New Roman" w:eastAsia="Times New Roman" w:hAnsi="Times New Roman" w:cs="Times New Roman"/>
                <w:iCs/>
                <w:sz w:val="24"/>
                <w:szCs w:val="24"/>
              </w:rPr>
              <w:t xml:space="preserve"> зачета;</w:t>
            </w:r>
          </w:p>
          <w:p w:rsidR="00ED090E" w:rsidRPr="00936AB8" w:rsidRDefault="00ED090E" w:rsidP="00ED090E">
            <w:pPr>
              <w:spacing w:after="0" w:line="240" w:lineRule="auto"/>
              <w:jc w:val="both"/>
              <w:rPr>
                <w:rFonts w:ascii="Times New Roman" w:eastAsia="Times New Roman" w:hAnsi="Times New Roman" w:cs="Times New Roman"/>
                <w:iCs/>
                <w:sz w:val="24"/>
                <w:szCs w:val="24"/>
              </w:rPr>
            </w:pPr>
            <w:r>
              <w:rPr>
                <w:rFonts w:ascii="Times New Roman" w:hAnsi="Times New Roman" w:cs="Times New Roman"/>
                <w:iCs/>
                <w:sz w:val="24"/>
                <w:szCs w:val="24"/>
              </w:rPr>
              <w:t>ПМ02-</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eastAsia="Times New Roman" w:hAnsi="Times New Roman" w:cs="Times New Roman"/>
                <w:b/>
                <w:iCs/>
                <w:sz w:val="24"/>
                <w:szCs w:val="24"/>
              </w:rPr>
              <w:t>э</w:t>
            </w:r>
            <w:r w:rsidRPr="00936AB8">
              <w:rPr>
                <w:rFonts w:ascii="Times New Roman" w:eastAsia="Times New Roman" w:hAnsi="Times New Roman" w:cs="Times New Roman"/>
                <w:b/>
                <w:iCs/>
                <w:sz w:val="24"/>
                <w:szCs w:val="24"/>
              </w:rPr>
              <w:t>кзамен</w:t>
            </w:r>
            <w:r>
              <w:rPr>
                <w:rFonts w:ascii="Times New Roman" w:eastAsia="Times New Roman" w:hAnsi="Times New Roman" w:cs="Times New Roman"/>
                <w:b/>
                <w:iCs/>
                <w:sz w:val="24"/>
                <w:szCs w:val="24"/>
              </w:rPr>
              <w:t>а</w:t>
            </w:r>
            <w:r w:rsidRPr="00936AB8">
              <w:rPr>
                <w:rFonts w:ascii="Times New Roman" w:eastAsia="Times New Roman" w:hAnsi="Times New Roman" w:cs="Times New Roman"/>
                <w:b/>
                <w:iCs/>
                <w:sz w:val="24"/>
                <w:szCs w:val="24"/>
              </w:rPr>
              <w:t xml:space="preserve"> </w:t>
            </w:r>
            <w:r>
              <w:rPr>
                <w:rFonts w:ascii="Times New Roman" w:hAnsi="Times New Roman" w:cs="Times New Roman"/>
                <w:b/>
                <w:iCs/>
                <w:sz w:val="24"/>
                <w:szCs w:val="24"/>
              </w:rPr>
              <w:t>(к</w:t>
            </w:r>
            <w:r w:rsidRPr="00DA0878">
              <w:rPr>
                <w:rFonts w:ascii="Times New Roman" w:hAnsi="Times New Roman" w:cs="Times New Roman"/>
                <w:b/>
                <w:iCs/>
                <w:sz w:val="24"/>
                <w:szCs w:val="24"/>
              </w:rPr>
              <w:t>валификационного</w:t>
            </w:r>
            <w:r>
              <w:rPr>
                <w:rFonts w:ascii="Times New Roman" w:hAnsi="Times New Roman" w:cs="Times New Roman"/>
                <w:b/>
                <w:iCs/>
                <w:sz w:val="24"/>
                <w:szCs w:val="24"/>
              </w:rPr>
              <w:t>)</w:t>
            </w:r>
            <w:r>
              <w:rPr>
                <w:rFonts w:ascii="Times New Roman" w:hAnsi="Times New Roman" w:cs="Times New Roman"/>
                <w:iCs/>
                <w:sz w:val="24"/>
                <w:szCs w:val="24"/>
              </w:rPr>
              <w:t xml:space="preserve"> </w:t>
            </w:r>
            <w:r w:rsidRPr="00936AB8">
              <w:rPr>
                <w:rFonts w:ascii="Times New Roman" w:hAnsi="Times New Roman" w:cs="Times New Roman"/>
                <w:iCs/>
                <w:sz w:val="24"/>
                <w:szCs w:val="24"/>
              </w:rPr>
              <w:t xml:space="preserve">      </w:t>
            </w:r>
            <w:r w:rsidRPr="00936AB8">
              <w:rPr>
                <w:rFonts w:ascii="Times New Roman" w:eastAsia="Times New Roman" w:hAnsi="Times New Roman" w:cs="Times New Roman"/>
                <w:iCs/>
                <w:sz w:val="24"/>
                <w:szCs w:val="24"/>
              </w:rPr>
              <w:t xml:space="preserve"> </w:t>
            </w:r>
          </w:p>
        </w:tc>
      </w:tr>
    </w:tbl>
    <w:p w:rsidR="00ED090E" w:rsidRDefault="00ED090E" w:rsidP="00ED090E">
      <w:pPr>
        <w:spacing w:after="0" w:line="240" w:lineRule="auto"/>
        <w:jc w:val="center"/>
        <w:rPr>
          <w:rFonts w:ascii="Times New Roman" w:hAnsi="Times New Roman" w:cs="Times New Roman"/>
          <w:sz w:val="28"/>
          <w:szCs w:val="28"/>
        </w:rPr>
      </w:pPr>
    </w:p>
    <w:p w:rsidR="00ED090E" w:rsidRPr="00BB33DA" w:rsidRDefault="00ED090E" w:rsidP="00ED090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ED090E" w:rsidRDefault="00ED090E" w:rsidP="00ED090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ED090E" w:rsidRDefault="00ED090E" w:rsidP="00ED090E">
      <w:pPr>
        <w:spacing w:after="0" w:line="240" w:lineRule="auto"/>
        <w:jc w:val="center"/>
        <w:rPr>
          <w:rFonts w:ascii="Times New Roman" w:hAnsi="Times New Roman" w:cs="Times New Roman"/>
          <w:b/>
          <w:sz w:val="28"/>
          <w:szCs w:val="28"/>
        </w:rPr>
      </w:pPr>
    </w:p>
    <w:p w:rsidR="00ED090E" w:rsidRDefault="00ED090E" w:rsidP="00ED090E">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 xml:space="preserve">ПМ 03 </w:t>
      </w:r>
      <w:r w:rsidRPr="00ED090E">
        <w:rPr>
          <w:rFonts w:ascii="Times New Roman" w:hAnsi="Times New Roman" w:cs="Times New Roman"/>
          <w:b/>
          <w:sz w:val="28"/>
          <w:szCs w:val="28"/>
          <w:u w:val="single"/>
        </w:rPr>
        <w:t xml:space="preserve">Выполнение работ по рабочей </w:t>
      </w:r>
      <w:r w:rsidR="000550BE" w:rsidRPr="00ED090E">
        <w:rPr>
          <w:rFonts w:ascii="Times New Roman" w:hAnsi="Times New Roman" w:cs="Times New Roman"/>
          <w:b/>
          <w:sz w:val="28"/>
          <w:szCs w:val="28"/>
          <w:u w:val="single"/>
        </w:rPr>
        <w:t>профессии</w:t>
      </w:r>
      <w:r w:rsidR="00F4244E">
        <w:rPr>
          <w:rFonts w:ascii="Times New Roman" w:hAnsi="Times New Roman" w:cs="Times New Roman"/>
          <w:b/>
          <w:sz w:val="28"/>
          <w:szCs w:val="28"/>
          <w:u w:val="single"/>
        </w:rPr>
        <w:t xml:space="preserve">  </w:t>
      </w:r>
      <w:r w:rsidRPr="00ED090E">
        <w:rPr>
          <w:rFonts w:ascii="Times New Roman" w:hAnsi="Times New Roman" w:cs="Times New Roman"/>
          <w:b/>
          <w:sz w:val="28"/>
          <w:szCs w:val="28"/>
          <w:u w:val="single"/>
        </w:rPr>
        <w:t>Контролер (сберегательного банка)</w:t>
      </w:r>
    </w:p>
    <w:p w:rsidR="00ED090E" w:rsidRPr="00A55D1A" w:rsidRDefault="00A55D1A" w:rsidP="00A5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00ED090E" w:rsidRPr="00A55D1A">
        <w:rPr>
          <w:rFonts w:ascii="Times New Roman" w:eastAsia="Times New Roman" w:hAnsi="Times New Roman" w:cs="Times New Roman"/>
          <w:b/>
          <w:sz w:val="24"/>
          <w:szCs w:val="24"/>
        </w:rPr>
        <w:t>Место профессионального модуля в структуре ПП</w:t>
      </w:r>
      <w:r w:rsidR="00C145EE">
        <w:rPr>
          <w:rFonts w:ascii="Times New Roman" w:eastAsia="Times New Roman" w:hAnsi="Times New Roman" w:cs="Times New Roman"/>
          <w:b/>
          <w:sz w:val="24"/>
          <w:szCs w:val="24"/>
        </w:rPr>
        <w:t>С</w:t>
      </w:r>
      <w:r w:rsidR="00ED090E" w:rsidRPr="00A55D1A">
        <w:rPr>
          <w:rFonts w:ascii="Times New Roman" w:eastAsia="Times New Roman" w:hAnsi="Times New Roman" w:cs="Times New Roman"/>
          <w:b/>
          <w:sz w:val="24"/>
          <w:szCs w:val="24"/>
        </w:rPr>
        <w:t>С</w:t>
      </w:r>
      <w:r w:rsidR="00C145EE">
        <w:rPr>
          <w:rFonts w:ascii="Times New Roman" w:eastAsia="Times New Roman" w:hAnsi="Times New Roman" w:cs="Times New Roman"/>
          <w:b/>
          <w:sz w:val="24"/>
          <w:szCs w:val="24"/>
        </w:rPr>
        <w:t>З</w:t>
      </w:r>
      <w:r w:rsidR="00ED090E" w:rsidRPr="00A55D1A">
        <w:rPr>
          <w:rFonts w:ascii="Times New Roman" w:eastAsia="Times New Roman" w:hAnsi="Times New Roman" w:cs="Times New Roman"/>
          <w:b/>
          <w:sz w:val="24"/>
          <w:szCs w:val="24"/>
        </w:rPr>
        <w:t xml:space="preserve">: </w:t>
      </w:r>
    </w:p>
    <w:p w:rsidR="00ED090E" w:rsidRDefault="00ED090E" w:rsidP="00ED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ПМ 03.</w:t>
      </w:r>
      <w:r w:rsidRPr="0098304B">
        <w:rPr>
          <w:rFonts w:ascii="Times New Roman" w:eastAsia="Times New Roman" w:hAnsi="Times New Roman" w:cs="Times New Roman"/>
          <w:sz w:val="24"/>
          <w:szCs w:val="24"/>
        </w:rPr>
        <w:t xml:space="preserve"> </w:t>
      </w:r>
      <w:r w:rsidRPr="0098304B">
        <w:rPr>
          <w:rFonts w:ascii="Times New Roman" w:hAnsi="Times New Roman" w:cs="Times New Roman"/>
          <w:sz w:val="24"/>
          <w:szCs w:val="24"/>
        </w:rPr>
        <w:t>«</w:t>
      </w:r>
      <w:r w:rsidRPr="00ED090E">
        <w:rPr>
          <w:rFonts w:ascii="Times New Roman" w:hAnsi="Times New Roman" w:cs="Times New Roman"/>
          <w:sz w:val="24"/>
          <w:szCs w:val="24"/>
        </w:rPr>
        <w:t xml:space="preserve">Выполнение работ по рабочей </w:t>
      </w:r>
      <w:r w:rsidR="000550BE" w:rsidRPr="00ED090E">
        <w:rPr>
          <w:rFonts w:ascii="Times New Roman" w:hAnsi="Times New Roman" w:cs="Times New Roman"/>
          <w:sz w:val="24"/>
          <w:szCs w:val="24"/>
        </w:rPr>
        <w:t>профессии</w:t>
      </w:r>
      <w:r w:rsidR="00F4244E">
        <w:rPr>
          <w:rFonts w:ascii="Times New Roman" w:hAnsi="Times New Roman" w:cs="Times New Roman"/>
          <w:sz w:val="24"/>
          <w:szCs w:val="24"/>
        </w:rPr>
        <w:t xml:space="preserve"> </w:t>
      </w:r>
      <w:r w:rsidRPr="00ED090E">
        <w:rPr>
          <w:rFonts w:ascii="Times New Roman" w:hAnsi="Times New Roman" w:cs="Times New Roman"/>
          <w:sz w:val="24"/>
          <w:szCs w:val="24"/>
        </w:rPr>
        <w:t>Контролер (сберегательного банка)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Pr>
          <w:rFonts w:ascii="Times New Roman" w:eastAsia="Times New Roman" w:hAnsi="Times New Roman" w:cs="Times New Roman"/>
          <w:sz w:val="24"/>
          <w:szCs w:val="24"/>
        </w:rPr>
        <w:t>профессиона</w:t>
      </w:r>
      <w:r w:rsidRPr="0098304B">
        <w:rPr>
          <w:rFonts w:ascii="Times New Roman" w:eastAsia="Times New Roman" w:hAnsi="Times New Roman" w:cs="Times New Roman"/>
          <w:sz w:val="24"/>
          <w:szCs w:val="24"/>
        </w:rPr>
        <w:t>льный ц</w:t>
      </w:r>
      <w:r>
        <w:rPr>
          <w:rFonts w:ascii="Times New Roman" w:hAnsi="Times New Roman" w:cs="Times New Roman"/>
          <w:sz w:val="24"/>
          <w:szCs w:val="24"/>
        </w:rPr>
        <w:t xml:space="preserve">икл, изучается на </w:t>
      </w:r>
      <w:r w:rsidR="00C145EE">
        <w:rPr>
          <w:rFonts w:ascii="Times New Roman" w:hAnsi="Times New Roman" w:cs="Times New Roman"/>
          <w:sz w:val="24"/>
          <w:szCs w:val="24"/>
        </w:rPr>
        <w:t>2</w:t>
      </w:r>
      <w:r>
        <w:rPr>
          <w:rFonts w:ascii="Times New Roman" w:hAnsi="Times New Roman" w:cs="Times New Roman"/>
          <w:sz w:val="24"/>
          <w:szCs w:val="24"/>
        </w:rPr>
        <w:t xml:space="preserve"> курсе. Включает в себя МДК 03.01</w:t>
      </w:r>
      <w:r w:rsidRPr="0098304B">
        <w:rPr>
          <w:rFonts w:ascii="Times New Roman" w:hAnsi="Times New Roman" w:cs="Times New Roman"/>
          <w:sz w:val="24"/>
          <w:szCs w:val="24"/>
        </w:rPr>
        <w:t>«</w:t>
      </w:r>
      <w:r w:rsidRPr="00ED090E">
        <w:rPr>
          <w:rFonts w:ascii="Times New Roman" w:hAnsi="Times New Roman" w:cs="Times New Roman"/>
          <w:sz w:val="24"/>
          <w:szCs w:val="24"/>
        </w:rPr>
        <w:t>Организация кассовой работы в банке</w:t>
      </w:r>
      <w:r w:rsidRPr="0098304B">
        <w:rPr>
          <w:rFonts w:ascii="Times New Roman" w:hAnsi="Times New Roman" w:cs="Times New Roman"/>
          <w:sz w:val="24"/>
          <w:szCs w:val="24"/>
        </w:rPr>
        <w:t>»</w:t>
      </w:r>
      <w:r w:rsidRPr="00ED090E">
        <w:rPr>
          <w:rFonts w:ascii="Times New Roman" w:hAnsi="Times New Roman" w:cs="Times New Roman"/>
          <w:sz w:val="24"/>
          <w:szCs w:val="24"/>
        </w:rPr>
        <w:t xml:space="preserve"> </w:t>
      </w:r>
      <w:r>
        <w:rPr>
          <w:rFonts w:ascii="Times New Roman" w:hAnsi="Times New Roman" w:cs="Times New Roman"/>
          <w:sz w:val="24"/>
          <w:szCs w:val="24"/>
        </w:rPr>
        <w:t>МДК 03.02 «</w:t>
      </w:r>
      <w:r w:rsidRPr="00ED090E">
        <w:rPr>
          <w:rFonts w:ascii="Times New Roman" w:hAnsi="Times New Roman" w:cs="Times New Roman"/>
          <w:sz w:val="24"/>
          <w:szCs w:val="24"/>
        </w:rPr>
        <w:t>Организация работы с банковскими вкладами (депозитами)</w:t>
      </w:r>
      <w:r>
        <w:rPr>
          <w:rFonts w:ascii="Times New Roman" w:hAnsi="Times New Roman" w:cs="Times New Roman"/>
          <w:sz w:val="24"/>
          <w:szCs w:val="24"/>
        </w:rPr>
        <w:t>»</w:t>
      </w:r>
      <w:r w:rsidR="00C145EE">
        <w:rPr>
          <w:rFonts w:ascii="Times New Roman" w:hAnsi="Times New Roman" w:cs="Times New Roman"/>
          <w:sz w:val="24"/>
          <w:szCs w:val="24"/>
        </w:rPr>
        <w:t>, УП 03 и ПП 03.</w:t>
      </w:r>
    </w:p>
    <w:p w:rsidR="00ED090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ED090E" w:rsidRPr="00C145EE">
        <w:rPr>
          <w:rFonts w:ascii="Times New Roman" w:hAnsi="Times New Roman" w:cs="Times New Roman"/>
          <w:b/>
          <w:sz w:val="24"/>
          <w:szCs w:val="24"/>
        </w:rPr>
        <w:t>Т</w:t>
      </w:r>
      <w:r w:rsidR="00ED090E" w:rsidRPr="00C145EE">
        <w:rPr>
          <w:rFonts w:ascii="Times New Roman" w:eastAsia="Times New Roman" w:hAnsi="Times New Roman" w:cs="Times New Roman"/>
          <w:b/>
          <w:sz w:val="24"/>
          <w:szCs w:val="24"/>
        </w:rPr>
        <w:t xml:space="preserve">ребования к результатам освоения </w:t>
      </w:r>
      <w:r>
        <w:rPr>
          <w:rFonts w:ascii="Times New Roman" w:eastAsia="Times New Roman" w:hAnsi="Times New Roman" w:cs="Times New Roman"/>
          <w:b/>
          <w:sz w:val="24"/>
          <w:szCs w:val="24"/>
        </w:rPr>
        <w:t>модуля</w:t>
      </w:r>
      <w:r w:rsidR="00ED090E" w:rsidRPr="00C145EE">
        <w:rPr>
          <w:rFonts w:ascii="Times New Roman" w:eastAsia="Times New Roman" w:hAnsi="Times New Roman" w:cs="Times New Roman"/>
          <w:b/>
          <w:sz w:val="24"/>
          <w:szCs w:val="24"/>
        </w:rPr>
        <w:t>:</w:t>
      </w:r>
    </w:p>
    <w:p w:rsidR="00ED090E" w:rsidRPr="002F229B" w:rsidRDefault="00ED090E" w:rsidP="00ED090E">
      <w:pPr>
        <w:pStyle w:val="a3"/>
        <w:spacing w:after="0" w:line="240" w:lineRule="auto"/>
        <w:ind w:left="786"/>
        <w:rPr>
          <w:rFonts w:ascii="Times New Roman" w:eastAsia="Times New Roman" w:hAnsi="Times New Roman" w:cs="Times New Roman"/>
          <w:b/>
          <w:sz w:val="24"/>
          <w:szCs w:val="24"/>
        </w:rPr>
      </w:pPr>
      <w:r w:rsidRPr="00337728">
        <w:rPr>
          <w:rFonts w:ascii="Times New Roman" w:eastAsia="Times New Roman" w:hAnsi="Times New Roman" w:cs="Times New Roman"/>
          <w:sz w:val="24"/>
          <w:szCs w:val="24"/>
        </w:rPr>
        <w:t xml:space="preserve">В результате изучения учебной дисциплины  </w:t>
      </w:r>
      <w:proofErr w:type="gramStart"/>
      <w:r w:rsidRPr="00337728">
        <w:rPr>
          <w:rFonts w:ascii="Times New Roman" w:eastAsia="Times New Roman" w:hAnsi="Times New Roman" w:cs="Times New Roman"/>
          <w:sz w:val="24"/>
          <w:szCs w:val="24"/>
        </w:rPr>
        <w:t>обучающийся</w:t>
      </w:r>
      <w:proofErr w:type="gramEnd"/>
      <w:r w:rsidRPr="00337728">
        <w:rPr>
          <w:rFonts w:ascii="Times New Roman" w:eastAsia="Times New Roman" w:hAnsi="Times New Roman" w:cs="Times New Roman"/>
          <w:sz w:val="24"/>
          <w:szCs w:val="24"/>
        </w:rPr>
        <w:t xml:space="preserve"> должен</w:t>
      </w:r>
    </w:p>
    <w:p w:rsidR="00A55D1A" w:rsidRPr="00381BA5" w:rsidRDefault="00A55D1A" w:rsidP="00A55D1A">
      <w:pPr>
        <w:pStyle w:val="a3"/>
        <w:shd w:val="clear" w:color="auto" w:fill="FFFFFF"/>
        <w:autoSpaceDE w:val="0"/>
        <w:autoSpaceDN w:val="0"/>
        <w:adjustRightInd w:val="0"/>
        <w:spacing w:after="0" w:line="240" w:lineRule="auto"/>
        <w:ind w:left="142"/>
        <w:rPr>
          <w:rFonts w:ascii="Times New Roman" w:hAnsi="Times New Roman"/>
          <w:b/>
          <w:sz w:val="24"/>
          <w:szCs w:val="24"/>
        </w:rPr>
      </w:pPr>
      <w:r w:rsidRPr="00381BA5">
        <w:rPr>
          <w:rFonts w:ascii="Times New Roman" w:hAnsi="Times New Roman"/>
          <w:b/>
          <w:sz w:val="24"/>
          <w:szCs w:val="24"/>
        </w:rPr>
        <w:t>Формируемые компетенции: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9. Быть готовым к смене технологий в профессиональной деятельности.</w:t>
      </w:r>
    </w:p>
    <w:p w:rsidR="00A55D1A" w:rsidRPr="00607A05" w:rsidRDefault="00A55D1A" w:rsidP="00A55D1A">
      <w:pPr>
        <w:spacing w:after="0" w:line="240" w:lineRule="auto"/>
        <w:rPr>
          <w:rFonts w:ascii="Times New Roman" w:hAnsi="Times New Roman" w:cs="Times New Roman"/>
          <w:sz w:val="24"/>
          <w:szCs w:val="24"/>
        </w:rPr>
      </w:pPr>
      <w:r w:rsidRPr="00607A05">
        <w:rPr>
          <w:rFonts w:ascii="Times New Roman" w:hAnsi="Times New Roman" w:cs="Times New Roman"/>
          <w:sz w:val="24"/>
          <w:szCs w:val="24"/>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ED090E" w:rsidRDefault="00A55D1A" w:rsidP="00A55D1A">
      <w:pPr>
        <w:rPr>
          <w:rFonts w:ascii="Times New Roman" w:hAnsi="Times New Roman" w:cs="Times New Roman"/>
          <w:sz w:val="24"/>
          <w:szCs w:val="24"/>
        </w:rPr>
      </w:pPr>
      <w:r w:rsidRPr="00607A05">
        <w:rPr>
          <w:rFonts w:ascii="Times New Roman" w:hAnsi="Times New Roman" w:cs="Times New Roman"/>
          <w:sz w:val="24"/>
          <w:szCs w:val="24"/>
        </w:rPr>
        <w:lastRenderedPageBreak/>
        <w:t>ОК 11. Нести ответственность за организацию мероприятий и использование средств, предотвращающих воздействие вредных факторов в процессе труда, за технику безопасности.</w:t>
      </w:r>
    </w:p>
    <w:tbl>
      <w:tblPr>
        <w:tblpPr w:leftFromText="180" w:rightFromText="180" w:vertAnchor="text" w:horzAnchor="margin" w:tblpY="438"/>
        <w:tblW w:w="8840" w:type="dxa"/>
        <w:tblLook w:val="01E0"/>
      </w:tblPr>
      <w:tblGrid>
        <w:gridCol w:w="8840"/>
      </w:tblGrid>
      <w:tr w:rsidR="00337728" w:rsidRPr="00A55D1A" w:rsidTr="00C145EE">
        <w:tc>
          <w:tcPr>
            <w:tcW w:w="8840" w:type="dxa"/>
          </w:tcPr>
          <w:p w:rsidR="00337728" w:rsidRPr="00337728" w:rsidRDefault="00337728" w:rsidP="00C145EE">
            <w:pPr>
              <w:pStyle w:val="ConsPlusNormal"/>
              <w:jc w:val="both"/>
              <w:rPr>
                <w:rFonts w:ascii="Times New Roman" w:hAnsi="Times New Roman" w:cs="Times New Roman"/>
                <w:sz w:val="24"/>
                <w:szCs w:val="24"/>
              </w:rPr>
            </w:pPr>
            <w:r w:rsidRPr="00337728">
              <w:rPr>
                <w:rFonts w:ascii="Times New Roman" w:hAnsi="Times New Roman" w:cs="Times New Roman"/>
                <w:sz w:val="24"/>
                <w:szCs w:val="24"/>
              </w:rPr>
              <w:t>ПК 3.1. Выполнять и оформлять приходные и расходные кассовые операции.</w:t>
            </w:r>
          </w:p>
        </w:tc>
      </w:tr>
      <w:tr w:rsidR="00337728" w:rsidRPr="00A55D1A" w:rsidTr="00C145EE">
        <w:tc>
          <w:tcPr>
            <w:tcW w:w="8840" w:type="dxa"/>
          </w:tcPr>
          <w:p w:rsidR="00337728" w:rsidRPr="00337728" w:rsidRDefault="00337728" w:rsidP="00C145EE">
            <w:pPr>
              <w:pStyle w:val="ConsPlusNormal"/>
              <w:jc w:val="both"/>
              <w:rPr>
                <w:rFonts w:ascii="Times New Roman" w:hAnsi="Times New Roman" w:cs="Times New Roman"/>
                <w:sz w:val="24"/>
                <w:szCs w:val="24"/>
              </w:rPr>
            </w:pPr>
            <w:r w:rsidRPr="00337728">
              <w:rPr>
                <w:rFonts w:ascii="Times New Roman" w:hAnsi="Times New Roman" w:cs="Times New Roman"/>
                <w:sz w:val="24"/>
                <w:szCs w:val="24"/>
              </w:rPr>
              <w:t>ПК 3.2. Выполнять операции с наличными деньгами при использовании программно-технических средств.</w:t>
            </w:r>
          </w:p>
        </w:tc>
      </w:tr>
      <w:tr w:rsidR="00337728" w:rsidRPr="00A55D1A" w:rsidTr="00C145EE">
        <w:tc>
          <w:tcPr>
            <w:tcW w:w="8840" w:type="dxa"/>
          </w:tcPr>
          <w:p w:rsidR="00337728" w:rsidRPr="00337728" w:rsidRDefault="00337728" w:rsidP="00C145EE">
            <w:pPr>
              <w:pStyle w:val="ConsPlusNormal"/>
              <w:jc w:val="both"/>
              <w:rPr>
                <w:rFonts w:ascii="Times New Roman" w:hAnsi="Times New Roman" w:cs="Times New Roman"/>
                <w:sz w:val="24"/>
                <w:szCs w:val="24"/>
              </w:rPr>
            </w:pPr>
            <w:r w:rsidRPr="00337728">
              <w:rPr>
                <w:rFonts w:ascii="Times New Roman" w:hAnsi="Times New Roman" w:cs="Times New Roman"/>
                <w:sz w:val="24"/>
                <w:szCs w:val="24"/>
              </w:rPr>
              <w:t>ПК 3.3. Выполнять и оформлять операции с сомнительными, неплатежеспособными и имеющими признаки подделки денежными знаками Банка России и иностранных государств.</w:t>
            </w:r>
          </w:p>
        </w:tc>
      </w:tr>
      <w:tr w:rsidR="00337728" w:rsidRPr="00A55D1A" w:rsidTr="00C145EE">
        <w:tc>
          <w:tcPr>
            <w:tcW w:w="8840" w:type="dxa"/>
          </w:tcPr>
          <w:p w:rsidR="00337728" w:rsidRPr="00337728" w:rsidRDefault="00337728" w:rsidP="00C145EE">
            <w:pPr>
              <w:pStyle w:val="ConsPlusNormal"/>
              <w:jc w:val="both"/>
              <w:rPr>
                <w:rFonts w:ascii="Times New Roman" w:hAnsi="Times New Roman" w:cs="Times New Roman"/>
                <w:sz w:val="24"/>
                <w:szCs w:val="24"/>
              </w:rPr>
            </w:pPr>
            <w:r w:rsidRPr="00337728">
              <w:rPr>
                <w:rFonts w:ascii="Times New Roman" w:hAnsi="Times New Roman" w:cs="Times New Roman"/>
                <w:sz w:val="24"/>
                <w:szCs w:val="24"/>
              </w:rPr>
              <w:t>ПК 3.4. Выполнять и оформлять операции с памятными монетами и драгоценными металлами.</w:t>
            </w:r>
          </w:p>
        </w:tc>
      </w:tr>
      <w:tr w:rsidR="00337728" w:rsidRPr="00A55D1A" w:rsidTr="00C145EE">
        <w:tc>
          <w:tcPr>
            <w:tcW w:w="8840" w:type="dxa"/>
          </w:tcPr>
          <w:p w:rsidR="00337728" w:rsidRPr="00337728" w:rsidRDefault="00337728" w:rsidP="00C145EE">
            <w:pPr>
              <w:pStyle w:val="ConsPlusNormal"/>
              <w:jc w:val="both"/>
              <w:rPr>
                <w:rFonts w:ascii="Times New Roman" w:hAnsi="Times New Roman" w:cs="Times New Roman"/>
                <w:sz w:val="24"/>
                <w:szCs w:val="24"/>
              </w:rPr>
            </w:pPr>
            <w:r w:rsidRPr="00337728">
              <w:rPr>
                <w:rFonts w:ascii="Times New Roman" w:hAnsi="Times New Roman" w:cs="Times New Roman"/>
                <w:sz w:val="24"/>
                <w:szCs w:val="24"/>
              </w:rPr>
              <w:t>ПК 3.5. Осуществлять контроль кассовых операций.</w:t>
            </w:r>
          </w:p>
        </w:tc>
      </w:tr>
      <w:tr w:rsidR="00337728" w:rsidRPr="00A55D1A" w:rsidTr="00C145EE">
        <w:tc>
          <w:tcPr>
            <w:tcW w:w="8840" w:type="dxa"/>
          </w:tcPr>
          <w:p w:rsidR="00337728" w:rsidRPr="00337728" w:rsidRDefault="00337728" w:rsidP="00C145EE">
            <w:pPr>
              <w:pStyle w:val="ConsPlusNormal"/>
              <w:jc w:val="both"/>
              <w:rPr>
                <w:rFonts w:ascii="Times New Roman" w:hAnsi="Times New Roman" w:cs="Times New Roman"/>
                <w:sz w:val="24"/>
                <w:szCs w:val="24"/>
              </w:rPr>
            </w:pPr>
            <w:r w:rsidRPr="00337728">
              <w:rPr>
                <w:rFonts w:ascii="Times New Roman" w:hAnsi="Times New Roman" w:cs="Times New Roman"/>
                <w:sz w:val="24"/>
                <w:szCs w:val="24"/>
              </w:rPr>
              <w:t>ПК 3.6. Выполнять и оформлять операции с наличной иностранной валютой и чеками.</w:t>
            </w:r>
          </w:p>
        </w:tc>
      </w:tr>
      <w:tr w:rsidR="00337728" w:rsidRPr="00A55D1A" w:rsidTr="00C145EE">
        <w:tc>
          <w:tcPr>
            <w:tcW w:w="8840" w:type="dxa"/>
          </w:tcPr>
          <w:p w:rsidR="00337728" w:rsidRPr="00337728" w:rsidRDefault="00337728" w:rsidP="00C145EE">
            <w:pPr>
              <w:pStyle w:val="ConsPlusNormal"/>
              <w:jc w:val="both"/>
              <w:rPr>
                <w:rFonts w:ascii="Times New Roman" w:hAnsi="Times New Roman" w:cs="Times New Roman"/>
                <w:sz w:val="24"/>
                <w:szCs w:val="24"/>
              </w:rPr>
            </w:pPr>
            <w:r w:rsidRPr="00337728">
              <w:rPr>
                <w:rFonts w:ascii="Times New Roman" w:hAnsi="Times New Roman" w:cs="Times New Roman"/>
                <w:sz w:val="24"/>
                <w:szCs w:val="24"/>
              </w:rPr>
              <w:t>ПК 3.7. Консультировать клиентов по депозитным операциям.</w:t>
            </w:r>
          </w:p>
        </w:tc>
      </w:tr>
      <w:tr w:rsidR="00337728" w:rsidRPr="00A55D1A" w:rsidTr="00C145EE">
        <w:tc>
          <w:tcPr>
            <w:tcW w:w="8840" w:type="dxa"/>
          </w:tcPr>
          <w:p w:rsidR="00337728" w:rsidRPr="00337728" w:rsidRDefault="00337728" w:rsidP="00C145EE">
            <w:pPr>
              <w:pStyle w:val="ConsPlusNormal"/>
              <w:jc w:val="both"/>
              <w:rPr>
                <w:rFonts w:ascii="Times New Roman" w:hAnsi="Times New Roman" w:cs="Times New Roman"/>
                <w:sz w:val="24"/>
                <w:szCs w:val="24"/>
              </w:rPr>
            </w:pPr>
            <w:r w:rsidRPr="00337728">
              <w:rPr>
                <w:rFonts w:ascii="Times New Roman" w:hAnsi="Times New Roman" w:cs="Times New Roman"/>
                <w:sz w:val="24"/>
                <w:szCs w:val="24"/>
              </w:rPr>
              <w:t>ПК 3.8. Выполнять и оформлять депозитные операции с физическими лицами в валюте Российской Федерации и иностранной валюте.</w:t>
            </w:r>
          </w:p>
        </w:tc>
      </w:tr>
    </w:tbl>
    <w:p w:rsidR="00A55D1A" w:rsidRPr="00A55D1A" w:rsidRDefault="00A55D1A" w:rsidP="00A55D1A">
      <w:pPr>
        <w:rPr>
          <w:rFonts w:ascii="Times New Roman" w:hAnsi="Times New Roman" w:cs="Times New Roman"/>
          <w:sz w:val="24"/>
          <w:szCs w:val="24"/>
        </w:rPr>
      </w:pPr>
    </w:p>
    <w:p w:rsidR="00A55D1A" w:rsidRDefault="00A55D1A" w:rsidP="00A55D1A">
      <w:pPr>
        <w:spacing w:after="0" w:line="240" w:lineRule="auto"/>
        <w:ind w:left="360"/>
        <w:jc w:val="both"/>
        <w:rPr>
          <w:rFonts w:ascii="Times New Roman" w:hAnsi="Times New Roman" w:cs="Times New Roman"/>
          <w:b/>
          <w:sz w:val="24"/>
          <w:szCs w:val="24"/>
        </w:rPr>
      </w:pPr>
    </w:p>
    <w:p w:rsidR="00A55D1A" w:rsidRDefault="00A55D1A" w:rsidP="00A55D1A">
      <w:pPr>
        <w:spacing w:after="0" w:line="240" w:lineRule="auto"/>
        <w:ind w:left="360"/>
        <w:jc w:val="both"/>
        <w:rPr>
          <w:rFonts w:ascii="Times New Roman" w:hAnsi="Times New Roman" w:cs="Times New Roman"/>
          <w:b/>
          <w:sz w:val="24"/>
          <w:szCs w:val="24"/>
        </w:rPr>
      </w:pPr>
    </w:p>
    <w:p w:rsidR="00A55D1A" w:rsidRDefault="00A55D1A" w:rsidP="00A55D1A">
      <w:pPr>
        <w:spacing w:after="0" w:line="240" w:lineRule="auto"/>
        <w:ind w:left="360"/>
        <w:jc w:val="both"/>
        <w:rPr>
          <w:rFonts w:ascii="Times New Roman" w:hAnsi="Times New Roman" w:cs="Times New Roman"/>
          <w:b/>
          <w:sz w:val="24"/>
          <w:szCs w:val="24"/>
        </w:rPr>
      </w:pPr>
    </w:p>
    <w:p w:rsidR="00A55D1A" w:rsidRDefault="00A55D1A" w:rsidP="00A55D1A">
      <w:pPr>
        <w:spacing w:after="0" w:line="240" w:lineRule="auto"/>
        <w:ind w:left="360"/>
        <w:jc w:val="both"/>
        <w:rPr>
          <w:rFonts w:ascii="Times New Roman" w:hAnsi="Times New Roman" w:cs="Times New Roman"/>
          <w:b/>
          <w:sz w:val="24"/>
          <w:szCs w:val="24"/>
        </w:rPr>
      </w:pPr>
    </w:p>
    <w:p w:rsidR="00A55D1A" w:rsidRDefault="00A55D1A" w:rsidP="00A55D1A">
      <w:pPr>
        <w:spacing w:after="0" w:line="240" w:lineRule="auto"/>
        <w:ind w:left="360"/>
        <w:jc w:val="both"/>
        <w:rPr>
          <w:rFonts w:ascii="Times New Roman" w:hAnsi="Times New Roman" w:cs="Times New Roman"/>
          <w:b/>
          <w:sz w:val="24"/>
          <w:szCs w:val="24"/>
        </w:rPr>
      </w:pPr>
    </w:p>
    <w:p w:rsidR="00A55D1A" w:rsidRDefault="00A55D1A" w:rsidP="00A55D1A">
      <w:pPr>
        <w:spacing w:after="0" w:line="240" w:lineRule="auto"/>
        <w:ind w:left="360"/>
        <w:jc w:val="both"/>
        <w:rPr>
          <w:rFonts w:ascii="Times New Roman" w:hAnsi="Times New Roman" w:cs="Times New Roman"/>
          <w:b/>
          <w:sz w:val="24"/>
          <w:szCs w:val="24"/>
        </w:rPr>
      </w:pPr>
    </w:p>
    <w:p w:rsidR="00A55D1A" w:rsidRDefault="00A55D1A" w:rsidP="00A55D1A">
      <w:pPr>
        <w:spacing w:after="0" w:line="240" w:lineRule="auto"/>
        <w:ind w:left="360"/>
        <w:jc w:val="both"/>
        <w:rPr>
          <w:rFonts w:ascii="Times New Roman" w:hAnsi="Times New Roman" w:cs="Times New Roman"/>
          <w:b/>
          <w:sz w:val="24"/>
          <w:szCs w:val="24"/>
        </w:rPr>
      </w:pPr>
    </w:p>
    <w:p w:rsidR="00A55D1A" w:rsidRDefault="00A55D1A" w:rsidP="00A55D1A">
      <w:pPr>
        <w:spacing w:after="0" w:line="240" w:lineRule="auto"/>
        <w:ind w:left="360"/>
        <w:jc w:val="both"/>
        <w:rPr>
          <w:rFonts w:ascii="Times New Roman" w:hAnsi="Times New Roman" w:cs="Times New Roman"/>
          <w:b/>
          <w:sz w:val="24"/>
          <w:szCs w:val="24"/>
        </w:rPr>
      </w:pPr>
    </w:p>
    <w:p w:rsidR="00A55D1A" w:rsidRDefault="00A55D1A" w:rsidP="00A55D1A">
      <w:pPr>
        <w:spacing w:after="0" w:line="240" w:lineRule="auto"/>
        <w:ind w:left="360"/>
        <w:jc w:val="both"/>
        <w:rPr>
          <w:rFonts w:ascii="Times New Roman" w:hAnsi="Times New Roman" w:cs="Times New Roman"/>
          <w:b/>
          <w:sz w:val="24"/>
          <w:szCs w:val="24"/>
        </w:rPr>
      </w:pPr>
    </w:p>
    <w:p w:rsidR="00A55D1A" w:rsidRDefault="00A55D1A" w:rsidP="00A55D1A">
      <w:pPr>
        <w:spacing w:after="0" w:line="240" w:lineRule="auto"/>
        <w:ind w:left="360"/>
        <w:jc w:val="both"/>
        <w:rPr>
          <w:rFonts w:ascii="Times New Roman" w:hAnsi="Times New Roman" w:cs="Times New Roman"/>
          <w:b/>
          <w:sz w:val="24"/>
          <w:szCs w:val="24"/>
        </w:rPr>
      </w:pPr>
    </w:p>
    <w:p w:rsidR="00A55D1A" w:rsidRDefault="00A55D1A" w:rsidP="00A55D1A">
      <w:pPr>
        <w:spacing w:after="0" w:line="240" w:lineRule="auto"/>
        <w:ind w:left="360"/>
        <w:jc w:val="both"/>
        <w:rPr>
          <w:rFonts w:ascii="Times New Roman" w:hAnsi="Times New Roman" w:cs="Times New Roman"/>
          <w:b/>
          <w:sz w:val="24"/>
          <w:szCs w:val="24"/>
        </w:rPr>
      </w:pPr>
    </w:p>
    <w:p w:rsidR="00A55D1A" w:rsidRDefault="00A55D1A" w:rsidP="00A55D1A">
      <w:pPr>
        <w:spacing w:after="0" w:line="240" w:lineRule="auto"/>
        <w:ind w:left="360"/>
        <w:jc w:val="both"/>
        <w:rPr>
          <w:rFonts w:ascii="Times New Roman" w:hAnsi="Times New Roman" w:cs="Times New Roman"/>
          <w:b/>
          <w:sz w:val="24"/>
          <w:szCs w:val="24"/>
        </w:rPr>
      </w:pPr>
    </w:p>
    <w:p w:rsidR="00C145EE" w:rsidRDefault="00C145EE" w:rsidP="00A55D1A">
      <w:pPr>
        <w:spacing w:after="0" w:line="240" w:lineRule="auto"/>
        <w:ind w:left="360"/>
        <w:jc w:val="both"/>
        <w:rPr>
          <w:rFonts w:ascii="Times New Roman" w:hAnsi="Times New Roman" w:cs="Times New Roman"/>
          <w:b/>
          <w:sz w:val="24"/>
          <w:szCs w:val="24"/>
        </w:rPr>
      </w:pPr>
    </w:p>
    <w:p w:rsidR="00C145EE" w:rsidRDefault="00C145EE" w:rsidP="00A55D1A">
      <w:pPr>
        <w:spacing w:after="0" w:line="240" w:lineRule="auto"/>
        <w:ind w:left="360"/>
        <w:jc w:val="both"/>
        <w:rPr>
          <w:rFonts w:ascii="Times New Roman" w:hAnsi="Times New Roman" w:cs="Times New Roman"/>
          <w:b/>
          <w:sz w:val="24"/>
          <w:szCs w:val="24"/>
        </w:rPr>
      </w:pPr>
    </w:p>
    <w:p w:rsidR="00ED090E" w:rsidRPr="00A55D1A" w:rsidRDefault="00A55D1A" w:rsidP="00A55D1A">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3.</w:t>
      </w:r>
      <w:r w:rsidR="00ED090E" w:rsidRPr="00A55D1A">
        <w:rPr>
          <w:rFonts w:ascii="Times New Roman" w:hAnsi="Times New Roman" w:cs="Times New Roman"/>
          <w:b/>
          <w:sz w:val="24"/>
          <w:szCs w:val="24"/>
        </w:rPr>
        <w:t>Программой учебной дисциплины предусмотрены следующие виды учебной работы</w:t>
      </w:r>
    </w:p>
    <w:p w:rsidR="00ED090E" w:rsidRPr="004C75D8" w:rsidRDefault="00ED090E" w:rsidP="00ED090E">
      <w:pPr>
        <w:tabs>
          <w:tab w:val="left" w:pos="567"/>
        </w:tabs>
        <w:spacing w:after="0" w:line="240" w:lineRule="auto"/>
        <w:ind w:left="567"/>
        <w:jc w:val="both"/>
        <w:rPr>
          <w:rFonts w:ascii="Times New Roman" w:eastAsia="Times New Roman" w:hAnsi="Times New Roman" w:cs="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D090E" w:rsidRPr="004C75D8" w:rsidTr="00607A05">
        <w:trPr>
          <w:trHeight w:val="460"/>
        </w:trPr>
        <w:tc>
          <w:tcPr>
            <w:tcW w:w="7904" w:type="dxa"/>
            <w:shd w:val="clear" w:color="auto" w:fill="auto"/>
          </w:tcPr>
          <w:p w:rsidR="00ED090E" w:rsidRPr="00936AB8" w:rsidRDefault="00ED090E" w:rsidP="00607A05">
            <w:pPr>
              <w:spacing w:after="0" w:line="240" w:lineRule="auto"/>
              <w:jc w:val="center"/>
              <w:rPr>
                <w:rFonts w:ascii="Times New Roman" w:eastAsia="Times New Roman" w:hAnsi="Times New Roman" w:cs="Times New Roman"/>
                <w:sz w:val="24"/>
                <w:szCs w:val="24"/>
              </w:rPr>
            </w:pPr>
            <w:r w:rsidRPr="00936AB8">
              <w:rPr>
                <w:rFonts w:ascii="Times New Roman" w:eastAsia="Times New Roman" w:hAnsi="Times New Roman" w:cs="Times New Roman"/>
                <w:b/>
                <w:sz w:val="24"/>
                <w:szCs w:val="24"/>
              </w:rPr>
              <w:t>Вид учебной работы</w:t>
            </w:r>
          </w:p>
        </w:tc>
        <w:tc>
          <w:tcPr>
            <w:tcW w:w="1800" w:type="dxa"/>
            <w:shd w:val="clear" w:color="auto" w:fill="auto"/>
          </w:tcPr>
          <w:p w:rsidR="00ED090E" w:rsidRPr="00936AB8" w:rsidRDefault="00ED090E" w:rsidP="00607A05">
            <w:pPr>
              <w:spacing w:after="0" w:line="240" w:lineRule="auto"/>
              <w:jc w:val="center"/>
              <w:rPr>
                <w:rFonts w:ascii="Times New Roman" w:eastAsia="Times New Roman" w:hAnsi="Times New Roman" w:cs="Times New Roman"/>
                <w:iCs/>
                <w:sz w:val="24"/>
                <w:szCs w:val="24"/>
              </w:rPr>
            </w:pPr>
            <w:r w:rsidRPr="00936AB8">
              <w:rPr>
                <w:rFonts w:ascii="Times New Roman" w:eastAsia="Times New Roman" w:hAnsi="Times New Roman" w:cs="Times New Roman"/>
                <w:b/>
                <w:iCs/>
                <w:sz w:val="24"/>
                <w:szCs w:val="24"/>
              </w:rPr>
              <w:t>Объем часов</w:t>
            </w:r>
          </w:p>
        </w:tc>
      </w:tr>
      <w:tr w:rsidR="00ED090E" w:rsidRPr="004C75D8" w:rsidTr="00607A05">
        <w:trPr>
          <w:trHeight w:val="285"/>
        </w:trPr>
        <w:tc>
          <w:tcPr>
            <w:tcW w:w="7904" w:type="dxa"/>
            <w:shd w:val="clear" w:color="auto" w:fill="auto"/>
          </w:tcPr>
          <w:p w:rsidR="00ED090E" w:rsidRPr="00936AB8" w:rsidRDefault="00ED090E" w:rsidP="00607A05">
            <w:pPr>
              <w:spacing w:after="0" w:line="240" w:lineRule="auto"/>
              <w:rPr>
                <w:rFonts w:ascii="Times New Roman" w:eastAsia="Times New Roman" w:hAnsi="Times New Roman" w:cs="Times New Roman"/>
                <w:b/>
                <w:sz w:val="24"/>
                <w:szCs w:val="24"/>
              </w:rPr>
            </w:pPr>
            <w:r w:rsidRPr="00936AB8">
              <w:rPr>
                <w:rFonts w:ascii="Times New Roman" w:eastAsia="Times New Roman" w:hAnsi="Times New Roman" w:cs="Times New Roman"/>
                <w:b/>
                <w:sz w:val="24"/>
                <w:szCs w:val="24"/>
              </w:rPr>
              <w:t>Максимальная учебная нагрузка (всего)</w:t>
            </w:r>
          </w:p>
        </w:tc>
        <w:tc>
          <w:tcPr>
            <w:tcW w:w="1800" w:type="dxa"/>
            <w:shd w:val="clear" w:color="auto" w:fill="auto"/>
          </w:tcPr>
          <w:p w:rsidR="00ED090E" w:rsidRPr="00936AB8" w:rsidRDefault="00ED090E" w:rsidP="00607A05">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705</w:t>
            </w:r>
          </w:p>
        </w:tc>
      </w:tr>
      <w:tr w:rsidR="00ED090E" w:rsidRPr="004C75D8" w:rsidTr="00607A05">
        <w:tc>
          <w:tcPr>
            <w:tcW w:w="7904" w:type="dxa"/>
            <w:shd w:val="clear" w:color="auto" w:fill="auto"/>
          </w:tcPr>
          <w:p w:rsidR="00ED090E" w:rsidRPr="00936AB8" w:rsidRDefault="00ED090E" w:rsidP="00607A05">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ED090E" w:rsidRPr="00936AB8" w:rsidRDefault="00ED090E" w:rsidP="00607A05">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532</w:t>
            </w:r>
          </w:p>
        </w:tc>
      </w:tr>
      <w:tr w:rsidR="00ED090E" w:rsidRPr="004C75D8" w:rsidTr="00607A05">
        <w:tc>
          <w:tcPr>
            <w:tcW w:w="7904" w:type="dxa"/>
            <w:shd w:val="clear" w:color="auto" w:fill="auto"/>
          </w:tcPr>
          <w:p w:rsidR="00ED090E" w:rsidRPr="00936AB8" w:rsidRDefault="00ED090E" w:rsidP="00607A05">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sz w:val="24"/>
                <w:szCs w:val="24"/>
              </w:rPr>
              <w:t>в том числе:</w:t>
            </w:r>
          </w:p>
        </w:tc>
        <w:tc>
          <w:tcPr>
            <w:tcW w:w="1800" w:type="dxa"/>
            <w:shd w:val="clear" w:color="auto" w:fill="auto"/>
          </w:tcPr>
          <w:p w:rsidR="00ED090E" w:rsidRPr="00936AB8" w:rsidRDefault="00ED090E" w:rsidP="00607A05">
            <w:pPr>
              <w:spacing w:after="0" w:line="240" w:lineRule="auto"/>
              <w:jc w:val="center"/>
              <w:rPr>
                <w:rFonts w:ascii="Times New Roman" w:eastAsia="Times New Roman" w:hAnsi="Times New Roman" w:cs="Times New Roman"/>
                <w:b/>
                <w:iCs/>
                <w:sz w:val="24"/>
                <w:szCs w:val="24"/>
              </w:rPr>
            </w:pPr>
          </w:p>
        </w:tc>
      </w:tr>
      <w:tr w:rsidR="00ED090E" w:rsidRPr="004C75D8" w:rsidTr="00607A05">
        <w:tc>
          <w:tcPr>
            <w:tcW w:w="7904" w:type="dxa"/>
            <w:shd w:val="clear" w:color="auto" w:fill="auto"/>
          </w:tcPr>
          <w:p w:rsidR="00ED090E" w:rsidRPr="00936AB8" w:rsidRDefault="00ED090E" w:rsidP="00607A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Курсовая работа</w:t>
            </w:r>
          </w:p>
        </w:tc>
        <w:tc>
          <w:tcPr>
            <w:tcW w:w="1800" w:type="dxa"/>
            <w:shd w:val="clear" w:color="auto" w:fill="auto"/>
          </w:tcPr>
          <w:p w:rsidR="00ED090E" w:rsidRDefault="00ED090E" w:rsidP="00607A05">
            <w:pPr>
              <w:spacing w:after="0" w:line="240" w:lineRule="auto"/>
              <w:jc w:val="center"/>
              <w:rPr>
                <w:rFonts w:ascii="Times New Roman" w:eastAsia="Times New Roman" w:hAnsi="Times New Roman" w:cs="Times New Roman"/>
                <w:b/>
                <w:iCs/>
                <w:sz w:val="24"/>
                <w:szCs w:val="24"/>
              </w:rPr>
            </w:pPr>
          </w:p>
        </w:tc>
      </w:tr>
      <w:tr w:rsidR="00ED090E" w:rsidRPr="004C75D8" w:rsidTr="00607A05">
        <w:tc>
          <w:tcPr>
            <w:tcW w:w="7904" w:type="dxa"/>
            <w:shd w:val="clear" w:color="auto" w:fill="auto"/>
          </w:tcPr>
          <w:p w:rsidR="00ED090E" w:rsidRPr="00936AB8" w:rsidRDefault="00ED090E" w:rsidP="00607A05">
            <w:pPr>
              <w:spacing w:after="0" w:line="240" w:lineRule="auto"/>
              <w:jc w:val="both"/>
              <w:rPr>
                <w:rFonts w:ascii="Times New Roman" w:eastAsia="Times New Roman" w:hAnsi="Times New Roman" w:cs="Times New Roman"/>
                <w:sz w:val="24"/>
                <w:szCs w:val="24"/>
              </w:rPr>
            </w:pPr>
            <w:r w:rsidRPr="00936AB8">
              <w:rPr>
                <w:rFonts w:ascii="Times New Roman" w:eastAsia="Times New Roman" w:hAnsi="Times New Roman" w:cs="Times New Roman"/>
                <w:sz w:val="24"/>
                <w:szCs w:val="24"/>
              </w:rPr>
              <w:t xml:space="preserve">     Лабораторно-практические работы</w:t>
            </w:r>
          </w:p>
        </w:tc>
        <w:tc>
          <w:tcPr>
            <w:tcW w:w="1800" w:type="dxa"/>
            <w:shd w:val="clear" w:color="auto" w:fill="auto"/>
          </w:tcPr>
          <w:p w:rsidR="00ED090E" w:rsidRPr="00936AB8" w:rsidRDefault="00ED090E" w:rsidP="00ED090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178</w:t>
            </w:r>
          </w:p>
        </w:tc>
      </w:tr>
      <w:tr w:rsidR="00ED090E" w:rsidRPr="004C75D8" w:rsidTr="00607A05">
        <w:tc>
          <w:tcPr>
            <w:tcW w:w="7904" w:type="dxa"/>
            <w:shd w:val="clear" w:color="auto" w:fill="auto"/>
          </w:tcPr>
          <w:p w:rsidR="00ED090E" w:rsidRPr="00936AB8" w:rsidRDefault="00ED090E" w:rsidP="00607A05">
            <w:pPr>
              <w:spacing w:after="0" w:line="240" w:lineRule="auto"/>
              <w:jc w:val="both"/>
              <w:rPr>
                <w:rFonts w:ascii="Times New Roman" w:eastAsia="Times New Roman" w:hAnsi="Times New Roman" w:cs="Times New Roman"/>
                <w:b/>
                <w:sz w:val="24"/>
                <w:szCs w:val="24"/>
              </w:rPr>
            </w:pPr>
            <w:r w:rsidRPr="00936AB8">
              <w:rPr>
                <w:rFonts w:ascii="Times New Roman" w:eastAsia="Times New Roman" w:hAnsi="Times New Roman" w:cs="Times New Roman"/>
                <w:b/>
                <w:sz w:val="24"/>
                <w:szCs w:val="24"/>
              </w:rPr>
              <w:t>Самостоятельная работа обучающегося (всего)</w:t>
            </w:r>
          </w:p>
        </w:tc>
        <w:tc>
          <w:tcPr>
            <w:tcW w:w="1800" w:type="dxa"/>
            <w:shd w:val="clear" w:color="auto" w:fill="auto"/>
          </w:tcPr>
          <w:p w:rsidR="00ED090E" w:rsidRPr="00936AB8" w:rsidRDefault="00ED090E" w:rsidP="00ED090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173</w:t>
            </w:r>
          </w:p>
        </w:tc>
      </w:tr>
      <w:tr w:rsidR="00ED090E" w:rsidRPr="004C75D8" w:rsidTr="00607A05">
        <w:tc>
          <w:tcPr>
            <w:tcW w:w="7904" w:type="dxa"/>
            <w:shd w:val="clear" w:color="auto" w:fill="auto"/>
          </w:tcPr>
          <w:p w:rsidR="00ED090E" w:rsidRPr="00A06CBC" w:rsidRDefault="00ED090E" w:rsidP="00607A05">
            <w:pPr>
              <w:spacing w:after="0" w:line="240" w:lineRule="auto"/>
              <w:jc w:val="both"/>
              <w:rPr>
                <w:rFonts w:ascii="Times New Roman" w:eastAsia="Times New Roman" w:hAnsi="Times New Roman" w:cs="Times New Roman"/>
                <w:iCs/>
                <w:sz w:val="24"/>
                <w:szCs w:val="24"/>
              </w:rPr>
            </w:pPr>
            <w:r w:rsidRPr="00A06CBC">
              <w:rPr>
                <w:rFonts w:ascii="Times New Roman" w:eastAsia="Times New Roman" w:hAnsi="Times New Roman" w:cs="Times New Roman"/>
                <w:iCs/>
                <w:sz w:val="24"/>
                <w:szCs w:val="24"/>
              </w:rPr>
              <w:t>Учебная и производственная практики</w:t>
            </w:r>
          </w:p>
        </w:tc>
        <w:tc>
          <w:tcPr>
            <w:tcW w:w="1800" w:type="dxa"/>
            <w:shd w:val="clear" w:color="auto" w:fill="auto"/>
          </w:tcPr>
          <w:p w:rsidR="00ED090E" w:rsidRPr="00936AB8" w:rsidRDefault="00ED090E" w:rsidP="00ED090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180</w:t>
            </w:r>
          </w:p>
        </w:tc>
      </w:tr>
      <w:tr w:rsidR="00ED090E" w:rsidRPr="004C75D8" w:rsidTr="00607A05">
        <w:trPr>
          <w:trHeight w:val="346"/>
        </w:trPr>
        <w:tc>
          <w:tcPr>
            <w:tcW w:w="9704" w:type="dxa"/>
            <w:gridSpan w:val="2"/>
            <w:shd w:val="clear" w:color="auto" w:fill="auto"/>
          </w:tcPr>
          <w:p w:rsidR="00ED090E" w:rsidRDefault="00ED090E" w:rsidP="00607A05">
            <w:pPr>
              <w:spacing w:after="0" w:line="240" w:lineRule="auto"/>
              <w:jc w:val="both"/>
              <w:rPr>
                <w:rFonts w:ascii="Times New Roman" w:eastAsia="Times New Roman" w:hAnsi="Times New Roman" w:cs="Times New Roman"/>
                <w:iCs/>
                <w:sz w:val="24"/>
                <w:szCs w:val="24"/>
              </w:rPr>
            </w:pPr>
            <w:r w:rsidRPr="002F24F9">
              <w:rPr>
                <w:rFonts w:ascii="Times New Roman" w:eastAsia="Times New Roman" w:hAnsi="Times New Roman" w:cs="Times New Roman"/>
                <w:iCs/>
                <w:sz w:val="24"/>
                <w:szCs w:val="24"/>
              </w:rPr>
              <w:t>Промежуточная</w:t>
            </w:r>
            <w:r>
              <w:rPr>
                <w:rFonts w:ascii="Times New Roman" w:eastAsia="Times New Roman" w:hAnsi="Times New Roman" w:cs="Times New Roman"/>
                <w:iCs/>
                <w:sz w:val="24"/>
                <w:szCs w:val="24"/>
              </w:rPr>
              <w:t xml:space="preserve"> аттестация </w:t>
            </w:r>
            <w:r w:rsidRPr="00936AB8">
              <w:rPr>
                <w:rFonts w:ascii="Times New Roman" w:eastAsia="Times New Roman" w:hAnsi="Times New Roman" w:cs="Times New Roman"/>
                <w:iCs/>
                <w:sz w:val="24"/>
                <w:szCs w:val="24"/>
              </w:rPr>
              <w:t>проводится в форме</w:t>
            </w:r>
            <w:r>
              <w:rPr>
                <w:rFonts w:ascii="Times New Roman" w:eastAsia="Times New Roman" w:hAnsi="Times New Roman" w:cs="Times New Roman"/>
                <w:iCs/>
                <w:sz w:val="24"/>
                <w:szCs w:val="24"/>
              </w:rPr>
              <w:t>:</w:t>
            </w:r>
          </w:p>
          <w:p w:rsidR="00ED090E" w:rsidRDefault="00ED090E" w:rsidP="00607A0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МДК 03.01- комплексного экзамена;</w:t>
            </w:r>
          </w:p>
          <w:p w:rsidR="00ED090E" w:rsidRDefault="00ED090E" w:rsidP="00607A0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МДК 03.02- комплексного экзамена;</w:t>
            </w:r>
          </w:p>
          <w:p w:rsidR="00ED090E" w:rsidRPr="00ED090E" w:rsidRDefault="00ED090E" w:rsidP="00607A0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УП03-</w:t>
            </w:r>
            <w:r>
              <w:rPr>
                <w:rFonts w:ascii="Times New Roman" w:hAnsi="Times New Roman" w:cs="Times New Roman"/>
                <w:i/>
                <w:iCs/>
                <w:sz w:val="24"/>
                <w:szCs w:val="24"/>
              </w:rPr>
              <w:t xml:space="preserve"> </w:t>
            </w:r>
            <w:r w:rsidRPr="00ED090E">
              <w:rPr>
                <w:rFonts w:ascii="Times New Roman" w:hAnsi="Times New Roman" w:cs="Times New Roman"/>
                <w:iCs/>
                <w:sz w:val="24"/>
                <w:szCs w:val="24"/>
              </w:rPr>
              <w:t xml:space="preserve">дифференцированного   </w:t>
            </w:r>
            <w:r w:rsidRPr="00ED090E">
              <w:rPr>
                <w:rFonts w:ascii="Times New Roman" w:eastAsia="Times New Roman" w:hAnsi="Times New Roman" w:cs="Times New Roman"/>
                <w:iCs/>
                <w:sz w:val="24"/>
                <w:szCs w:val="24"/>
              </w:rPr>
              <w:t xml:space="preserve"> зачета; </w:t>
            </w:r>
          </w:p>
          <w:p w:rsidR="00ED090E" w:rsidRPr="00ED090E" w:rsidRDefault="00ED090E" w:rsidP="00607A05">
            <w:pPr>
              <w:spacing w:after="0" w:line="240" w:lineRule="auto"/>
              <w:jc w:val="both"/>
              <w:rPr>
                <w:rFonts w:ascii="Times New Roman" w:eastAsia="Times New Roman" w:hAnsi="Times New Roman" w:cs="Times New Roman"/>
                <w:iCs/>
                <w:sz w:val="24"/>
                <w:szCs w:val="24"/>
              </w:rPr>
            </w:pPr>
            <w:r w:rsidRPr="00ED090E">
              <w:rPr>
                <w:rFonts w:ascii="Times New Roman" w:eastAsia="Times New Roman" w:hAnsi="Times New Roman" w:cs="Times New Roman"/>
                <w:iCs/>
                <w:sz w:val="24"/>
                <w:szCs w:val="24"/>
              </w:rPr>
              <w:t>ПП0</w:t>
            </w:r>
            <w:r>
              <w:rPr>
                <w:rFonts w:ascii="Times New Roman" w:eastAsia="Times New Roman" w:hAnsi="Times New Roman" w:cs="Times New Roman"/>
                <w:iCs/>
                <w:sz w:val="24"/>
                <w:szCs w:val="24"/>
              </w:rPr>
              <w:t>3-</w:t>
            </w:r>
            <w:r w:rsidRPr="00ED090E">
              <w:rPr>
                <w:rFonts w:ascii="Times New Roman" w:hAnsi="Times New Roman" w:cs="Times New Roman"/>
                <w:i/>
                <w:iCs/>
                <w:sz w:val="24"/>
                <w:szCs w:val="24"/>
              </w:rPr>
              <w:t xml:space="preserve"> </w:t>
            </w:r>
            <w:r w:rsidRPr="00ED090E">
              <w:rPr>
                <w:rFonts w:ascii="Times New Roman" w:hAnsi="Times New Roman" w:cs="Times New Roman"/>
                <w:iCs/>
                <w:sz w:val="24"/>
                <w:szCs w:val="24"/>
              </w:rPr>
              <w:t xml:space="preserve">дифференцированного   </w:t>
            </w:r>
            <w:r w:rsidRPr="00ED090E">
              <w:rPr>
                <w:rFonts w:ascii="Times New Roman" w:eastAsia="Times New Roman" w:hAnsi="Times New Roman" w:cs="Times New Roman"/>
                <w:iCs/>
                <w:sz w:val="24"/>
                <w:szCs w:val="24"/>
              </w:rPr>
              <w:t xml:space="preserve"> зачета;</w:t>
            </w:r>
          </w:p>
          <w:p w:rsidR="00ED090E" w:rsidRPr="00936AB8" w:rsidRDefault="00ED090E" w:rsidP="00ED090E">
            <w:pPr>
              <w:spacing w:after="0" w:line="240" w:lineRule="auto"/>
              <w:jc w:val="both"/>
              <w:rPr>
                <w:rFonts w:ascii="Times New Roman" w:eastAsia="Times New Roman" w:hAnsi="Times New Roman" w:cs="Times New Roman"/>
                <w:iCs/>
                <w:sz w:val="24"/>
                <w:szCs w:val="24"/>
              </w:rPr>
            </w:pPr>
            <w:r>
              <w:rPr>
                <w:rFonts w:ascii="Times New Roman" w:hAnsi="Times New Roman" w:cs="Times New Roman"/>
                <w:iCs/>
                <w:sz w:val="24"/>
                <w:szCs w:val="24"/>
              </w:rPr>
              <w:t>ПМ03-</w:t>
            </w:r>
            <w:r w:rsidRPr="00936AB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eastAsia="Times New Roman" w:hAnsi="Times New Roman" w:cs="Times New Roman"/>
                <w:b/>
                <w:iCs/>
                <w:sz w:val="24"/>
                <w:szCs w:val="24"/>
              </w:rPr>
              <w:t>э</w:t>
            </w:r>
            <w:r w:rsidRPr="00936AB8">
              <w:rPr>
                <w:rFonts w:ascii="Times New Roman" w:eastAsia="Times New Roman" w:hAnsi="Times New Roman" w:cs="Times New Roman"/>
                <w:b/>
                <w:iCs/>
                <w:sz w:val="24"/>
                <w:szCs w:val="24"/>
              </w:rPr>
              <w:t>кзамен</w:t>
            </w:r>
            <w:r>
              <w:rPr>
                <w:rFonts w:ascii="Times New Roman" w:eastAsia="Times New Roman" w:hAnsi="Times New Roman" w:cs="Times New Roman"/>
                <w:b/>
                <w:iCs/>
                <w:sz w:val="24"/>
                <w:szCs w:val="24"/>
              </w:rPr>
              <w:t>а</w:t>
            </w:r>
            <w:r w:rsidRPr="00936AB8">
              <w:rPr>
                <w:rFonts w:ascii="Times New Roman" w:eastAsia="Times New Roman" w:hAnsi="Times New Roman" w:cs="Times New Roman"/>
                <w:b/>
                <w:iCs/>
                <w:sz w:val="24"/>
                <w:szCs w:val="24"/>
              </w:rPr>
              <w:t xml:space="preserve"> </w:t>
            </w:r>
            <w:r>
              <w:rPr>
                <w:rFonts w:ascii="Times New Roman" w:hAnsi="Times New Roman" w:cs="Times New Roman"/>
                <w:b/>
                <w:iCs/>
                <w:sz w:val="24"/>
                <w:szCs w:val="24"/>
              </w:rPr>
              <w:t>(к</w:t>
            </w:r>
            <w:r w:rsidRPr="00DA0878">
              <w:rPr>
                <w:rFonts w:ascii="Times New Roman" w:hAnsi="Times New Roman" w:cs="Times New Roman"/>
                <w:b/>
                <w:iCs/>
                <w:sz w:val="24"/>
                <w:szCs w:val="24"/>
              </w:rPr>
              <w:t>валификационного</w:t>
            </w:r>
            <w:r>
              <w:rPr>
                <w:rFonts w:ascii="Times New Roman" w:hAnsi="Times New Roman" w:cs="Times New Roman"/>
                <w:b/>
                <w:iCs/>
                <w:sz w:val="24"/>
                <w:szCs w:val="24"/>
              </w:rPr>
              <w:t>)</w:t>
            </w:r>
            <w:r>
              <w:rPr>
                <w:rFonts w:ascii="Times New Roman" w:hAnsi="Times New Roman" w:cs="Times New Roman"/>
                <w:iCs/>
                <w:sz w:val="24"/>
                <w:szCs w:val="24"/>
              </w:rPr>
              <w:t xml:space="preserve"> </w:t>
            </w:r>
            <w:r w:rsidRPr="00936AB8">
              <w:rPr>
                <w:rFonts w:ascii="Times New Roman" w:hAnsi="Times New Roman" w:cs="Times New Roman"/>
                <w:iCs/>
                <w:sz w:val="24"/>
                <w:szCs w:val="24"/>
              </w:rPr>
              <w:t xml:space="preserve">      </w:t>
            </w:r>
            <w:r w:rsidRPr="00936AB8">
              <w:rPr>
                <w:rFonts w:ascii="Times New Roman" w:eastAsia="Times New Roman" w:hAnsi="Times New Roman" w:cs="Times New Roman"/>
                <w:iCs/>
                <w:sz w:val="24"/>
                <w:szCs w:val="24"/>
              </w:rPr>
              <w:t xml:space="preserve"> </w:t>
            </w:r>
          </w:p>
        </w:tc>
      </w:tr>
    </w:tbl>
    <w:p w:rsidR="00ED090E" w:rsidRDefault="00ED090E" w:rsidP="00ED090E">
      <w:pPr>
        <w:spacing w:after="0" w:line="240" w:lineRule="auto"/>
        <w:jc w:val="center"/>
        <w:rPr>
          <w:rFonts w:ascii="Times New Roman" w:hAnsi="Times New Roman" w:cs="Times New Roman"/>
          <w:sz w:val="28"/>
          <w:szCs w:val="28"/>
        </w:rPr>
      </w:pPr>
    </w:p>
    <w:p w:rsidR="00C145EE" w:rsidRPr="00BB33DA" w:rsidRDefault="00C145EE" w:rsidP="00C145E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C145EE" w:rsidRDefault="00C145EE" w:rsidP="00C145EE">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C145EE" w:rsidRPr="00C145EE" w:rsidRDefault="00C145EE" w:rsidP="00C145EE">
      <w:pPr>
        <w:spacing w:after="0" w:line="240" w:lineRule="auto"/>
        <w:jc w:val="center"/>
        <w:rPr>
          <w:rFonts w:ascii="Times New Roman" w:hAnsi="Times New Roman" w:cs="Times New Roman"/>
          <w:b/>
          <w:sz w:val="28"/>
          <w:szCs w:val="28"/>
        </w:rPr>
      </w:pPr>
      <w:r w:rsidRPr="00C145EE">
        <w:rPr>
          <w:rFonts w:ascii="Times New Roman" w:hAnsi="Times New Roman" w:cs="Times New Roman"/>
          <w:b/>
          <w:caps/>
          <w:sz w:val="28"/>
          <w:szCs w:val="28"/>
        </w:rPr>
        <w:t>УЧЕБНОЙ ПРАКТИКИ</w:t>
      </w:r>
    </w:p>
    <w:p w:rsidR="00C145EE" w:rsidRPr="00C145EE" w:rsidRDefault="00C145EE" w:rsidP="00C14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C145EE">
        <w:rPr>
          <w:rFonts w:ascii="Times New Roman" w:hAnsi="Times New Roman" w:cs="Times New Roman"/>
          <w:b/>
          <w:caps/>
          <w:sz w:val="28"/>
          <w:szCs w:val="28"/>
        </w:rPr>
        <w:t>ПО ПРОФЕССИОНАЛЬНОМУ МОДУЛЮ</w:t>
      </w:r>
    </w:p>
    <w:p w:rsidR="00ED68C6" w:rsidRDefault="00ED68C6" w:rsidP="00ED68C6">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 xml:space="preserve">ПМ 03 </w:t>
      </w:r>
      <w:r w:rsidRPr="00ED090E">
        <w:rPr>
          <w:rFonts w:ascii="Times New Roman" w:hAnsi="Times New Roman" w:cs="Times New Roman"/>
          <w:b/>
          <w:sz w:val="28"/>
          <w:szCs w:val="28"/>
          <w:u w:val="single"/>
        </w:rPr>
        <w:t xml:space="preserve">Выполнение работ по рабочей </w:t>
      </w:r>
      <w:r w:rsidR="000550BE" w:rsidRPr="00ED090E">
        <w:rPr>
          <w:rFonts w:ascii="Times New Roman" w:hAnsi="Times New Roman" w:cs="Times New Roman"/>
          <w:b/>
          <w:sz w:val="28"/>
          <w:szCs w:val="28"/>
          <w:u w:val="single"/>
        </w:rPr>
        <w:t>профессии</w:t>
      </w:r>
      <w:r w:rsidRPr="00ED090E">
        <w:rPr>
          <w:rFonts w:ascii="Times New Roman" w:hAnsi="Times New Roman" w:cs="Times New Roman"/>
          <w:b/>
          <w:sz w:val="28"/>
          <w:szCs w:val="28"/>
          <w:u w:val="single"/>
        </w:rPr>
        <w:t xml:space="preserve"> Контролер (сберегательного банка)</w:t>
      </w:r>
    </w:p>
    <w:p w:rsidR="00C145EE" w:rsidRPr="00A55D1A"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Pr="00A55D1A">
        <w:rPr>
          <w:rFonts w:ascii="Times New Roman" w:eastAsia="Times New Roman" w:hAnsi="Times New Roman" w:cs="Times New Roman"/>
          <w:b/>
          <w:sz w:val="24"/>
          <w:szCs w:val="24"/>
        </w:rPr>
        <w:t xml:space="preserve">Место </w:t>
      </w:r>
      <w:r>
        <w:rPr>
          <w:rFonts w:ascii="Times New Roman" w:eastAsia="Times New Roman" w:hAnsi="Times New Roman" w:cs="Times New Roman"/>
          <w:b/>
          <w:sz w:val="24"/>
          <w:szCs w:val="24"/>
        </w:rPr>
        <w:t xml:space="preserve">учебной практики </w:t>
      </w:r>
      <w:r w:rsidRPr="00A55D1A">
        <w:rPr>
          <w:rFonts w:ascii="Times New Roman" w:eastAsia="Times New Roman" w:hAnsi="Times New Roman" w:cs="Times New Roman"/>
          <w:b/>
          <w:sz w:val="24"/>
          <w:szCs w:val="24"/>
        </w:rPr>
        <w:t xml:space="preserve">в структуре ППССЗ: </w:t>
      </w:r>
    </w:p>
    <w:p w:rsid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ПМ 03.</w:t>
      </w:r>
      <w:r w:rsidRPr="0098304B">
        <w:rPr>
          <w:rFonts w:ascii="Times New Roman" w:eastAsia="Times New Roman" w:hAnsi="Times New Roman" w:cs="Times New Roman"/>
          <w:sz w:val="24"/>
          <w:szCs w:val="24"/>
        </w:rPr>
        <w:t xml:space="preserve"> </w:t>
      </w:r>
      <w:r w:rsidRPr="0098304B">
        <w:rPr>
          <w:rFonts w:ascii="Times New Roman" w:hAnsi="Times New Roman" w:cs="Times New Roman"/>
          <w:sz w:val="24"/>
          <w:szCs w:val="24"/>
        </w:rPr>
        <w:t>«</w:t>
      </w:r>
      <w:r w:rsidRPr="00ED090E">
        <w:rPr>
          <w:rFonts w:ascii="Times New Roman" w:hAnsi="Times New Roman" w:cs="Times New Roman"/>
          <w:sz w:val="24"/>
          <w:szCs w:val="24"/>
        </w:rPr>
        <w:t xml:space="preserve">Выполнение работ по рабочей </w:t>
      </w:r>
      <w:r w:rsidR="00ED68C6" w:rsidRPr="00ED090E">
        <w:rPr>
          <w:rFonts w:ascii="Times New Roman" w:hAnsi="Times New Roman" w:cs="Times New Roman"/>
          <w:sz w:val="24"/>
          <w:szCs w:val="24"/>
        </w:rPr>
        <w:t>профессии</w:t>
      </w:r>
      <w:r w:rsidR="00F4244E">
        <w:rPr>
          <w:rFonts w:ascii="Times New Roman" w:hAnsi="Times New Roman" w:cs="Times New Roman"/>
          <w:sz w:val="24"/>
          <w:szCs w:val="24"/>
        </w:rPr>
        <w:t xml:space="preserve"> </w:t>
      </w:r>
      <w:r w:rsidRPr="00ED090E">
        <w:rPr>
          <w:rFonts w:ascii="Times New Roman" w:hAnsi="Times New Roman" w:cs="Times New Roman"/>
          <w:sz w:val="24"/>
          <w:szCs w:val="24"/>
        </w:rPr>
        <w:t>Контролер (сберегательного банка)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Pr>
          <w:rFonts w:ascii="Times New Roman" w:eastAsia="Times New Roman" w:hAnsi="Times New Roman" w:cs="Times New Roman"/>
          <w:sz w:val="24"/>
          <w:szCs w:val="24"/>
        </w:rPr>
        <w:t>профессиона</w:t>
      </w:r>
      <w:r w:rsidRPr="0098304B">
        <w:rPr>
          <w:rFonts w:ascii="Times New Roman" w:eastAsia="Times New Roman" w:hAnsi="Times New Roman" w:cs="Times New Roman"/>
          <w:sz w:val="24"/>
          <w:szCs w:val="24"/>
        </w:rPr>
        <w:t>льный ц</w:t>
      </w:r>
      <w:r>
        <w:rPr>
          <w:rFonts w:ascii="Times New Roman" w:hAnsi="Times New Roman" w:cs="Times New Roman"/>
          <w:sz w:val="24"/>
          <w:szCs w:val="24"/>
        </w:rPr>
        <w:t>икл, изучается на 2 курсе. Включает в себя МДК 03.01</w:t>
      </w:r>
      <w:r w:rsidRPr="0098304B">
        <w:rPr>
          <w:rFonts w:ascii="Times New Roman" w:hAnsi="Times New Roman" w:cs="Times New Roman"/>
          <w:sz w:val="24"/>
          <w:szCs w:val="24"/>
        </w:rPr>
        <w:t>«</w:t>
      </w:r>
      <w:r w:rsidRPr="00ED090E">
        <w:rPr>
          <w:rFonts w:ascii="Times New Roman" w:hAnsi="Times New Roman" w:cs="Times New Roman"/>
          <w:sz w:val="24"/>
          <w:szCs w:val="24"/>
        </w:rPr>
        <w:t>Организация кассовой работы в банке</w:t>
      </w:r>
      <w:r w:rsidRPr="0098304B">
        <w:rPr>
          <w:rFonts w:ascii="Times New Roman" w:hAnsi="Times New Roman" w:cs="Times New Roman"/>
          <w:sz w:val="24"/>
          <w:szCs w:val="24"/>
        </w:rPr>
        <w:t>»</w:t>
      </w:r>
      <w:r w:rsidRPr="00ED090E">
        <w:rPr>
          <w:rFonts w:ascii="Times New Roman" w:hAnsi="Times New Roman" w:cs="Times New Roman"/>
          <w:sz w:val="24"/>
          <w:szCs w:val="24"/>
        </w:rPr>
        <w:t xml:space="preserve"> </w:t>
      </w:r>
      <w:r>
        <w:rPr>
          <w:rFonts w:ascii="Times New Roman" w:hAnsi="Times New Roman" w:cs="Times New Roman"/>
          <w:sz w:val="24"/>
          <w:szCs w:val="24"/>
        </w:rPr>
        <w:t>МДК 03.02 «</w:t>
      </w:r>
      <w:r w:rsidRPr="00ED090E">
        <w:rPr>
          <w:rFonts w:ascii="Times New Roman" w:hAnsi="Times New Roman" w:cs="Times New Roman"/>
          <w:sz w:val="24"/>
          <w:szCs w:val="24"/>
        </w:rPr>
        <w:t>Организация работы с банковскими вкладами (депозитами)</w:t>
      </w:r>
      <w:r>
        <w:rPr>
          <w:rFonts w:ascii="Times New Roman" w:hAnsi="Times New Roman" w:cs="Times New Roman"/>
          <w:sz w:val="24"/>
          <w:szCs w:val="24"/>
        </w:rPr>
        <w:t xml:space="preserve">», УП 03 </w:t>
      </w:r>
      <w:r w:rsidR="00ED68C6">
        <w:rPr>
          <w:rFonts w:ascii="Times New Roman" w:hAnsi="Times New Roman" w:cs="Times New Roman"/>
          <w:sz w:val="24"/>
          <w:szCs w:val="24"/>
        </w:rPr>
        <w:t>и</w:t>
      </w:r>
      <w:r>
        <w:rPr>
          <w:rFonts w:ascii="Times New Roman" w:hAnsi="Times New Roman" w:cs="Times New Roman"/>
          <w:sz w:val="24"/>
          <w:szCs w:val="24"/>
        </w:rPr>
        <w:t xml:space="preserve"> ПП03.</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Pr="00C145EE">
        <w:rPr>
          <w:rFonts w:ascii="Times New Roman" w:hAnsi="Times New Roman" w:cs="Times New Roman"/>
          <w:b/>
          <w:sz w:val="24"/>
          <w:szCs w:val="24"/>
        </w:rPr>
        <w:t>Т</w:t>
      </w:r>
      <w:r w:rsidRPr="00C145EE">
        <w:rPr>
          <w:rFonts w:ascii="Times New Roman" w:eastAsia="Times New Roman" w:hAnsi="Times New Roman" w:cs="Times New Roman"/>
          <w:b/>
          <w:sz w:val="24"/>
          <w:szCs w:val="24"/>
        </w:rPr>
        <w:t xml:space="preserve">ребования к результатам </w:t>
      </w:r>
      <w:r>
        <w:rPr>
          <w:rFonts w:ascii="Times New Roman" w:eastAsia="Times New Roman" w:hAnsi="Times New Roman" w:cs="Times New Roman"/>
          <w:b/>
          <w:sz w:val="24"/>
          <w:szCs w:val="24"/>
        </w:rPr>
        <w:t>практики</w:t>
      </w:r>
      <w:r w:rsidRPr="00C145EE">
        <w:rPr>
          <w:rFonts w:ascii="Times New Roman" w:eastAsia="Times New Roman" w:hAnsi="Times New Roman" w:cs="Times New Roman"/>
          <w:b/>
          <w:sz w:val="24"/>
          <w:szCs w:val="24"/>
        </w:rPr>
        <w:t>:</w:t>
      </w:r>
    </w:p>
    <w:p w:rsidR="00C145EE" w:rsidRPr="00ED68C6" w:rsidRDefault="00C145EE" w:rsidP="00ED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rPr>
      </w:pPr>
    </w:p>
    <w:p w:rsidR="00ED68C6" w:rsidRPr="00ED68C6" w:rsidRDefault="00ED68C6" w:rsidP="00ED6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ED68C6">
        <w:rPr>
          <w:rFonts w:ascii="Times New Roman" w:eastAsia="Times New Roman" w:hAnsi="Times New Roman" w:cs="Times New Roman"/>
          <w:sz w:val="28"/>
          <w:szCs w:val="28"/>
        </w:rPr>
        <w:lastRenderedPageBreak/>
        <w:t>Результатом освоения программы учебной практики является овладение обучающимися видом профессиональной деятельности</w:t>
      </w:r>
      <w:r w:rsidRPr="00ED68C6">
        <w:rPr>
          <w:rFonts w:ascii="Times New Roman" w:eastAsia="Times New Roman" w:hAnsi="Times New Roman" w:cs="Times New Roman"/>
          <w:b/>
          <w:sz w:val="28"/>
        </w:rPr>
        <w:t xml:space="preserve"> Выполнение работ по профессии Контролер (сберегательного банка)</w:t>
      </w:r>
      <w:r w:rsidRPr="00ED68C6">
        <w:rPr>
          <w:rFonts w:ascii="Times New Roman" w:eastAsia="Times New Roman" w:hAnsi="Times New Roman" w:cs="Times New Roman"/>
          <w:sz w:val="28"/>
          <w:szCs w:val="28"/>
        </w:rPr>
        <w:t>, в том числе профессиональными (ПК) и общими (ОК) компетенциями:</w:t>
      </w:r>
    </w:p>
    <w:p w:rsidR="00ED68C6" w:rsidRPr="00ED68C6" w:rsidRDefault="00ED68C6" w:rsidP="00ED6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rPr>
      </w:pPr>
    </w:p>
    <w:p w:rsidR="00ED68C6" w:rsidRPr="00ED68C6" w:rsidRDefault="00ED68C6" w:rsidP="00ED6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ED68C6" w:rsidRPr="00ED68C6" w:rsidTr="00674DA7">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ED68C6" w:rsidRPr="00ED68C6" w:rsidRDefault="00ED68C6" w:rsidP="00ED68C6">
            <w:pPr>
              <w:widowControl w:val="0"/>
              <w:suppressAutoHyphens/>
              <w:spacing w:after="0" w:line="240" w:lineRule="auto"/>
              <w:jc w:val="center"/>
              <w:rPr>
                <w:rFonts w:ascii="Times New Roman" w:eastAsia="Times New Roman" w:hAnsi="Times New Roman" w:cs="Times New Roman"/>
                <w:b/>
                <w:sz w:val="28"/>
                <w:szCs w:val="28"/>
              </w:rPr>
            </w:pPr>
            <w:r w:rsidRPr="00ED68C6">
              <w:rPr>
                <w:rFonts w:ascii="Times New Roman" w:eastAsia="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ED68C6" w:rsidRPr="00ED68C6" w:rsidRDefault="00ED68C6" w:rsidP="00ED68C6">
            <w:pPr>
              <w:widowControl w:val="0"/>
              <w:suppressAutoHyphens/>
              <w:spacing w:after="0" w:line="240" w:lineRule="auto"/>
              <w:jc w:val="center"/>
              <w:rPr>
                <w:rFonts w:ascii="Times New Roman" w:eastAsia="Times New Roman" w:hAnsi="Times New Roman" w:cs="Times New Roman"/>
                <w:b/>
                <w:sz w:val="28"/>
                <w:szCs w:val="28"/>
              </w:rPr>
            </w:pPr>
            <w:r w:rsidRPr="00ED68C6">
              <w:rPr>
                <w:rFonts w:ascii="Times New Roman" w:eastAsia="Times New Roman" w:hAnsi="Times New Roman" w:cs="Times New Roman"/>
                <w:b/>
                <w:sz w:val="28"/>
                <w:szCs w:val="28"/>
              </w:rPr>
              <w:t>Наименование результата обучения</w:t>
            </w:r>
          </w:p>
        </w:tc>
      </w:tr>
      <w:tr w:rsidR="00ED68C6" w:rsidRPr="00ED68C6" w:rsidTr="00674DA7">
        <w:tc>
          <w:tcPr>
            <w:tcW w:w="833" w:type="pct"/>
            <w:tcBorders>
              <w:top w:val="single" w:sz="12" w:space="0" w:color="auto"/>
              <w:left w:val="single" w:sz="12" w:space="0" w:color="auto"/>
              <w:bottom w:val="single" w:sz="4" w:space="0" w:color="auto"/>
              <w:right w:val="single" w:sz="4" w:space="0" w:color="auto"/>
            </w:tcBorders>
            <w:shd w:val="clear" w:color="auto" w:fill="auto"/>
          </w:tcPr>
          <w:p w:rsidR="00ED68C6" w:rsidRPr="00ED68C6" w:rsidRDefault="00ED68C6" w:rsidP="00ED68C6">
            <w:pPr>
              <w:widowControl w:val="0"/>
              <w:suppressAutoHyphens/>
              <w:spacing w:after="0" w:line="240" w:lineRule="auto"/>
              <w:jc w:val="both"/>
              <w:rPr>
                <w:rFonts w:ascii="Times New Roman" w:eastAsia="Times New Roman" w:hAnsi="Times New Roman" w:cs="Times New Roman"/>
                <w:sz w:val="28"/>
                <w:szCs w:val="28"/>
              </w:rPr>
            </w:pPr>
            <w:r w:rsidRPr="00ED68C6">
              <w:rPr>
                <w:rFonts w:ascii="Times New Roman" w:eastAsia="Times New Roman" w:hAnsi="Times New Roman" w:cs="Times New Roman"/>
                <w:sz w:val="28"/>
                <w:szCs w:val="28"/>
              </w:rPr>
              <w:t>ПК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Выполняет и оформляет приходные   и расходные кассовые операции.</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widowControl w:val="0"/>
              <w:suppressAutoHyphens/>
              <w:spacing w:after="0" w:line="240" w:lineRule="auto"/>
              <w:jc w:val="both"/>
              <w:rPr>
                <w:rFonts w:ascii="Times New Roman" w:eastAsia="Times New Roman" w:hAnsi="Times New Roman" w:cs="Times New Roman"/>
                <w:sz w:val="28"/>
                <w:szCs w:val="28"/>
              </w:rPr>
            </w:pPr>
            <w:r w:rsidRPr="00ED68C6">
              <w:rPr>
                <w:rFonts w:ascii="Times New Roman" w:eastAsia="Times New Roman" w:hAnsi="Times New Roman" w:cs="Times New Roman"/>
                <w:sz w:val="28"/>
                <w:szCs w:val="28"/>
              </w:rPr>
              <w:t>ПК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Выполняет операции с наличными деньгами  при использовании программно-технических средств.</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widowControl w:val="0"/>
              <w:suppressAutoHyphens/>
              <w:spacing w:after="0" w:line="240" w:lineRule="auto"/>
              <w:jc w:val="both"/>
              <w:rPr>
                <w:rFonts w:ascii="Times New Roman" w:eastAsia="Times New Roman" w:hAnsi="Times New Roman" w:cs="Times New Roman"/>
                <w:sz w:val="28"/>
                <w:szCs w:val="28"/>
                <w:lang w:val="en-US"/>
              </w:rPr>
            </w:pPr>
            <w:r w:rsidRPr="00ED68C6">
              <w:rPr>
                <w:rFonts w:ascii="Times New Roman" w:eastAsia="Times New Roman" w:hAnsi="Times New Roman" w:cs="Times New Roman"/>
                <w:sz w:val="28"/>
                <w:szCs w:val="28"/>
              </w:rPr>
              <w:t xml:space="preserve">ПК 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Выполняет и оформляет операции с со</w:t>
            </w:r>
            <w:r w:rsidRPr="00ED68C6">
              <w:rPr>
                <w:rFonts w:ascii="Times New Roman" w:eastAsia="Times New Roman" w:hAnsi="Times New Roman" w:cs="Times New Roman"/>
                <w:color w:val="000000"/>
                <w:sz w:val="28"/>
              </w:rPr>
              <w:softHyphen/>
              <w:t>мнительными, неплатеже</w:t>
            </w:r>
            <w:r w:rsidRPr="00ED68C6">
              <w:rPr>
                <w:rFonts w:ascii="Times New Roman" w:eastAsia="Times New Roman" w:hAnsi="Times New Roman" w:cs="Times New Roman"/>
                <w:color w:val="000000"/>
                <w:sz w:val="28"/>
              </w:rPr>
              <w:softHyphen/>
              <w:t>способными и имеющими признаки    подделки    де</w:t>
            </w:r>
            <w:r w:rsidRPr="00ED68C6">
              <w:rPr>
                <w:rFonts w:ascii="Times New Roman" w:eastAsia="Times New Roman" w:hAnsi="Times New Roman" w:cs="Times New Roman"/>
                <w:color w:val="000000"/>
                <w:sz w:val="28"/>
              </w:rPr>
              <w:softHyphen/>
              <w:t>нежными знаками.</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rPr>
            </w:pPr>
            <w:r w:rsidRPr="00ED68C6">
              <w:rPr>
                <w:rFonts w:ascii="Times New Roman" w:eastAsia="Times New Roman" w:hAnsi="Times New Roman" w:cs="Times New Roman"/>
                <w:sz w:val="28"/>
                <w:szCs w:val="28"/>
              </w:rPr>
              <w:t>ПК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Выполнять и оформлять операции с памятными монетами и драгоценными металлами.</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rPr>
            </w:pPr>
            <w:r w:rsidRPr="00ED68C6">
              <w:rPr>
                <w:rFonts w:ascii="Times New Roman" w:eastAsia="Times New Roman" w:hAnsi="Times New Roman" w:cs="Times New Roman"/>
                <w:sz w:val="28"/>
                <w:szCs w:val="28"/>
              </w:rPr>
              <w:t>ПК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Осуществлять контроль кассовых операций.</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rPr>
            </w:pPr>
            <w:r w:rsidRPr="00ED68C6">
              <w:rPr>
                <w:rFonts w:ascii="Times New Roman" w:eastAsia="Times New Roman" w:hAnsi="Times New Roman" w:cs="Times New Roman"/>
                <w:sz w:val="28"/>
                <w:szCs w:val="28"/>
              </w:rPr>
              <w:t>ПК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Выполнять и оформлять операции с наличной иностранной валютой  чеками.</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rPr>
            </w:pPr>
            <w:r w:rsidRPr="00ED68C6">
              <w:rPr>
                <w:rFonts w:ascii="Times New Roman" w:eastAsia="Times New Roman" w:hAnsi="Times New Roman" w:cs="Times New Roman"/>
                <w:sz w:val="28"/>
                <w:szCs w:val="28"/>
              </w:rPr>
              <w:t>ПК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Консультирует клиентов по депозитным операциям.</w:t>
            </w:r>
          </w:p>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 xml:space="preserve">Виды консультаций. </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rPr>
            </w:pPr>
            <w:r w:rsidRPr="00ED68C6">
              <w:rPr>
                <w:rFonts w:ascii="Times New Roman" w:eastAsia="Times New Roman" w:hAnsi="Times New Roman" w:cs="Times New Roman"/>
                <w:sz w:val="28"/>
                <w:szCs w:val="28"/>
              </w:rPr>
              <w:t>ПК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Выполняет и оформляет депозитные операции с физическими лицами в валюте Российской Федерации и иностранной валюте. Использует бланки и договора для оформления операций с физическими лицами.</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rPr>
            </w:pPr>
            <w:r w:rsidRPr="00ED68C6">
              <w:rPr>
                <w:rFonts w:ascii="Times New Roman" w:eastAsia="Times New Roman" w:hAnsi="Times New Roman" w:cs="Times New Roman"/>
                <w:sz w:val="28"/>
                <w:szCs w:val="28"/>
              </w:rPr>
              <w:t>ПК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Выполняет и оформляет депозитные операции с юридическими лицами.</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rPr>
            </w:pPr>
            <w:r w:rsidRPr="00ED68C6">
              <w:rPr>
                <w:rFonts w:ascii="Times New Roman" w:eastAsia="Times New Roman" w:hAnsi="Times New Roman" w:cs="Times New Roman"/>
                <w:sz w:val="28"/>
                <w:szCs w:val="28"/>
              </w:rPr>
              <w:t>ПК 10</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Выполняет и оформляет операции по привлечению во вклады драгоценных металлов.</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widowControl w:val="0"/>
              <w:suppressAutoHyphens/>
              <w:spacing w:after="0" w:line="240" w:lineRule="auto"/>
              <w:jc w:val="both"/>
              <w:rPr>
                <w:rFonts w:ascii="Times New Roman" w:eastAsia="Times New Roman" w:hAnsi="Times New Roman" w:cs="Times New Roman"/>
                <w:sz w:val="28"/>
                <w:szCs w:val="28"/>
              </w:rPr>
            </w:pPr>
            <w:r w:rsidRPr="00ED68C6">
              <w:rPr>
                <w:rFonts w:ascii="Times New Roman" w:eastAsia="Times New Roman" w:hAnsi="Times New Roman" w:cs="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Демонстрирует интерес    к будущей профессии</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widowControl w:val="0"/>
              <w:suppressAutoHyphens/>
              <w:spacing w:after="0" w:line="240" w:lineRule="auto"/>
              <w:jc w:val="both"/>
              <w:rPr>
                <w:rFonts w:ascii="Times New Roman" w:eastAsia="Times New Roman" w:hAnsi="Times New Roman" w:cs="Times New Roman"/>
                <w:sz w:val="28"/>
                <w:szCs w:val="28"/>
              </w:rPr>
            </w:pPr>
            <w:r w:rsidRPr="00ED68C6">
              <w:rPr>
                <w:rFonts w:ascii="Times New Roman" w:eastAsia="Times New Roman" w:hAnsi="Times New Roman" w:cs="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Организовывает собственную деятельность, исходя из цели и способов ее достижения, определенных руководителем.</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widowControl w:val="0"/>
              <w:suppressAutoHyphens/>
              <w:spacing w:after="0" w:line="240" w:lineRule="auto"/>
              <w:jc w:val="both"/>
              <w:rPr>
                <w:rFonts w:ascii="Times New Roman" w:eastAsia="Times New Roman" w:hAnsi="Times New Roman" w:cs="Times New Roman"/>
                <w:sz w:val="28"/>
                <w:szCs w:val="28"/>
              </w:rPr>
            </w:pPr>
            <w:r w:rsidRPr="00ED68C6">
              <w:rPr>
                <w:rFonts w:ascii="Times New Roman" w:eastAsia="Times New Roman" w:hAnsi="Times New Roman" w:cs="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Анализирует рабочую ситуацию, осуществляет текущий и итоговый контроль, оценку и коррекцию собственной деятельности, несет ответственность за результаты своей работы, решает профессиональные задачи в области эксплуатации кассового оборудования.</w:t>
            </w:r>
          </w:p>
        </w:tc>
      </w:tr>
      <w:tr w:rsidR="00ED68C6" w:rsidRPr="00ED68C6"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widowControl w:val="0"/>
              <w:suppressAutoHyphens/>
              <w:spacing w:after="0" w:line="240" w:lineRule="auto"/>
              <w:jc w:val="both"/>
              <w:rPr>
                <w:rFonts w:ascii="Times New Roman" w:eastAsia="Times New Roman" w:hAnsi="Times New Roman" w:cs="Times New Roman"/>
                <w:sz w:val="28"/>
                <w:szCs w:val="28"/>
              </w:rPr>
            </w:pPr>
            <w:r w:rsidRPr="00ED68C6">
              <w:rPr>
                <w:rFonts w:ascii="Times New Roman" w:eastAsia="Times New Roman" w:hAnsi="Times New Roman" w:cs="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Осуществляет поиск информации, необходимой для эффективного выполнения профессиональных задач.</w:t>
            </w:r>
          </w:p>
        </w:tc>
      </w:tr>
      <w:tr w:rsidR="00ED68C6" w:rsidRPr="00ED68C6" w:rsidTr="00674D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widowControl w:val="0"/>
              <w:suppressAutoHyphens/>
              <w:spacing w:after="0" w:line="240" w:lineRule="auto"/>
              <w:jc w:val="both"/>
              <w:rPr>
                <w:rFonts w:ascii="Times New Roman" w:eastAsia="Times New Roman" w:hAnsi="Times New Roman" w:cs="Times New Roman"/>
                <w:sz w:val="28"/>
                <w:szCs w:val="28"/>
              </w:rPr>
            </w:pPr>
            <w:r w:rsidRPr="00ED68C6">
              <w:rPr>
                <w:rFonts w:ascii="Times New Roman" w:eastAsia="Times New Roman" w:hAnsi="Times New Roman" w:cs="Times New Roman"/>
                <w:sz w:val="28"/>
                <w:szCs w:val="28"/>
              </w:rPr>
              <w:t xml:space="preserve">ОК 5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Работает на оборудовании, оснащенном компьютерным управлением</w:t>
            </w:r>
          </w:p>
        </w:tc>
      </w:tr>
      <w:tr w:rsidR="00ED68C6" w:rsidRPr="00ED68C6" w:rsidTr="00674D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widowControl w:val="0"/>
              <w:suppressAutoHyphens/>
              <w:spacing w:after="0" w:line="240" w:lineRule="auto"/>
              <w:jc w:val="both"/>
              <w:rPr>
                <w:rFonts w:ascii="Times New Roman" w:eastAsia="Times New Roman" w:hAnsi="Times New Roman" w:cs="Times New Roman"/>
                <w:sz w:val="28"/>
                <w:szCs w:val="28"/>
              </w:rPr>
            </w:pPr>
            <w:r w:rsidRPr="00ED68C6">
              <w:rPr>
                <w:rFonts w:ascii="Times New Roman" w:eastAsia="Times New Roman" w:hAnsi="Times New Roman" w:cs="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Взаимодействует с обучающимися и преподавателями в ходе обучения</w:t>
            </w:r>
          </w:p>
        </w:tc>
      </w:tr>
      <w:tr w:rsidR="00ED68C6" w:rsidRPr="00ED68C6" w:rsidTr="00674D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D68C6" w:rsidRPr="00ED68C6" w:rsidRDefault="00ED68C6" w:rsidP="00ED68C6">
            <w:pPr>
              <w:widowControl w:val="0"/>
              <w:suppressAutoHyphens/>
              <w:spacing w:after="0" w:line="240" w:lineRule="auto"/>
              <w:jc w:val="both"/>
              <w:rPr>
                <w:rFonts w:ascii="Times New Roman" w:eastAsia="Times New Roman" w:hAnsi="Times New Roman" w:cs="Times New Roman"/>
                <w:sz w:val="28"/>
                <w:szCs w:val="28"/>
              </w:rPr>
            </w:pPr>
            <w:r w:rsidRPr="00ED68C6">
              <w:rPr>
                <w:rFonts w:ascii="Times New Roman" w:eastAsia="Times New Roman" w:hAnsi="Times New Roman" w:cs="Times New Roman"/>
                <w:sz w:val="28"/>
                <w:szCs w:val="28"/>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Взаимодействует с клиентами, используя базовые знания делового русского и ино</w:t>
            </w:r>
            <w:r w:rsidRPr="00ED68C6">
              <w:rPr>
                <w:rFonts w:ascii="Times New Roman" w:eastAsia="Times New Roman" w:hAnsi="Times New Roman" w:cs="Times New Roman"/>
                <w:color w:val="000000"/>
                <w:sz w:val="28"/>
              </w:rPr>
              <w:softHyphen/>
              <w:t>странного языка.</w:t>
            </w:r>
          </w:p>
        </w:tc>
      </w:tr>
      <w:tr w:rsidR="00ED68C6" w:rsidRPr="00ED68C6" w:rsidTr="00674DA7">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ED68C6" w:rsidRPr="00ED68C6" w:rsidRDefault="00ED68C6" w:rsidP="00ED68C6">
            <w:pPr>
              <w:widowControl w:val="0"/>
              <w:suppressAutoHyphens/>
              <w:spacing w:after="0" w:line="240" w:lineRule="auto"/>
              <w:jc w:val="both"/>
              <w:rPr>
                <w:rFonts w:ascii="Times New Roman" w:eastAsia="Times New Roman" w:hAnsi="Times New Roman" w:cs="Times New Roman"/>
                <w:sz w:val="28"/>
                <w:szCs w:val="28"/>
              </w:rPr>
            </w:pPr>
            <w:r w:rsidRPr="00ED68C6">
              <w:rPr>
                <w:rFonts w:ascii="Times New Roman" w:eastAsia="Times New Roman" w:hAnsi="Times New Roman" w:cs="Times New Roman"/>
                <w:sz w:val="28"/>
                <w:szCs w:val="28"/>
              </w:rPr>
              <w:lastRenderedPageBreak/>
              <w:t>ОК 8</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ED68C6" w:rsidRPr="00ED68C6" w:rsidRDefault="00ED68C6" w:rsidP="00ED68C6">
            <w:pPr>
              <w:spacing w:after="0" w:line="240" w:lineRule="auto"/>
              <w:rPr>
                <w:rFonts w:ascii="Times New Roman" w:eastAsia="Times New Roman" w:hAnsi="Times New Roman" w:cs="Times New Roman"/>
                <w:color w:val="000000"/>
                <w:sz w:val="28"/>
              </w:rPr>
            </w:pPr>
            <w:r w:rsidRPr="00ED68C6">
              <w:rPr>
                <w:rFonts w:ascii="Times New Roman" w:eastAsia="Times New Roman" w:hAnsi="Times New Roman" w:cs="Times New Roman"/>
                <w:color w:val="000000"/>
                <w:sz w:val="28"/>
              </w:rPr>
              <w:t>Применяет правила техники безопасности при использовании оргтехники.</w:t>
            </w:r>
          </w:p>
        </w:tc>
      </w:tr>
    </w:tbl>
    <w:p w:rsidR="00ED68C6" w:rsidRPr="004415ED" w:rsidRDefault="00ED68C6" w:rsidP="00ED6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alibri" w:eastAsia="Times New Roman" w:hAnsi="Calibri" w:cs="Times New Roman"/>
          <w:sz w:val="28"/>
          <w:szCs w:val="28"/>
        </w:rPr>
      </w:pPr>
    </w:p>
    <w:p w:rsidR="00C145EE" w:rsidRPr="004415ED"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8"/>
          <w:szCs w:val="28"/>
        </w:rPr>
      </w:pPr>
    </w:p>
    <w:p w:rsidR="00C145EE" w:rsidRPr="00C022CE" w:rsidRDefault="00C145EE" w:rsidP="00C145EE">
      <w:pPr>
        <w:pStyle w:val="2"/>
        <w:rPr>
          <w:rFonts w:ascii="Times New Roman" w:hAnsi="Times New Roman"/>
          <w:i w:val="0"/>
        </w:rPr>
      </w:pPr>
      <w:r w:rsidRPr="00C022CE">
        <w:rPr>
          <w:rFonts w:ascii="Times New Roman" w:hAnsi="Times New Roman"/>
          <w:i w:val="0"/>
        </w:rPr>
        <w:t xml:space="preserve"> Цели и задачи учебной практики – требования к результатам освоения учебной практики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C145EE">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145EE">
        <w:rPr>
          <w:rFonts w:ascii="Times New Roman" w:hAnsi="Times New Roman" w:cs="Times New Roman"/>
          <w:sz w:val="28"/>
          <w:szCs w:val="28"/>
        </w:rPr>
        <w:t>обучающийся</w:t>
      </w:r>
      <w:proofErr w:type="gramEnd"/>
      <w:r w:rsidRPr="00C145EE">
        <w:rPr>
          <w:rFonts w:ascii="Times New Roman" w:hAnsi="Times New Roman" w:cs="Times New Roman"/>
          <w:sz w:val="28"/>
          <w:szCs w:val="28"/>
        </w:rPr>
        <w:t xml:space="preserve"> в ходе учебной практики должен:</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C145EE">
        <w:rPr>
          <w:rFonts w:ascii="Times New Roman" w:hAnsi="Times New Roman" w:cs="Times New Roman"/>
          <w:b/>
          <w:sz w:val="28"/>
          <w:szCs w:val="28"/>
        </w:rPr>
        <w:t>иметь практический опыт:</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проведения кассовых операций и проведения операций по банковским вкладам (депозитам);</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b/>
          <w:sz w:val="28"/>
          <w:szCs w:val="28"/>
        </w:rPr>
        <w:t>уметь:</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проверять правильность оформления документов по приему и выдаче наличных денег, ценностей, бланков;</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принимать наличные деньги полистным и поштучным пересчетом с использованием технических средств;</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принимать сумки с наличными деньгами от инкассаторских работников и представителей организаций;</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осуществлять проверку денежных знаков, выявлять сомнительные, неплатежеспособные и имеющие признаки подделки денежные знаки;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заполнять необходимые документы при выявлении сомнительных, неплатежеспособных и имеющих признаки подделки денежных знаков Банка России;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 xml:space="preserve">оформлять документы по результатам экспертизы;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осуществлять выдачу наличных денег, ценностей, бланков;</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заполнять кассовые документы при приеме и выдаче наличных денег, ценностей, бланков (в т.ч. средствами АБС);</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 xml:space="preserve">осуществлять обработку, формирование и упаковку наличных денег;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получать и оформлять подкрепление операционной кассы;</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подготавливать излишки денежной наличности для сдачи и оформлять соответствующие документы;</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выполнять и оформлять переводы денежных средств по поручению физических лиц без открытия банковских счетов;</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 xml:space="preserve">осуществлять вложение наличных денег в сумку или индивидуальное устройство для хранения, вскрывать сумки и обрабатывать изъятые из них наличные деньги;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передавать заведующему кассой и принимать у заведующего кассой наличные деньги и сумки с денежной наличностью;</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 xml:space="preserve">загружать в кассовые терминалы и банкоматы и изымать из них наличные деньги;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изымать из автоматического сейфа сумки с наличными деньгами;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оформлять документы на излишки и недостачи при пересчете наличных денег, изъятых из сумок;</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 xml:space="preserve">осуществлять покупку и продажу памятных монет;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lastRenderedPageBreak/>
        <w:tab/>
        <w:t>заполнять документы по операциям с памятными монетами;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 xml:space="preserve">осуществлять визуальный контроль, пересчет и взвешивание слитков драгоценных металлов;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сличать данные контрольного пересчета и взвешивания с данными сопроводительных документов;</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 xml:space="preserve">принимать и выдавать драгоценные металлы </w:t>
      </w:r>
      <w:proofErr w:type="spellStart"/>
      <w:r w:rsidRPr="00C145EE">
        <w:rPr>
          <w:rFonts w:ascii="Times New Roman" w:hAnsi="Times New Roman" w:cs="Times New Roman"/>
          <w:sz w:val="28"/>
          <w:szCs w:val="28"/>
        </w:rPr>
        <w:t>ъ</w:t>
      </w:r>
      <w:proofErr w:type="spellEnd"/>
      <w:r w:rsidRPr="00C145EE">
        <w:rPr>
          <w:rFonts w:ascii="Times New Roman" w:hAnsi="Times New Roman" w:cs="Times New Roman"/>
          <w:sz w:val="28"/>
          <w:szCs w:val="28"/>
        </w:rPr>
        <w:t xml:space="preserve"> физической форме; заполнять документы по операциям с драгоценными металлами;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вести книгу учета принятых и выданных ценностей;</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оформлять и сдавать заведующему кассой кассовые документы по завершении операционного дня;</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 xml:space="preserve">формировать дела (сшивы) с кассовыми документами;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проводить ревизию наличных денег;</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 xml:space="preserve">осуществлять </w:t>
      </w:r>
      <w:proofErr w:type="spellStart"/>
      <w:r w:rsidRPr="00C145EE">
        <w:rPr>
          <w:rFonts w:ascii="Times New Roman" w:hAnsi="Times New Roman" w:cs="Times New Roman"/>
          <w:sz w:val="28"/>
          <w:szCs w:val="28"/>
        </w:rPr>
        <w:t>внутрибанковский</w:t>
      </w:r>
      <w:proofErr w:type="spellEnd"/>
      <w:r w:rsidRPr="00C145EE">
        <w:rPr>
          <w:rFonts w:ascii="Times New Roman" w:hAnsi="Times New Roman" w:cs="Times New Roman"/>
          <w:sz w:val="28"/>
          <w:szCs w:val="28"/>
        </w:rPr>
        <w:t xml:space="preserve"> последующий контроль кассовых операций;</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обеспечивать работу обменного пункта в начале операционного дня;</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определять эквивалентные суммы в национальной и иностранной валюте в соответствии с установленными курсами покупки-продажи иностранной валюты;</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идентифицировать клиента;</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осуществлять и оформлять операции по покупке и продаже наличной</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иностранной валюты;</w:t>
      </w:r>
      <w:r w:rsidRPr="00C145EE">
        <w:rPr>
          <w:rFonts w:ascii="Times New Roman" w:hAnsi="Times New Roman" w:cs="Times New Roman"/>
          <w:sz w:val="28"/>
          <w:szCs w:val="28"/>
        </w:rPr>
        <w:tab/>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осуществлять и оформлять операции по размену денежных знаков иностранных государств, замене и покупке поврежденных денежных знаков иностранных государств;</w:t>
      </w:r>
      <w:r w:rsidRPr="00C145EE">
        <w:rPr>
          <w:rFonts w:ascii="Times New Roman" w:hAnsi="Times New Roman" w:cs="Times New Roman"/>
          <w:sz w:val="28"/>
          <w:szCs w:val="28"/>
        </w:rPr>
        <w:tab/>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осуществлять и оформлять операции с чеками, номинальная стоимость которых указана в иностранной валюте;</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принимать наличную иностранную валюту и чеки для направления на инкассо</w:t>
      </w:r>
      <w:r w:rsidRPr="00C145EE">
        <w:rPr>
          <w:rFonts w:ascii="Times New Roman" w:hAnsi="Times New Roman" w:cs="Times New Roman"/>
          <w:sz w:val="28"/>
          <w:szCs w:val="28"/>
        </w:rPr>
        <w:tab/>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 xml:space="preserve">принимать для зачисления на счета физических лиц и выдавать со счетов физических лиц наличную валюту Российской Федерации и </w:t>
      </w:r>
      <w:r w:rsidRPr="00C145EE">
        <w:rPr>
          <w:rFonts w:ascii="Times New Roman" w:hAnsi="Times New Roman" w:cs="Times New Roman"/>
          <w:sz w:val="28"/>
          <w:szCs w:val="28"/>
        </w:rPr>
        <w:tab/>
        <w:t xml:space="preserve">наличную иностранную валюту (в том числе с использованием платежных карт);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w:t>
      </w:r>
      <w:r w:rsidRPr="00C145EE">
        <w:rPr>
          <w:rFonts w:ascii="Times New Roman" w:hAnsi="Times New Roman" w:cs="Times New Roman"/>
          <w:sz w:val="28"/>
          <w:szCs w:val="28"/>
        </w:rPr>
        <w:tab/>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 xml:space="preserve">осуществлять заключение операционного дня по операциям с наличной валютой и чеками;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r>
      <w:proofErr w:type="gramStart"/>
      <w:r w:rsidRPr="00C145EE">
        <w:rPr>
          <w:rFonts w:ascii="Times New Roman" w:hAnsi="Times New Roman" w:cs="Times New Roman"/>
          <w:sz w:val="28"/>
          <w:szCs w:val="28"/>
        </w:rPr>
        <w:t xml:space="preserve">отражать в бухгалтерском учете (в т.ч. средствами АБС) приходные и расходные кассовые операции, операции с сомнительными,  неплатежеспособными и имеющими признаки подделки денежными знаками, операции с наличными деньгами при использовании программно-технических средств, операции с памятными монетами и с драгоценными металлами; </w:t>
      </w:r>
      <w:proofErr w:type="gramEnd"/>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устанавливать конта</w:t>
      </w:r>
      <w:proofErr w:type="gramStart"/>
      <w:r w:rsidRPr="00C145EE">
        <w:rPr>
          <w:rFonts w:ascii="Times New Roman" w:hAnsi="Times New Roman" w:cs="Times New Roman"/>
          <w:sz w:val="28"/>
          <w:szCs w:val="28"/>
        </w:rPr>
        <w:t>кт с кл</w:t>
      </w:r>
      <w:proofErr w:type="gramEnd"/>
      <w:r w:rsidRPr="00C145EE">
        <w:rPr>
          <w:rFonts w:ascii="Times New Roman" w:hAnsi="Times New Roman" w:cs="Times New Roman"/>
          <w:sz w:val="28"/>
          <w:szCs w:val="28"/>
        </w:rPr>
        <w:t>иентами;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 xml:space="preserve">использовать АБС при осуществлении операций по вкладам (депозитных операций);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lastRenderedPageBreak/>
        <w:tab/>
        <w:t xml:space="preserve">информировать клиентов о видах и условиях депозитных операций, помогать в выборе о выборе оптимального для клиента вида депозита;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идентифицировать клиентов;</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 xml:space="preserve">оформлять договоры банковского вклада, депозитные договоры и бухгалтерские документы;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оформлять документы по предоставлению права распоряжения вкладом на основании доверенности третьему лицу;</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оформлять документы по завещательным распоряжениям вкладчиков; открывать и закрывать лицевые счета по вкладам (депозитам);</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выполнять и оформлять операции по приему дополнительных взносов во вклады и выплате части вклада;</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выполнять разовые и длительные поручения вкладчиков на перечисление (перевод) денежных средств со счетов по вкладам в безналичном порядке;</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 xml:space="preserve">зачислять суммы поступивших переводов во вклады; осуществлять пролонгацию договора по вкладу; исчислять и выплачивать проценты по вкладам (депозитам);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взимать плату за выполнение операций по вкладам и оказание услуг; отражать в учете операции по вкладам (депозитам);</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 xml:space="preserve">осуществлять </w:t>
      </w:r>
      <w:proofErr w:type="spellStart"/>
      <w:r w:rsidRPr="00C145EE">
        <w:rPr>
          <w:rFonts w:ascii="Times New Roman" w:hAnsi="Times New Roman" w:cs="Times New Roman"/>
          <w:sz w:val="28"/>
          <w:szCs w:val="28"/>
        </w:rPr>
        <w:t>внутрибанковский</w:t>
      </w:r>
      <w:proofErr w:type="spellEnd"/>
      <w:r w:rsidRPr="00C145EE">
        <w:rPr>
          <w:rFonts w:ascii="Times New Roman" w:hAnsi="Times New Roman" w:cs="Times New Roman"/>
          <w:sz w:val="28"/>
          <w:szCs w:val="28"/>
        </w:rPr>
        <w:t xml:space="preserve"> последующий контроль операций по вкладам; открывать и закрывать обезличенные металлические счета в различных драгоценных металлах;</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оформлять договоры обезличенного металлического счета;</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оформлять документы по операциям приема и выдачи драгоценных металлов в обезличенной и физической форме по обезличенным металлическим счетам;</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начислять и выплачивать проценты по обезличенным металлическим счетам;</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C145EE">
        <w:rPr>
          <w:rFonts w:ascii="Times New Roman" w:hAnsi="Times New Roman" w:cs="Times New Roman"/>
          <w:sz w:val="28"/>
          <w:szCs w:val="28"/>
        </w:rPr>
        <w:tab/>
        <w:t>определять размер и взыскивать комиссионные сборы и прочие вознаграждения, связанные с ведением металлических счетов;</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C145EE">
        <w:rPr>
          <w:rFonts w:ascii="Times New Roman" w:hAnsi="Times New Roman" w:cs="Times New Roman"/>
          <w:sz w:val="28"/>
          <w:szCs w:val="28"/>
        </w:rPr>
        <w:tab/>
        <w:t>отражать в бухгалтерском учете операции с драгоценными металлами;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C145EE">
        <w:rPr>
          <w:rFonts w:ascii="Times New Roman" w:hAnsi="Times New Roman" w:cs="Times New Roman"/>
          <w:b/>
          <w:sz w:val="28"/>
          <w:szCs w:val="28"/>
        </w:rPr>
        <w:t>знать:</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правовые основы ведения кассовых операций, операций с наличной иностранной валютой и чеками;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приема и выдачи наличных денег клиентам;</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порядок кассового обслуживания кредитных организаций в учреждениях Банка России;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отражения в бухгалтерском учете приходных и расходных кассовых операций, операций с наличной иностранной валютой и чеками;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технологию проведения платежей физических лиц без открытия банковского счета;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порядок обработки, формирования и упаковки наличных денег; правила эксплуатации банкоматов, кассовых терминалов и автоматических сейфов;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признаки платежеспособности и подлинности банкнот и монеты Банка России и иностранных государств;</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lastRenderedPageBreak/>
        <w:tab/>
        <w:t>порядок оформления и ведения учета операций с сомнительными, неплатежеспособными и имеющими признаки подделки денежными знаками;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порядок получения памятных и инвестиционных монет в Банке России;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порядок приема, хранения и выдачи драгоценных металлов банками;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определения массы драгоценных металлов и исчисления их стоимости; функции и задачи отдела кассовых операций;</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требования к </w:t>
      </w:r>
      <w:proofErr w:type="gramStart"/>
      <w:r w:rsidRPr="00C145EE">
        <w:rPr>
          <w:rFonts w:ascii="Times New Roman" w:hAnsi="Times New Roman" w:cs="Times New Roman"/>
          <w:sz w:val="28"/>
          <w:szCs w:val="28"/>
        </w:rPr>
        <w:t>технической</w:t>
      </w:r>
      <w:proofErr w:type="gramEnd"/>
      <w:r w:rsidRPr="00C145EE">
        <w:rPr>
          <w:rFonts w:ascii="Times New Roman" w:hAnsi="Times New Roman" w:cs="Times New Roman"/>
          <w:sz w:val="28"/>
          <w:szCs w:val="28"/>
        </w:rPr>
        <w:t xml:space="preserve"> </w:t>
      </w:r>
      <w:proofErr w:type="spellStart"/>
      <w:r w:rsidRPr="00C145EE">
        <w:rPr>
          <w:rFonts w:ascii="Times New Roman" w:hAnsi="Times New Roman" w:cs="Times New Roman"/>
          <w:sz w:val="28"/>
          <w:szCs w:val="28"/>
        </w:rPr>
        <w:t>укрепленности</w:t>
      </w:r>
      <w:proofErr w:type="spellEnd"/>
      <w:r w:rsidRPr="00C145EE">
        <w:rPr>
          <w:rFonts w:ascii="Times New Roman" w:hAnsi="Times New Roman" w:cs="Times New Roman"/>
          <w:sz w:val="28"/>
          <w:szCs w:val="28"/>
        </w:rPr>
        <w:t xml:space="preserve"> помещений для совершения операций с наличными денежными средствами и другими ценностями;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общие требования к организации работы по ведению кассовых операций;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порядок завершения рабочего дня, формирования и хранения кассовых документов;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правила хранения наличных денег;</w:t>
      </w:r>
      <w:r w:rsidRPr="00C145EE">
        <w:rPr>
          <w:rFonts w:ascii="Times New Roman" w:hAnsi="Times New Roman" w:cs="Times New Roman"/>
          <w:sz w:val="28"/>
          <w:szCs w:val="28"/>
        </w:rPr>
        <w:tab/>
        <w:t>порядок получения подкрепления операционной кассы и сдачи излишков денежной наличности;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открытия и закрытия обменных пунктов;</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установления банком валютных курсов, кросс-курсов обмена валюты, комиссии за проведение операций с наличной иностранной валютой;</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подкрепления внутренних структурных подразделений уполномоченных банков денежной наличностью и другими ценностями;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доставки денежной наличности и других ценностей из внутреннего структурного подразделения в уполномоченный банк;</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проведения операций с наличной иностранной валютой;</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операции с денежными средствами или иным имуществом, подлежащие обязательному контролю;</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типичные нарушения при совершении кассовых операций; в том числе с наличной иностранной валютой и чеками;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правовые основы организации депозитных операций с физическими и юридическими лицами, обеспечения защиты прав и интересов клиентов, порядок лицензирования операций по вкладам (депозитных операций) и операций с драгоценными металлами;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принципы и финансовые основы системы страхования вкладов; элементы депозитной политики банка;</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порядок организации работы по привлечению денежных средств во вклады (депозиты);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виды, условия и порядок проведения операций по вкладам (депозитных операций);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виды вкладов, принимаемых банками от населения;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технику оформления вкладных операций;</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 xml:space="preserve">стандартное содержание договора банковского вклада (депозитного договора), основные условия, права и ответственность сторон; </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распоряжения вкладами;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виды и режимы депозитных счетов, открываемых в банке клиентам в зависимости от категории владельцев средств, сроков привлечения, видов валют;</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обслуживания счетов по вкладам и оказания дополнительных услуг;</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lastRenderedPageBreak/>
        <w:tab/>
        <w:t>типичные нарушения при совершении депозитных операций (операций по вкладам);</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депонирования части привлеченных денежных сре</w:t>
      </w:r>
      <w:proofErr w:type="gramStart"/>
      <w:r w:rsidRPr="00C145EE">
        <w:rPr>
          <w:rFonts w:ascii="Times New Roman" w:hAnsi="Times New Roman" w:cs="Times New Roman"/>
          <w:sz w:val="28"/>
          <w:szCs w:val="28"/>
        </w:rPr>
        <w:t>дств в Б</w:t>
      </w:r>
      <w:proofErr w:type="gramEnd"/>
      <w:r w:rsidRPr="00C145EE">
        <w:rPr>
          <w:rFonts w:ascii="Times New Roman" w:hAnsi="Times New Roman" w:cs="Times New Roman"/>
          <w:sz w:val="28"/>
          <w:szCs w:val="28"/>
        </w:rPr>
        <w:t>анке России;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начисления и уплаты процентов по вкладам (депозитам);</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отражения в бухгалтерском учете операций по вкладам (депозитных операций);</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виды операций и сделок, совершаемых кредитными организациями с драгоценными металлами;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условия зачисления на обезличенный металлический счет и возврата со счета драгоценных металлов;</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выплаты вознаграждений, связанных с ведением обезличенного металлического счета, изменением индивидуальных характеристик драгоценных металлов;</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регулирования открытой позиции в драгоценных металлах;</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отражения в бухгалтерском учете операций с драгоценными металлами;</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145EE">
        <w:rPr>
          <w:rFonts w:ascii="Times New Roman" w:hAnsi="Times New Roman" w:cs="Times New Roman"/>
          <w:sz w:val="28"/>
          <w:szCs w:val="28"/>
        </w:rPr>
        <w:tab/>
        <w:t>порядок переоценки счетов по учету драгоценных металлов;</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C145EE">
        <w:rPr>
          <w:rFonts w:ascii="Times New Roman" w:hAnsi="Times New Roman" w:cs="Times New Roman"/>
          <w:sz w:val="28"/>
          <w:szCs w:val="28"/>
        </w:rPr>
        <w:tab/>
        <w:t>типичные нарушения при совершении операций с драгоценными металлами.</w:t>
      </w:r>
    </w:p>
    <w:p w:rsid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rPr>
      </w:pPr>
    </w:p>
    <w:p w:rsidR="00ED68C6" w:rsidRPr="00C022CE" w:rsidRDefault="00ED68C6" w:rsidP="00ED68C6">
      <w:pPr>
        <w:pStyle w:val="2"/>
        <w:rPr>
          <w:rFonts w:ascii="Times New Roman" w:hAnsi="Times New Roman"/>
          <w:i w:val="0"/>
        </w:rPr>
      </w:pPr>
      <w:r w:rsidRPr="00C022CE">
        <w:rPr>
          <w:rFonts w:ascii="Times New Roman" w:hAnsi="Times New Roman"/>
          <w:i w:val="0"/>
        </w:rPr>
        <w:t>3. Количество часов на освоение учебной практики:</w:t>
      </w:r>
    </w:p>
    <w:p w:rsidR="00ED68C6" w:rsidRDefault="00ED68C6" w:rsidP="00ED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ED68C6">
        <w:rPr>
          <w:rFonts w:ascii="Times New Roman" w:eastAsia="Times New Roman" w:hAnsi="Times New Roman" w:cs="Times New Roman"/>
          <w:sz w:val="28"/>
          <w:szCs w:val="28"/>
        </w:rPr>
        <w:t>всего – 108 часов</w:t>
      </w:r>
    </w:p>
    <w:p w:rsidR="00B974C8" w:rsidRPr="003F2540" w:rsidRDefault="00B974C8" w:rsidP="00B97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pacing w:val="-6"/>
          <w:sz w:val="24"/>
          <w:szCs w:val="24"/>
        </w:rPr>
      </w:pPr>
      <w:r w:rsidRPr="003F2540">
        <w:rPr>
          <w:rFonts w:ascii="Times New Roman" w:hAnsi="Times New Roman" w:cs="Times New Roman"/>
          <w:b/>
          <w:iCs/>
          <w:sz w:val="24"/>
          <w:szCs w:val="24"/>
        </w:rPr>
        <w:t>Промежуточная</w:t>
      </w:r>
      <w:r w:rsidRPr="003F2540">
        <w:rPr>
          <w:rFonts w:ascii="Times New Roman" w:hAnsi="Times New Roman" w:cs="Times New Roman"/>
          <w:b/>
          <w:spacing w:val="-6"/>
          <w:sz w:val="24"/>
          <w:szCs w:val="24"/>
        </w:rPr>
        <w:t xml:space="preserve"> аттестация в форме:</w:t>
      </w:r>
    </w:p>
    <w:p w:rsidR="00B974C8" w:rsidRPr="003F2540" w:rsidRDefault="00B974C8" w:rsidP="00B97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F2540">
        <w:rPr>
          <w:rFonts w:ascii="Times New Roman" w:hAnsi="Times New Roman" w:cs="Times New Roman"/>
          <w:sz w:val="24"/>
          <w:szCs w:val="24"/>
        </w:rPr>
        <w:t>УП 0</w:t>
      </w:r>
      <w:r>
        <w:rPr>
          <w:rFonts w:ascii="Times New Roman" w:hAnsi="Times New Roman" w:cs="Times New Roman"/>
          <w:sz w:val="24"/>
          <w:szCs w:val="24"/>
        </w:rPr>
        <w:t>3- ДИФФЕРЕНЦИРОВАННОГО   ЗАЧЕТА</w:t>
      </w:r>
    </w:p>
    <w:p w:rsidR="00B974C8" w:rsidRPr="00ED68C6" w:rsidRDefault="00B974C8" w:rsidP="00ED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rsidR="00ED68C6" w:rsidRPr="00BB33DA" w:rsidRDefault="00ED68C6" w:rsidP="00ED68C6">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АННОТАЦИЯ </w:t>
      </w:r>
    </w:p>
    <w:p w:rsidR="00ED68C6" w:rsidRDefault="00ED68C6" w:rsidP="00ED68C6">
      <w:pPr>
        <w:spacing w:after="0" w:line="240" w:lineRule="auto"/>
        <w:jc w:val="center"/>
        <w:rPr>
          <w:rFonts w:ascii="Times New Roman" w:hAnsi="Times New Roman" w:cs="Times New Roman"/>
          <w:b/>
          <w:sz w:val="28"/>
          <w:szCs w:val="28"/>
        </w:rPr>
      </w:pPr>
      <w:r w:rsidRPr="00BB33DA">
        <w:rPr>
          <w:rFonts w:ascii="Times New Roman" w:hAnsi="Times New Roman" w:cs="Times New Roman"/>
          <w:b/>
          <w:sz w:val="28"/>
          <w:szCs w:val="28"/>
        </w:rPr>
        <w:t xml:space="preserve">РАБОЧЕЙ ПРОГРАММЫ </w:t>
      </w:r>
    </w:p>
    <w:p w:rsidR="00ED68C6" w:rsidRPr="00C145EE" w:rsidRDefault="00ED68C6" w:rsidP="00ED68C6">
      <w:pPr>
        <w:spacing w:after="0" w:line="240" w:lineRule="auto"/>
        <w:jc w:val="center"/>
        <w:rPr>
          <w:rFonts w:ascii="Times New Roman" w:hAnsi="Times New Roman" w:cs="Times New Roman"/>
          <w:b/>
          <w:sz w:val="28"/>
          <w:szCs w:val="28"/>
        </w:rPr>
      </w:pPr>
      <w:r>
        <w:rPr>
          <w:rFonts w:ascii="Times New Roman" w:hAnsi="Times New Roman" w:cs="Times New Roman"/>
          <w:b/>
          <w:caps/>
          <w:sz w:val="28"/>
          <w:szCs w:val="28"/>
        </w:rPr>
        <w:t xml:space="preserve">производственной </w:t>
      </w:r>
      <w:r w:rsidRPr="00C145EE">
        <w:rPr>
          <w:rFonts w:ascii="Times New Roman" w:hAnsi="Times New Roman" w:cs="Times New Roman"/>
          <w:b/>
          <w:caps/>
          <w:sz w:val="28"/>
          <w:szCs w:val="28"/>
        </w:rPr>
        <w:t xml:space="preserve"> ПРАКТИКИ</w:t>
      </w:r>
    </w:p>
    <w:p w:rsidR="00ED68C6" w:rsidRPr="00C145EE" w:rsidRDefault="00ED68C6" w:rsidP="00ED6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C145EE">
        <w:rPr>
          <w:rFonts w:ascii="Times New Roman" w:hAnsi="Times New Roman" w:cs="Times New Roman"/>
          <w:b/>
          <w:caps/>
          <w:sz w:val="28"/>
          <w:szCs w:val="28"/>
        </w:rPr>
        <w:t>ПО ПРОФЕССИОНАЛЬНОМУ МОДУЛЮ</w:t>
      </w:r>
    </w:p>
    <w:p w:rsidR="00ED68C6" w:rsidRDefault="00ED68C6" w:rsidP="00ED68C6">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 xml:space="preserve">ПМ 03 </w:t>
      </w:r>
      <w:r w:rsidRPr="00ED090E">
        <w:rPr>
          <w:rFonts w:ascii="Times New Roman" w:hAnsi="Times New Roman" w:cs="Times New Roman"/>
          <w:b/>
          <w:sz w:val="28"/>
          <w:szCs w:val="28"/>
          <w:u w:val="single"/>
        </w:rPr>
        <w:t xml:space="preserve">Выполнение работ по рабочей </w:t>
      </w:r>
      <w:r w:rsidR="000550BE" w:rsidRPr="00ED090E">
        <w:rPr>
          <w:rFonts w:ascii="Times New Roman" w:hAnsi="Times New Roman" w:cs="Times New Roman"/>
          <w:b/>
          <w:sz w:val="28"/>
          <w:szCs w:val="28"/>
          <w:u w:val="single"/>
        </w:rPr>
        <w:t>профессии</w:t>
      </w:r>
      <w:r w:rsidRPr="00ED090E">
        <w:rPr>
          <w:rFonts w:ascii="Times New Roman" w:hAnsi="Times New Roman" w:cs="Times New Roman"/>
          <w:b/>
          <w:sz w:val="28"/>
          <w:szCs w:val="28"/>
          <w:u w:val="single"/>
        </w:rPr>
        <w:t>, должности служащего: Контролер (сберегательного банка)</w:t>
      </w:r>
    </w:p>
    <w:p w:rsidR="000550BE" w:rsidRDefault="000550BE" w:rsidP="000550BE">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 xml:space="preserve">ПМ 03 </w:t>
      </w:r>
      <w:r w:rsidRPr="00ED090E">
        <w:rPr>
          <w:rFonts w:ascii="Times New Roman" w:hAnsi="Times New Roman" w:cs="Times New Roman"/>
          <w:b/>
          <w:sz w:val="28"/>
          <w:szCs w:val="28"/>
          <w:u w:val="single"/>
        </w:rPr>
        <w:t>Выполнение работ по рабочей профессии</w:t>
      </w:r>
      <w:r w:rsidR="00F4244E">
        <w:rPr>
          <w:rFonts w:ascii="Times New Roman" w:hAnsi="Times New Roman" w:cs="Times New Roman"/>
          <w:b/>
          <w:sz w:val="28"/>
          <w:szCs w:val="28"/>
          <w:u w:val="single"/>
        </w:rPr>
        <w:t xml:space="preserve"> </w:t>
      </w:r>
      <w:r w:rsidRPr="00ED090E">
        <w:rPr>
          <w:rFonts w:ascii="Times New Roman" w:hAnsi="Times New Roman" w:cs="Times New Roman"/>
          <w:b/>
          <w:sz w:val="28"/>
          <w:szCs w:val="28"/>
          <w:u w:val="single"/>
        </w:rPr>
        <w:t xml:space="preserve"> Контролер (сберегательного банка)</w:t>
      </w:r>
    </w:p>
    <w:p w:rsidR="000550BE" w:rsidRPr="00A55D1A"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r>
        <w:rPr>
          <w:rFonts w:ascii="Times New Roman" w:eastAsia="Times New Roman" w:hAnsi="Times New Roman" w:cs="Times New Roman"/>
          <w:b/>
          <w:sz w:val="24"/>
          <w:szCs w:val="24"/>
        </w:rPr>
        <w:t>1.</w:t>
      </w:r>
      <w:r w:rsidRPr="00A55D1A">
        <w:rPr>
          <w:rFonts w:ascii="Times New Roman" w:eastAsia="Times New Roman" w:hAnsi="Times New Roman" w:cs="Times New Roman"/>
          <w:b/>
          <w:sz w:val="24"/>
          <w:szCs w:val="24"/>
        </w:rPr>
        <w:t xml:space="preserve">Место </w:t>
      </w:r>
      <w:r>
        <w:rPr>
          <w:rFonts w:ascii="Times New Roman" w:eastAsia="Times New Roman" w:hAnsi="Times New Roman" w:cs="Times New Roman"/>
          <w:b/>
          <w:sz w:val="24"/>
          <w:szCs w:val="24"/>
        </w:rPr>
        <w:t xml:space="preserve">практики </w:t>
      </w:r>
      <w:r w:rsidRPr="00A55D1A">
        <w:rPr>
          <w:rFonts w:ascii="Times New Roman" w:eastAsia="Times New Roman" w:hAnsi="Times New Roman" w:cs="Times New Roman"/>
          <w:b/>
          <w:sz w:val="24"/>
          <w:szCs w:val="24"/>
        </w:rPr>
        <w:t xml:space="preserve">в структуре ППССЗ: </w:t>
      </w:r>
    </w:p>
    <w:p w:rsid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ПМ 03.</w:t>
      </w:r>
      <w:r w:rsidRPr="0098304B">
        <w:rPr>
          <w:rFonts w:ascii="Times New Roman" w:eastAsia="Times New Roman" w:hAnsi="Times New Roman" w:cs="Times New Roman"/>
          <w:sz w:val="24"/>
          <w:szCs w:val="24"/>
        </w:rPr>
        <w:t xml:space="preserve"> </w:t>
      </w:r>
      <w:r w:rsidRPr="0098304B">
        <w:rPr>
          <w:rFonts w:ascii="Times New Roman" w:hAnsi="Times New Roman" w:cs="Times New Roman"/>
          <w:sz w:val="24"/>
          <w:szCs w:val="24"/>
        </w:rPr>
        <w:t>«</w:t>
      </w:r>
      <w:r w:rsidRPr="00ED090E">
        <w:rPr>
          <w:rFonts w:ascii="Times New Roman" w:hAnsi="Times New Roman" w:cs="Times New Roman"/>
          <w:sz w:val="24"/>
          <w:szCs w:val="24"/>
        </w:rPr>
        <w:t>Выполнение работ по рабочей профессии</w:t>
      </w:r>
      <w:r w:rsidR="00F4244E">
        <w:rPr>
          <w:rFonts w:ascii="Times New Roman" w:hAnsi="Times New Roman" w:cs="Times New Roman"/>
          <w:sz w:val="24"/>
          <w:szCs w:val="24"/>
        </w:rPr>
        <w:t xml:space="preserve"> </w:t>
      </w:r>
      <w:r w:rsidRPr="00ED090E">
        <w:rPr>
          <w:rFonts w:ascii="Times New Roman" w:hAnsi="Times New Roman" w:cs="Times New Roman"/>
          <w:sz w:val="24"/>
          <w:szCs w:val="24"/>
        </w:rPr>
        <w:t>Контролер (сберегательного банка)</w:t>
      </w:r>
      <w:r w:rsidRPr="0098304B">
        <w:rPr>
          <w:rFonts w:ascii="Times New Roman" w:hAnsi="Times New Roman" w:cs="Times New Roman"/>
          <w:sz w:val="24"/>
          <w:szCs w:val="24"/>
        </w:rPr>
        <w:t>»</w:t>
      </w:r>
      <w:r>
        <w:rPr>
          <w:rFonts w:ascii="Times New Roman" w:hAnsi="Times New Roman" w:cs="Times New Roman"/>
          <w:sz w:val="24"/>
          <w:szCs w:val="24"/>
        </w:rPr>
        <w:t xml:space="preserve"> </w:t>
      </w:r>
      <w:r w:rsidRPr="0098304B">
        <w:rPr>
          <w:rFonts w:ascii="Times New Roman" w:eastAsia="Times New Roman" w:hAnsi="Times New Roman" w:cs="Times New Roman"/>
          <w:sz w:val="24"/>
          <w:szCs w:val="24"/>
        </w:rPr>
        <w:t xml:space="preserve">входит в </w:t>
      </w:r>
      <w:r>
        <w:rPr>
          <w:rFonts w:ascii="Times New Roman" w:eastAsia="Times New Roman" w:hAnsi="Times New Roman" w:cs="Times New Roman"/>
          <w:sz w:val="24"/>
          <w:szCs w:val="24"/>
        </w:rPr>
        <w:t>профессиона</w:t>
      </w:r>
      <w:r w:rsidRPr="0098304B">
        <w:rPr>
          <w:rFonts w:ascii="Times New Roman" w:eastAsia="Times New Roman" w:hAnsi="Times New Roman" w:cs="Times New Roman"/>
          <w:sz w:val="24"/>
          <w:szCs w:val="24"/>
        </w:rPr>
        <w:t>льный ц</w:t>
      </w:r>
      <w:r>
        <w:rPr>
          <w:rFonts w:ascii="Times New Roman" w:hAnsi="Times New Roman" w:cs="Times New Roman"/>
          <w:sz w:val="24"/>
          <w:szCs w:val="24"/>
        </w:rPr>
        <w:t>икл, изучается на 2 курсе. Включает в себя МДК 03.01</w:t>
      </w:r>
      <w:r w:rsidRPr="0098304B">
        <w:rPr>
          <w:rFonts w:ascii="Times New Roman" w:hAnsi="Times New Roman" w:cs="Times New Roman"/>
          <w:sz w:val="24"/>
          <w:szCs w:val="24"/>
        </w:rPr>
        <w:t>«</w:t>
      </w:r>
      <w:r w:rsidRPr="00ED090E">
        <w:rPr>
          <w:rFonts w:ascii="Times New Roman" w:hAnsi="Times New Roman" w:cs="Times New Roman"/>
          <w:sz w:val="24"/>
          <w:szCs w:val="24"/>
        </w:rPr>
        <w:t>Организация кассовой работы в банке</w:t>
      </w:r>
      <w:r w:rsidRPr="0098304B">
        <w:rPr>
          <w:rFonts w:ascii="Times New Roman" w:hAnsi="Times New Roman" w:cs="Times New Roman"/>
          <w:sz w:val="24"/>
          <w:szCs w:val="24"/>
        </w:rPr>
        <w:t>»</w:t>
      </w:r>
      <w:r w:rsidRPr="00ED090E">
        <w:rPr>
          <w:rFonts w:ascii="Times New Roman" w:hAnsi="Times New Roman" w:cs="Times New Roman"/>
          <w:sz w:val="24"/>
          <w:szCs w:val="24"/>
        </w:rPr>
        <w:t xml:space="preserve"> </w:t>
      </w:r>
      <w:r>
        <w:rPr>
          <w:rFonts w:ascii="Times New Roman" w:hAnsi="Times New Roman" w:cs="Times New Roman"/>
          <w:sz w:val="24"/>
          <w:szCs w:val="24"/>
        </w:rPr>
        <w:t>МДК 03.02 «</w:t>
      </w:r>
      <w:r w:rsidRPr="00ED090E">
        <w:rPr>
          <w:rFonts w:ascii="Times New Roman" w:hAnsi="Times New Roman" w:cs="Times New Roman"/>
          <w:sz w:val="24"/>
          <w:szCs w:val="24"/>
        </w:rPr>
        <w:t>Организация работы с банковскими вкладами (депозитами)</w:t>
      </w:r>
      <w:r>
        <w:rPr>
          <w:rFonts w:ascii="Times New Roman" w:hAnsi="Times New Roman" w:cs="Times New Roman"/>
          <w:sz w:val="24"/>
          <w:szCs w:val="24"/>
        </w:rPr>
        <w:t>», УП 03 и ПП03.</w:t>
      </w:r>
    </w:p>
    <w:p w:rsid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hAnsi="Times New Roman" w:cs="Times New Roman"/>
          <w:b/>
          <w:sz w:val="24"/>
          <w:szCs w:val="24"/>
        </w:rPr>
      </w:pPr>
    </w:p>
    <w:p w:rsidR="000550BE" w:rsidRPr="00C145E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ight="-185"/>
        <w:jc w:val="both"/>
        <w:rPr>
          <w:rFonts w:ascii="Times New Roman" w:eastAsia="Times New Roman" w:hAnsi="Times New Roman" w:cs="Times New Roman"/>
          <w:sz w:val="24"/>
          <w:szCs w:val="24"/>
        </w:rPr>
      </w:pPr>
      <w:r>
        <w:rPr>
          <w:rFonts w:ascii="Times New Roman" w:hAnsi="Times New Roman" w:cs="Times New Roman"/>
          <w:b/>
          <w:sz w:val="24"/>
          <w:szCs w:val="24"/>
        </w:rPr>
        <w:t>2.</w:t>
      </w:r>
      <w:r w:rsidRPr="00C145EE">
        <w:rPr>
          <w:rFonts w:ascii="Times New Roman" w:hAnsi="Times New Roman" w:cs="Times New Roman"/>
          <w:b/>
          <w:sz w:val="24"/>
          <w:szCs w:val="24"/>
        </w:rPr>
        <w:t>Т</w:t>
      </w:r>
      <w:r w:rsidRPr="00C145EE">
        <w:rPr>
          <w:rFonts w:ascii="Times New Roman" w:eastAsia="Times New Roman" w:hAnsi="Times New Roman" w:cs="Times New Roman"/>
          <w:b/>
          <w:sz w:val="24"/>
          <w:szCs w:val="24"/>
        </w:rPr>
        <w:t xml:space="preserve">ребования к результатам </w:t>
      </w:r>
      <w:r>
        <w:rPr>
          <w:rFonts w:ascii="Times New Roman" w:eastAsia="Times New Roman" w:hAnsi="Times New Roman" w:cs="Times New Roman"/>
          <w:b/>
          <w:sz w:val="24"/>
          <w:szCs w:val="24"/>
        </w:rPr>
        <w:t>практики</w:t>
      </w:r>
      <w:r w:rsidRPr="00C145EE">
        <w:rPr>
          <w:rFonts w:ascii="Times New Roman" w:eastAsia="Times New Roman" w:hAnsi="Times New Roman" w:cs="Times New Roman"/>
          <w:b/>
          <w:sz w:val="24"/>
          <w:szCs w:val="24"/>
        </w:rPr>
        <w:t>:</w:t>
      </w:r>
    </w:p>
    <w:p w:rsidR="000550BE" w:rsidRPr="00ED68C6"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rPr>
      </w:pPr>
    </w:p>
    <w:p w:rsidR="00C145EE" w:rsidRDefault="00C145EE" w:rsidP="00ED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rPr>
      </w:pPr>
    </w:p>
    <w:p w:rsid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rPr>
      </w:pPr>
    </w:p>
    <w:p w:rsidR="000550BE" w:rsidRPr="000550BE" w:rsidRDefault="000550BE" w:rsidP="000550BE">
      <w:pPr>
        <w:pStyle w:val="2"/>
        <w:spacing w:before="0" w:after="0"/>
        <w:rPr>
          <w:rFonts w:ascii="Times New Roman" w:hAnsi="Times New Roman"/>
          <w:i w:val="0"/>
        </w:rPr>
      </w:pPr>
      <w:r w:rsidRPr="000550BE">
        <w:rPr>
          <w:rFonts w:ascii="Times New Roman" w:hAnsi="Times New Roman"/>
          <w:i w:val="0"/>
        </w:rPr>
        <w:t>Цели и задачи производственной практики – требования к результатам освоения производственной практики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8"/>
          <w:szCs w:val="28"/>
        </w:rPr>
      </w:pPr>
      <w:r w:rsidRPr="000550BE">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0550BE">
        <w:rPr>
          <w:rFonts w:ascii="Times New Roman" w:hAnsi="Times New Roman" w:cs="Times New Roman"/>
          <w:sz w:val="28"/>
          <w:szCs w:val="28"/>
        </w:rPr>
        <w:t>обучающийся</w:t>
      </w:r>
      <w:proofErr w:type="gramEnd"/>
      <w:r w:rsidRPr="000550BE">
        <w:rPr>
          <w:rFonts w:ascii="Times New Roman" w:hAnsi="Times New Roman" w:cs="Times New Roman"/>
          <w:sz w:val="28"/>
          <w:szCs w:val="28"/>
        </w:rPr>
        <w:t xml:space="preserve"> в ходе производственной практики должен:</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0550BE">
        <w:rPr>
          <w:rFonts w:ascii="Times New Roman" w:hAnsi="Times New Roman" w:cs="Times New Roman"/>
          <w:b/>
          <w:sz w:val="28"/>
          <w:szCs w:val="28"/>
        </w:rPr>
        <w:t>иметь практический опыт:</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проведения кассовых операций и проведения операций по банковским вкладам (депозитам);</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0550BE">
        <w:rPr>
          <w:rFonts w:ascii="Times New Roman" w:hAnsi="Times New Roman" w:cs="Times New Roman"/>
          <w:b/>
          <w:sz w:val="28"/>
          <w:szCs w:val="28"/>
        </w:rPr>
        <w:t>уметь:</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проверять правильность оформления документов по приему и выдаче наличных денег, ценностей, бланков;</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принимать наличные деньги полистным и поштучным пересчетом с использованием технических средств;</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принимать сумки с наличными деньгами от инкассаторских работников и представителей организаций;</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осуществлять проверку денежных знаков, выявлять сомнительные, неплатежеспособные и имеющие признаки подделки денежные знаки;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заполнять необходимые документы при выявлении сомнительных, неплатежеспособных и имеющих признаки подделки денежных знаков Банка России;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оформлять документы по результатам экспертизы;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осуществлять выдачу наличных денег, ценностей, бланков;</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заполнять кассовые документы при приеме и выдаче наличных денег, ценностей, бланков (в т.ч. средствами АБС);</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осуществлять обработку, формирование и упаковку наличных денег;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получать и оформлять подкрепление операционной кассы;</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подготавливать излишки денежной наличности для сдачи и оформлять соответствующие документы;</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выполнять и оформлять переводы денежных средств по поручению физических лиц без открытия банковских счетов;</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осуществлять вложение наличных денег в сумку или индивидуальное устройство для хранения, вскрывать сумки и обрабатывать изъятые из них наличные деньги;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lastRenderedPageBreak/>
        <w:t></w:t>
      </w:r>
      <w:r w:rsidRPr="000550BE">
        <w:rPr>
          <w:rFonts w:ascii="Times New Roman" w:hAnsi="Times New Roman" w:cs="Times New Roman"/>
          <w:sz w:val="28"/>
          <w:szCs w:val="28"/>
        </w:rPr>
        <w:tab/>
        <w:t>передавать заведующему кассой и принимать у заведующего кассой наличные деньги и сумки с денежной наличностью;</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загружать в кассовые терминалы и банкоматы и изымать из них наличные деньги;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изымать из автоматического сейфа сумки с наличными деньгами;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оформлять документы на излишки и недостачи при пересчете наличных денег, изъятых из сумок;</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осуществлять покупку и продажу памятных монет;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заполнять документы по операциям с памятными монетами;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осуществлять визуальный контроль, пересчет и взвешивание слитков драгоценных металлов;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сличать данные контрольного пересчета и взвешивания с данными сопроводительных документов;</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принимать и выдавать драгоценные металлы </w:t>
      </w:r>
      <w:proofErr w:type="spellStart"/>
      <w:r w:rsidRPr="000550BE">
        <w:rPr>
          <w:rFonts w:ascii="Times New Roman" w:hAnsi="Times New Roman" w:cs="Times New Roman"/>
          <w:sz w:val="28"/>
          <w:szCs w:val="28"/>
        </w:rPr>
        <w:t>ъ</w:t>
      </w:r>
      <w:proofErr w:type="spellEnd"/>
      <w:r w:rsidRPr="000550BE">
        <w:rPr>
          <w:rFonts w:ascii="Times New Roman" w:hAnsi="Times New Roman" w:cs="Times New Roman"/>
          <w:sz w:val="28"/>
          <w:szCs w:val="28"/>
        </w:rPr>
        <w:t xml:space="preserve"> физической форме; заполнять документы по операциям с драгоценными металлами;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вести книгу учета принятых и выданных ценностей;</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оформлять и сдавать заведующему кассой кассовые документы по завершении операционного дня;</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формировать дела (сшивы) с кассовыми документами;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проводить ревизию наличных денег;</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осуществлять </w:t>
      </w:r>
      <w:proofErr w:type="spellStart"/>
      <w:r w:rsidRPr="000550BE">
        <w:rPr>
          <w:rFonts w:ascii="Times New Roman" w:hAnsi="Times New Roman" w:cs="Times New Roman"/>
          <w:sz w:val="28"/>
          <w:szCs w:val="28"/>
        </w:rPr>
        <w:t>внутрибанковский</w:t>
      </w:r>
      <w:proofErr w:type="spellEnd"/>
      <w:r w:rsidRPr="000550BE">
        <w:rPr>
          <w:rFonts w:ascii="Times New Roman" w:hAnsi="Times New Roman" w:cs="Times New Roman"/>
          <w:sz w:val="28"/>
          <w:szCs w:val="28"/>
        </w:rPr>
        <w:t xml:space="preserve"> последующий контроль кассовых операций;</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обеспечивать работу обменного пункта в начале операционного дня;</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определять эквивалентные суммы в национальной и иностранной валюте в соответствии с установленными курсами покупки-продажи иностранной валюты;</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идентифицировать клиента;</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осуществлять и оформлять операции по покупке и продаже наличной иностранной валюты;</w:t>
      </w:r>
      <w:r w:rsidRPr="000550BE">
        <w:rPr>
          <w:rFonts w:ascii="Times New Roman" w:hAnsi="Times New Roman" w:cs="Times New Roman"/>
          <w:sz w:val="28"/>
          <w:szCs w:val="28"/>
        </w:rPr>
        <w:tab/>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осуществлять и оформлять операции по размену денежных знаков иностранных государств, замене и покупке поврежденных денежных знаков иностранных государств;</w:t>
      </w:r>
      <w:r w:rsidRPr="000550BE">
        <w:rPr>
          <w:rFonts w:ascii="Times New Roman" w:hAnsi="Times New Roman" w:cs="Times New Roman"/>
          <w:sz w:val="28"/>
          <w:szCs w:val="28"/>
        </w:rPr>
        <w:tab/>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осуществлять и оформлять операции с чеками, номинальная стоимость которых указана в иностранной валюте;</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lastRenderedPageBreak/>
        <w:t></w:t>
      </w:r>
      <w:r w:rsidRPr="000550BE">
        <w:rPr>
          <w:rFonts w:ascii="Times New Roman" w:hAnsi="Times New Roman" w:cs="Times New Roman"/>
          <w:sz w:val="28"/>
          <w:szCs w:val="28"/>
        </w:rPr>
        <w:tab/>
        <w:t>принимать наличную иностранную валюту и чеки для направления на инкассо</w:t>
      </w:r>
      <w:r w:rsidRPr="000550BE">
        <w:rPr>
          <w:rFonts w:ascii="Times New Roman" w:hAnsi="Times New Roman" w:cs="Times New Roman"/>
          <w:sz w:val="28"/>
          <w:szCs w:val="28"/>
        </w:rPr>
        <w:tab/>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принимать для зачисления на счета физических лиц и выдавать со счетов физических лиц наличную валюту Российской Федерации и </w:t>
      </w:r>
      <w:r w:rsidRPr="000550BE">
        <w:rPr>
          <w:rFonts w:ascii="Times New Roman" w:hAnsi="Times New Roman" w:cs="Times New Roman"/>
          <w:sz w:val="28"/>
          <w:szCs w:val="28"/>
        </w:rPr>
        <w:tab/>
        <w:t xml:space="preserve">наличную иностранную валюту (в том числе с использованием платежных карт);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w:t>
      </w:r>
      <w:r w:rsidRPr="000550BE">
        <w:rPr>
          <w:rFonts w:ascii="Times New Roman" w:hAnsi="Times New Roman" w:cs="Times New Roman"/>
          <w:sz w:val="28"/>
          <w:szCs w:val="28"/>
        </w:rPr>
        <w:tab/>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осуществлять заключение операционного дня по операциям с наличной валютой и чеками;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proofErr w:type="gramStart"/>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отражать в бухгалтерском учете (в т.ч. средствами АБС) приходные и расходные кассовые операции, операции с сомнительными,  неплатежеспособными и имеющими признаки подделки денежными знаками, операции с наличными деньгами при использовании программно-технических средств, операции с памятными монетами и с драгоценными металлами; </w:t>
      </w:r>
      <w:proofErr w:type="gramEnd"/>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устанавливать конта</w:t>
      </w:r>
      <w:proofErr w:type="gramStart"/>
      <w:r w:rsidRPr="000550BE">
        <w:rPr>
          <w:rFonts w:ascii="Times New Roman" w:hAnsi="Times New Roman" w:cs="Times New Roman"/>
          <w:sz w:val="28"/>
          <w:szCs w:val="28"/>
        </w:rPr>
        <w:t>кт с кл</w:t>
      </w:r>
      <w:proofErr w:type="gramEnd"/>
      <w:r w:rsidRPr="000550BE">
        <w:rPr>
          <w:rFonts w:ascii="Times New Roman" w:hAnsi="Times New Roman" w:cs="Times New Roman"/>
          <w:sz w:val="28"/>
          <w:szCs w:val="28"/>
        </w:rPr>
        <w:t>иентами;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использовать АБС при осуществлении операций по вкладам (депозитных операций);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информировать клиентов о видах и условиях депозитных операций, помогать в выборе о выборе оптимального для клиента вида депозита;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идентифицировать клиентов;</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оформлять договоры банковского вклада, депозитные договоры и бухгалтерские документы;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оформлять документы по предоставлению права распоряжения вкладом на основании доверенности третьему лицу;</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оформлять документы по завещательным распоряжениям вкладчиков; открывать и закрывать лицевые счета по вкладам (депозитам);</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выполнять и оформлять операции по приему дополнительных взносов во вклады и выплате части вклада;</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выполнять разовые и длительные поручения вкладчиков на перечисление (перевод) денежных средств со счетов по вкладам в безналичном порядке;</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lastRenderedPageBreak/>
        <w:t></w:t>
      </w:r>
      <w:r w:rsidRPr="000550BE">
        <w:rPr>
          <w:rFonts w:ascii="Times New Roman" w:hAnsi="Times New Roman" w:cs="Times New Roman"/>
          <w:sz w:val="28"/>
          <w:szCs w:val="28"/>
        </w:rPr>
        <w:tab/>
        <w:t xml:space="preserve">зачислять суммы поступивших переводов во вклады; осуществлять пролонгацию договора по вкладу; исчислять и выплачивать проценты по вкладам (депозитам);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взимать плату за выполнение операций по вкладам и оказание услуг; отражать в учете операции по вкладам (депозитам);</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осуществлять </w:t>
      </w:r>
      <w:proofErr w:type="spellStart"/>
      <w:r w:rsidRPr="000550BE">
        <w:rPr>
          <w:rFonts w:ascii="Times New Roman" w:hAnsi="Times New Roman" w:cs="Times New Roman"/>
          <w:sz w:val="28"/>
          <w:szCs w:val="28"/>
        </w:rPr>
        <w:t>внутрибанковский</w:t>
      </w:r>
      <w:proofErr w:type="spellEnd"/>
      <w:r w:rsidRPr="000550BE">
        <w:rPr>
          <w:rFonts w:ascii="Times New Roman" w:hAnsi="Times New Roman" w:cs="Times New Roman"/>
          <w:sz w:val="28"/>
          <w:szCs w:val="28"/>
        </w:rPr>
        <w:t xml:space="preserve"> последующий контроль операций по вкладам; открывать и закрывать обезличенные металлические счета в различных драгоценных металлах;</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оформлять договоры обезличенного металлического счета;</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оформлять документы по операциям приема и выдачи драгоценных металлов в обезличенной и физической форме по обезличенным металлическим счетам;</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начислять и выплачивать проценты по обезличенным металлическим счетам;</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определять размер и взыскивать комиссионные сборы и прочие вознаграждения, связанные с ведением металлических счетов;</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b/>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отражать в бухгалтерском учете операции с драгоценными металлами;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0550BE">
        <w:rPr>
          <w:rFonts w:ascii="Times New Roman" w:hAnsi="Times New Roman" w:cs="Times New Roman"/>
          <w:b/>
          <w:sz w:val="28"/>
          <w:szCs w:val="28"/>
        </w:rPr>
        <w:t>знать:</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правовые основы ведения кассовых операций, операций с наличной иностранной валютой и чеками;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приема и выдачи наличных денег клиентам;</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порядок кассового обслуживания кредитных организаций в учреждениях Банка России;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отражения в бухгалтерском учете приходных и расходных кассовых операций, операций с наличной иностранной валютой и чеками;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технологию проведения платежей физических лиц без открытия банковского счета;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порядок обработки, формирования и упаковки наличных денег; правила эксплуатации банкоматов, кассовых терминалов и автоматических сейфов;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признаки платежеспособности и подлинности банкнот и монеты Банка России и иностранных государств;</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оформления и ведения учета операций с сомнительными, неплатежеспособными и имеющими признаки подделки денежными знаками;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порядок получения памятных и инвестиционных монет в Банке России;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lastRenderedPageBreak/>
        <w:t></w:t>
      </w:r>
      <w:r w:rsidRPr="000550BE">
        <w:rPr>
          <w:rFonts w:ascii="Times New Roman" w:hAnsi="Times New Roman" w:cs="Times New Roman"/>
          <w:sz w:val="28"/>
          <w:szCs w:val="28"/>
        </w:rPr>
        <w:tab/>
        <w:t xml:space="preserve">порядок приема, хранения и выдачи драгоценных металлов банками;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определения массы драгоценных металлов и исчисления их стоимости; функции и задачи отдела кассовых операций;</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требования к </w:t>
      </w:r>
      <w:proofErr w:type="gramStart"/>
      <w:r w:rsidRPr="000550BE">
        <w:rPr>
          <w:rFonts w:ascii="Times New Roman" w:hAnsi="Times New Roman" w:cs="Times New Roman"/>
          <w:sz w:val="28"/>
          <w:szCs w:val="28"/>
        </w:rPr>
        <w:t>технической</w:t>
      </w:r>
      <w:proofErr w:type="gramEnd"/>
      <w:r w:rsidRPr="000550BE">
        <w:rPr>
          <w:rFonts w:ascii="Times New Roman" w:hAnsi="Times New Roman" w:cs="Times New Roman"/>
          <w:sz w:val="28"/>
          <w:szCs w:val="28"/>
        </w:rPr>
        <w:t xml:space="preserve"> </w:t>
      </w:r>
      <w:proofErr w:type="spellStart"/>
      <w:r w:rsidRPr="000550BE">
        <w:rPr>
          <w:rFonts w:ascii="Times New Roman" w:hAnsi="Times New Roman" w:cs="Times New Roman"/>
          <w:sz w:val="28"/>
          <w:szCs w:val="28"/>
        </w:rPr>
        <w:t>укрепленности</w:t>
      </w:r>
      <w:proofErr w:type="spellEnd"/>
      <w:r w:rsidRPr="000550BE">
        <w:rPr>
          <w:rFonts w:ascii="Times New Roman" w:hAnsi="Times New Roman" w:cs="Times New Roman"/>
          <w:sz w:val="28"/>
          <w:szCs w:val="28"/>
        </w:rPr>
        <w:t xml:space="preserve"> помещений для совершения операций с наличными денежными средствами и другими ценностями;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общие требования к организации работы по ведению кассовых операций;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порядок завершения рабочего дня, формирования и хранения кассовых документов;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правила хранения наличных денег;</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получения подкрепления операционной кассы и сдачи излишков денежной наличности;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открытия и закрытия обменных пунктов;</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установления банком валютных курсов, кросс-курсов обмена валюты, комиссии за проведение операций с наличной иностранной валютой;</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подкрепления внутренних структурных подразделений уполномоченных банков денежной наличностью и другими ценностями;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доставки денежной наличности и других ценностей из внутреннего структурного подразделения в уполномоченный банк;</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проведения операций с наличной иностранной валютой;</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операции с денежными средствами или иным имуществом, подлежащие обязательному контролю;</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типичные нарушения при совершении кассовых операций; в том числе с наличной иностранной валютой и чеками;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правовые основы организации депозитных операций с физическими и юридическими лицами, обеспечения защиты прав и интересов клиентов, порядок лицензирования операций по вкладам (депозитных операций) и операций с драгоценными металлами;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принципы и финансовые основы системы страхования вкладов; элементы депозитной политики банка;</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порядок организации работы по привлечению денежных средств во вклады (депозиты);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виды, условия и порядок проведения операций по вкладам (депозитных операций);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виды вкладов, принимаемых банками от населения;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lastRenderedPageBreak/>
        <w:t></w:t>
      </w:r>
      <w:r w:rsidRPr="000550BE">
        <w:rPr>
          <w:rFonts w:ascii="Times New Roman" w:hAnsi="Times New Roman" w:cs="Times New Roman"/>
          <w:sz w:val="28"/>
          <w:szCs w:val="28"/>
        </w:rPr>
        <w:tab/>
        <w:t>технику оформления вкладных операций;</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 xml:space="preserve">стандартное содержание договора банковского вклада (депозитного договора), основные условия, права и ответственность сторон; </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распоряжения вкладами;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виды и режимы депозитных счетов, открываемых в банке клиентам в зависимости от категории владельцев средств, сроков привлечения, видов валют;</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обслуживания счетов по вкладам и оказания дополнительных услуг;</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типичные нарушения при совершении депозитных операций (операций по вкладам);</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депонирования части привлеченных денежных сре</w:t>
      </w:r>
      <w:proofErr w:type="gramStart"/>
      <w:r w:rsidRPr="000550BE">
        <w:rPr>
          <w:rFonts w:ascii="Times New Roman" w:hAnsi="Times New Roman" w:cs="Times New Roman"/>
          <w:sz w:val="28"/>
          <w:szCs w:val="28"/>
        </w:rPr>
        <w:t>дств в Б</w:t>
      </w:r>
      <w:proofErr w:type="gramEnd"/>
      <w:r w:rsidRPr="000550BE">
        <w:rPr>
          <w:rFonts w:ascii="Times New Roman" w:hAnsi="Times New Roman" w:cs="Times New Roman"/>
          <w:sz w:val="28"/>
          <w:szCs w:val="28"/>
        </w:rPr>
        <w:t>анке России;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начисления и уплаты процентов по вкладам (депозитам);</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отражения в бухгалтерском учете операций по вкладам (депозитных операций);</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виды операций и сделок, совершаемых кредитными организациями с драгоценными металлами;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условия зачисления на обезличенный металлический счет и возврата со счета драгоценных металлов;</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выплаты вознаграждений, связанных с ведением обезличенного металлического счета, изменением индивидуальных характеристик драгоценных металлов;</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регулирования открытой позиции в драгоценных металлах;</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отражения в бухгалтерском учете операций с драгоценными металлами;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порядок переоценки счетов по учету драгоценных металлов;</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0550BE">
        <w:rPr>
          <w:rFonts w:ascii="Times New Roman" w:hAnsi="Times New Roman" w:cs="Times New Roman"/>
          <w:sz w:val="28"/>
          <w:szCs w:val="28"/>
        </w:rPr>
        <w:t></w:t>
      </w:r>
      <w:r w:rsidRPr="000550BE">
        <w:rPr>
          <w:rFonts w:ascii="Times New Roman" w:hAnsi="Times New Roman" w:cs="Times New Roman"/>
          <w:sz w:val="28"/>
          <w:szCs w:val="28"/>
        </w:rPr>
        <w:tab/>
        <w:t>типичные нарушения при совершении операций с драгоценными металлами.</w:t>
      </w:r>
    </w:p>
    <w:p w:rsidR="000550BE" w:rsidRPr="000550BE" w:rsidRDefault="000550BE" w:rsidP="000550B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val="0"/>
          <w:caps/>
          <w:color w:val="auto"/>
        </w:rPr>
      </w:pPr>
      <w:r w:rsidRPr="000550BE">
        <w:rPr>
          <w:rFonts w:ascii="Times New Roman" w:hAnsi="Times New Roman" w:cs="Times New Roman"/>
          <w:b w:val="0"/>
          <w:caps/>
        </w:rPr>
        <w:br w:type="page"/>
      </w:r>
      <w:bookmarkStart w:id="0" w:name="_Toc480156656"/>
      <w:r w:rsidRPr="000550BE">
        <w:rPr>
          <w:rFonts w:ascii="Times New Roman" w:hAnsi="Times New Roman" w:cs="Times New Roman"/>
          <w:b w:val="0"/>
          <w:caps/>
          <w:color w:val="auto"/>
        </w:rPr>
        <w:lastRenderedPageBreak/>
        <w:t>результаты освоения ПРОИЗВОДСТВЕННОЙ практики</w:t>
      </w:r>
      <w:bookmarkEnd w:id="0"/>
      <w:r w:rsidRPr="000550BE">
        <w:rPr>
          <w:rFonts w:ascii="Times New Roman" w:hAnsi="Times New Roman" w:cs="Times New Roman"/>
          <w:b w:val="0"/>
          <w:caps/>
          <w:color w:val="auto"/>
        </w:rPr>
        <w:t xml:space="preserve"> </w:t>
      </w:r>
    </w:p>
    <w:p w:rsidR="000550BE" w:rsidRPr="000550BE" w:rsidRDefault="000550BE" w:rsidP="000550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16"/>
          <w:szCs w:val="16"/>
        </w:rPr>
      </w:pP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rPr>
      </w:pPr>
      <w:r w:rsidRPr="000550BE">
        <w:rPr>
          <w:rFonts w:ascii="Times New Roman" w:hAnsi="Times New Roman" w:cs="Times New Roman"/>
          <w:sz w:val="28"/>
          <w:szCs w:val="28"/>
        </w:rPr>
        <w:t>Результатом освоения программы учебной практики является овладение обучающимися видом профессиональной деятельности</w:t>
      </w:r>
      <w:r w:rsidR="00F4244E" w:rsidRPr="000550BE">
        <w:rPr>
          <w:rFonts w:ascii="Times New Roman" w:hAnsi="Times New Roman" w:cs="Times New Roman"/>
          <w:sz w:val="28"/>
          <w:szCs w:val="28"/>
        </w:rPr>
        <w:t>,</w:t>
      </w:r>
      <w:r w:rsidRPr="000550BE">
        <w:rPr>
          <w:rFonts w:ascii="Times New Roman" w:hAnsi="Times New Roman" w:cs="Times New Roman"/>
          <w:sz w:val="28"/>
          <w:szCs w:val="28"/>
        </w:rPr>
        <w:t xml:space="preserve"> </w:t>
      </w:r>
      <w:r w:rsidRPr="000550BE">
        <w:rPr>
          <w:rFonts w:ascii="Times New Roman" w:hAnsi="Times New Roman" w:cs="Times New Roman"/>
          <w:sz w:val="28"/>
        </w:rPr>
        <w:t>«Выполнение работ по профессии  Контролер (сберегательного банка)</w:t>
      </w:r>
      <w:proofErr w:type="gramStart"/>
      <w:r w:rsidRPr="000550BE">
        <w:rPr>
          <w:rFonts w:ascii="Times New Roman" w:hAnsi="Times New Roman" w:cs="Times New Roman"/>
          <w:sz w:val="28"/>
        </w:rPr>
        <w:t>»</w:t>
      </w:r>
      <w:r w:rsidRPr="000550BE">
        <w:rPr>
          <w:rFonts w:ascii="Times New Roman" w:hAnsi="Times New Roman" w:cs="Times New Roman"/>
          <w:sz w:val="28"/>
          <w:szCs w:val="28"/>
        </w:rPr>
        <w:t>в</w:t>
      </w:r>
      <w:proofErr w:type="gramEnd"/>
      <w:r w:rsidRPr="000550BE">
        <w:rPr>
          <w:rFonts w:ascii="Times New Roman" w:hAnsi="Times New Roman" w:cs="Times New Roman"/>
          <w:sz w:val="28"/>
          <w:szCs w:val="28"/>
        </w:rPr>
        <w:t xml:space="preserve"> том числе профессиональными (ПК) и общими (ОК) компетенциями:</w:t>
      </w:r>
    </w:p>
    <w:p w:rsidR="000550BE" w:rsidRPr="000550BE" w:rsidRDefault="000550BE" w:rsidP="000550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0550BE" w:rsidRPr="000550BE" w:rsidTr="00674DA7">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0550BE" w:rsidRPr="000550BE" w:rsidRDefault="000550BE" w:rsidP="000550BE">
            <w:pPr>
              <w:widowControl w:val="0"/>
              <w:suppressAutoHyphens/>
              <w:spacing w:line="240" w:lineRule="auto"/>
              <w:jc w:val="center"/>
              <w:rPr>
                <w:rFonts w:ascii="Times New Roman" w:hAnsi="Times New Roman" w:cs="Times New Roman"/>
                <w:b/>
                <w:sz w:val="28"/>
                <w:szCs w:val="28"/>
              </w:rPr>
            </w:pPr>
            <w:r w:rsidRPr="000550BE">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0550BE" w:rsidRPr="000550BE" w:rsidRDefault="000550BE" w:rsidP="000550BE">
            <w:pPr>
              <w:widowControl w:val="0"/>
              <w:suppressAutoHyphens/>
              <w:spacing w:line="240" w:lineRule="auto"/>
              <w:jc w:val="center"/>
              <w:rPr>
                <w:rFonts w:ascii="Times New Roman" w:hAnsi="Times New Roman" w:cs="Times New Roman"/>
                <w:b/>
                <w:sz w:val="28"/>
                <w:szCs w:val="28"/>
              </w:rPr>
            </w:pPr>
            <w:r w:rsidRPr="000550BE">
              <w:rPr>
                <w:rFonts w:ascii="Times New Roman" w:hAnsi="Times New Roman" w:cs="Times New Roman"/>
                <w:b/>
                <w:sz w:val="28"/>
                <w:szCs w:val="28"/>
              </w:rPr>
              <w:t>Наименование результата обучения</w:t>
            </w:r>
          </w:p>
        </w:tc>
      </w:tr>
      <w:tr w:rsidR="000550BE" w:rsidRPr="000550BE" w:rsidTr="00674DA7">
        <w:tc>
          <w:tcPr>
            <w:tcW w:w="833" w:type="pct"/>
            <w:tcBorders>
              <w:top w:val="single" w:sz="12" w:space="0" w:color="auto"/>
              <w:left w:val="single" w:sz="12" w:space="0" w:color="auto"/>
              <w:bottom w:val="single" w:sz="4" w:space="0" w:color="auto"/>
              <w:right w:val="single" w:sz="4" w:space="0" w:color="auto"/>
            </w:tcBorders>
            <w:shd w:val="clear" w:color="auto" w:fill="auto"/>
          </w:tcPr>
          <w:p w:rsidR="000550BE" w:rsidRPr="000550BE" w:rsidRDefault="000550BE" w:rsidP="000550BE">
            <w:pPr>
              <w:widowControl w:val="0"/>
              <w:suppressAutoHyphen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ПК 3.1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Выполняет и оформляет приходные   и расходные кассовые операции.</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widowControl w:val="0"/>
              <w:suppressAutoHyphen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ПК3.2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Выполняет операции с наличными деньгами  при использовании программно-технических средств.</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widowControl w:val="0"/>
              <w:suppressAutoHyphens/>
              <w:spacing w:line="240" w:lineRule="auto"/>
              <w:jc w:val="both"/>
              <w:rPr>
                <w:rFonts w:ascii="Times New Roman" w:hAnsi="Times New Roman" w:cs="Times New Roman"/>
                <w:sz w:val="28"/>
                <w:szCs w:val="28"/>
                <w:lang w:val="en-US"/>
              </w:rPr>
            </w:pPr>
            <w:r w:rsidRPr="000550BE">
              <w:rPr>
                <w:rFonts w:ascii="Times New Roman" w:hAnsi="Times New Roman" w:cs="Times New Roman"/>
                <w:sz w:val="28"/>
                <w:szCs w:val="28"/>
              </w:rPr>
              <w:t xml:space="preserve">ПК 3.3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Выполняет и оформляет операции с со</w:t>
            </w:r>
            <w:r w:rsidRPr="000550BE">
              <w:rPr>
                <w:rFonts w:ascii="Times New Roman" w:hAnsi="Times New Roman" w:cs="Times New Roman"/>
                <w:color w:val="000000"/>
                <w:sz w:val="28"/>
              </w:rPr>
              <w:softHyphen/>
              <w:t>мнительными, неплатеже</w:t>
            </w:r>
            <w:r w:rsidRPr="000550BE">
              <w:rPr>
                <w:rFonts w:ascii="Times New Roman" w:hAnsi="Times New Roman" w:cs="Times New Roman"/>
                <w:color w:val="000000"/>
                <w:sz w:val="28"/>
              </w:rPr>
              <w:softHyphen/>
              <w:t>способными и имеющими признаки    подделки    де</w:t>
            </w:r>
            <w:r w:rsidRPr="000550BE">
              <w:rPr>
                <w:rFonts w:ascii="Times New Roman" w:hAnsi="Times New Roman" w:cs="Times New Roman"/>
                <w:color w:val="000000"/>
                <w:sz w:val="28"/>
              </w:rPr>
              <w:softHyphen/>
              <w:t>нежными знаками.</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spacing w:line="240" w:lineRule="auto"/>
              <w:rPr>
                <w:rFonts w:ascii="Times New Roman" w:hAnsi="Times New Roman" w:cs="Times New Roman"/>
              </w:rPr>
            </w:pPr>
            <w:r w:rsidRPr="000550BE">
              <w:rPr>
                <w:rFonts w:ascii="Times New Roman" w:hAnsi="Times New Roman" w:cs="Times New Roman"/>
                <w:sz w:val="28"/>
                <w:szCs w:val="28"/>
              </w:rPr>
              <w:t>ПК 3.4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Выполнять и оформлять операции с памятными монетами и драгоценными металлами.</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spacing w:line="240" w:lineRule="auto"/>
              <w:rPr>
                <w:rFonts w:ascii="Times New Roman" w:hAnsi="Times New Roman" w:cs="Times New Roman"/>
              </w:rPr>
            </w:pPr>
            <w:r w:rsidRPr="000550BE">
              <w:rPr>
                <w:rFonts w:ascii="Times New Roman" w:hAnsi="Times New Roman" w:cs="Times New Roman"/>
                <w:sz w:val="28"/>
                <w:szCs w:val="28"/>
              </w:rPr>
              <w:t>ПК 3.5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Осуществлять контроль кассовых операций.</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spacing w:line="240" w:lineRule="auto"/>
              <w:rPr>
                <w:rFonts w:ascii="Times New Roman" w:hAnsi="Times New Roman" w:cs="Times New Roman"/>
              </w:rPr>
            </w:pPr>
            <w:r w:rsidRPr="000550BE">
              <w:rPr>
                <w:rFonts w:ascii="Times New Roman" w:hAnsi="Times New Roman" w:cs="Times New Roman"/>
                <w:sz w:val="28"/>
                <w:szCs w:val="28"/>
              </w:rPr>
              <w:t>ПК 3.6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Выполнять и оформлять операции с наличной иностранной валютой  чеками.</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spacing w:line="240" w:lineRule="auto"/>
              <w:rPr>
                <w:rFonts w:ascii="Times New Roman" w:hAnsi="Times New Roman" w:cs="Times New Roman"/>
              </w:rPr>
            </w:pPr>
            <w:r w:rsidRPr="000550BE">
              <w:rPr>
                <w:rFonts w:ascii="Times New Roman" w:hAnsi="Times New Roman" w:cs="Times New Roman"/>
                <w:sz w:val="28"/>
                <w:szCs w:val="28"/>
              </w:rPr>
              <w:t>ПК 3.7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Консультирует клиентов по депозитным операциям.</w:t>
            </w:r>
          </w:p>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 xml:space="preserve">Виды консультаций. </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spacing w:line="240" w:lineRule="auto"/>
              <w:rPr>
                <w:rFonts w:ascii="Times New Roman" w:hAnsi="Times New Roman" w:cs="Times New Roman"/>
              </w:rPr>
            </w:pPr>
            <w:r w:rsidRPr="000550BE">
              <w:rPr>
                <w:rFonts w:ascii="Times New Roman" w:hAnsi="Times New Roman" w:cs="Times New Roman"/>
                <w:sz w:val="28"/>
                <w:szCs w:val="28"/>
              </w:rPr>
              <w:t>ПК 3.8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Выполняет и оформляет депозитные операции с физическими лицами в валюте Российской Федерации и иностранной валюте. Использует бланки и договора для оформления операций с физическими лицами.</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spacing w:line="240" w:lineRule="auto"/>
              <w:rPr>
                <w:rFonts w:ascii="Times New Roman" w:hAnsi="Times New Roman" w:cs="Times New Roman"/>
              </w:rPr>
            </w:pPr>
            <w:r w:rsidRPr="000550BE">
              <w:rPr>
                <w:rFonts w:ascii="Times New Roman" w:hAnsi="Times New Roman" w:cs="Times New Roman"/>
                <w:sz w:val="28"/>
                <w:szCs w:val="28"/>
              </w:rPr>
              <w:t>ПК 3.9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Выполняет и оформляет депозитные операции с юридическими лицами.</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spacing w:line="240" w:lineRule="auto"/>
              <w:rPr>
                <w:rFonts w:ascii="Times New Roman" w:hAnsi="Times New Roman" w:cs="Times New Roman"/>
              </w:rPr>
            </w:pPr>
            <w:r w:rsidRPr="000550BE">
              <w:rPr>
                <w:rFonts w:ascii="Times New Roman" w:hAnsi="Times New Roman" w:cs="Times New Roman"/>
                <w:sz w:val="28"/>
                <w:szCs w:val="28"/>
              </w:rPr>
              <w:t>ПК 3.10</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Выполняет и оформляет операции по привлечению во вклады драгоценных металлов.</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widowControl w:val="0"/>
              <w:suppressAutoHyphen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Демонстрирует интерес    к будущей профессии</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widowControl w:val="0"/>
              <w:suppressAutoHyphen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Организовывает собственную деятельность, исходя из цели и способов ее достижения, определенных руководителем.</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widowControl w:val="0"/>
              <w:suppressAutoHyphen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 xml:space="preserve">Анализирует рабочую ситуацию, осуществляет текущий и итоговый контроль, оценку и коррекцию собственной </w:t>
            </w:r>
            <w:r w:rsidRPr="000550BE">
              <w:rPr>
                <w:rFonts w:ascii="Times New Roman" w:hAnsi="Times New Roman" w:cs="Times New Roman"/>
                <w:color w:val="000000"/>
                <w:sz w:val="28"/>
              </w:rPr>
              <w:lastRenderedPageBreak/>
              <w:t>деятельности, несет ответственность за результаты своей работы, решает профессиональные задачи в области эксплуатации кассового оборудования.</w:t>
            </w:r>
          </w:p>
        </w:tc>
      </w:tr>
      <w:tr w:rsidR="000550BE" w:rsidRPr="000550BE" w:rsidTr="00674DA7">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widowControl w:val="0"/>
              <w:suppressAutoHyphen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lastRenderedPageBreak/>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Осуществляет поиск информации, необходимой для эффективного выполнения профессиональных задач.</w:t>
            </w:r>
          </w:p>
        </w:tc>
      </w:tr>
      <w:tr w:rsidR="000550BE" w:rsidRPr="000550BE" w:rsidTr="00674D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widowControl w:val="0"/>
              <w:suppressAutoHyphen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 xml:space="preserve">ОК 5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Работает на оборудовании, оснащенном компьютерным управлением</w:t>
            </w:r>
          </w:p>
        </w:tc>
      </w:tr>
      <w:tr w:rsidR="000550BE" w:rsidRPr="000550BE" w:rsidTr="00674D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widowControl w:val="0"/>
              <w:suppressAutoHyphen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Взаимодействует с обучающимися и преподавателями в ходе обучения</w:t>
            </w:r>
          </w:p>
        </w:tc>
      </w:tr>
      <w:tr w:rsidR="000550BE" w:rsidRPr="000550BE" w:rsidTr="00674D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550BE" w:rsidRPr="000550BE" w:rsidRDefault="000550BE" w:rsidP="000550BE">
            <w:pPr>
              <w:widowControl w:val="0"/>
              <w:suppressAutoHyphen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Взаимодействует с клиентами, используя базовые знания делового русского и ино</w:t>
            </w:r>
            <w:r w:rsidRPr="000550BE">
              <w:rPr>
                <w:rFonts w:ascii="Times New Roman" w:hAnsi="Times New Roman" w:cs="Times New Roman"/>
                <w:color w:val="000000"/>
                <w:sz w:val="28"/>
              </w:rPr>
              <w:softHyphen/>
              <w:t>странного языка.</w:t>
            </w:r>
          </w:p>
        </w:tc>
      </w:tr>
      <w:tr w:rsidR="000550BE" w:rsidRPr="000550BE" w:rsidTr="00674DA7">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0550BE" w:rsidRPr="000550BE" w:rsidRDefault="000550BE" w:rsidP="000550BE">
            <w:pPr>
              <w:widowControl w:val="0"/>
              <w:suppressAutoHyphen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ОК 8</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0550BE" w:rsidRPr="000550BE" w:rsidRDefault="000550BE" w:rsidP="000550BE">
            <w:pPr>
              <w:spacing w:line="240" w:lineRule="auto"/>
              <w:rPr>
                <w:rFonts w:ascii="Times New Roman" w:hAnsi="Times New Roman" w:cs="Times New Roman"/>
                <w:color w:val="000000"/>
                <w:sz w:val="28"/>
              </w:rPr>
            </w:pPr>
            <w:r w:rsidRPr="000550BE">
              <w:rPr>
                <w:rFonts w:ascii="Times New Roman" w:hAnsi="Times New Roman" w:cs="Times New Roman"/>
                <w:color w:val="000000"/>
                <w:sz w:val="28"/>
              </w:rPr>
              <w:t>Применяет правила техники безопасности при использовании оргтехники.</w:t>
            </w:r>
          </w:p>
        </w:tc>
      </w:tr>
    </w:tbl>
    <w:p w:rsidR="000550BE" w:rsidRPr="000550BE" w:rsidRDefault="000550BE" w:rsidP="000550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0550BE" w:rsidRPr="000550BE" w:rsidRDefault="000550BE" w:rsidP="000550BE">
      <w:pPr>
        <w:pStyle w:val="2"/>
        <w:spacing w:before="0" w:after="0"/>
        <w:rPr>
          <w:rFonts w:ascii="Times New Roman" w:hAnsi="Times New Roman"/>
          <w:i w:val="0"/>
        </w:rPr>
      </w:pPr>
      <w:r w:rsidRPr="000550BE">
        <w:rPr>
          <w:rFonts w:ascii="Times New Roman" w:hAnsi="Times New Roman"/>
          <w:i w:val="0"/>
        </w:rPr>
        <w:t>3. Количество часов на освоение производственной практики:</w:t>
      </w:r>
    </w:p>
    <w:p w:rsidR="000550BE" w:rsidRPr="000550BE" w:rsidRDefault="000550BE" w:rsidP="000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0550BE">
        <w:rPr>
          <w:rFonts w:ascii="Times New Roman" w:hAnsi="Times New Roman" w:cs="Times New Roman"/>
          <w:sz w:val="28"/>
          <w:szCs w:val="28"/>
        </w:rPr>
        <w:t>всего 72 часа</w:t>
      </w:r>
    </w:p>
    <w:p w:rsidR="00B974C8" w:rsidRPr="003F2540" w:rsidRDefault="00B974C8" w:rsidP="00B97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pacing w:val="-6"/>
          <w:sz w:val="24"/>
          <w:szCs w:val="24"/>
        </w:rPr>
      </w:pPr>
      <w:r w:rsidRPr="003F2540">
        <w:rPr>
          <w:rFonts w:ascii="Times New Roman" w:hAnsi="Times New Roman" w:cs="Times New Roman"/>
          <w:b/>
          <w:iCs/>
          <w:sz w:val="24"/>
          <w:szCs w:val="24"/>
        </w:rPr>
        <w:t>Промежуточная</w:t>
      </w:r>
      <w:r w:rsidRPr="003F2540">
        <w:rPr>
          <w:rFonts w:ascii="Times New Roman" w:hAnsi="Times New Roman" w:cs="Times New Roman"/>
          <w:b/>
          <w:spacing w:val="-6"/>
          <w:sz w:val="24"/>
          <w:szCs w:val="24"/>
        </w:rPr>
        <w:t xml:space="preserve"> аттестация в форме:</w:t>
      </w:r>
    </w:p>
    <w:p w:rsidR="00B974C8" w:rsidRPr="003F2540" w:rsidRDefault="00B974C8" w:rsidP="00B97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w:t>
      </w:r>
      <w:r w:rsidRPr="003F2540">
        <w:rPr>
          <w:rFonts w:ascii="Times New Roman" w:hAnsi="Times New Roman" w:cs="Times New Roman"/>
          <w:sz w:val="24"/>
          <w:szCs w:val="24"/>
        </w:rPr>
        <w:t>П 0</w:t>
      </w:r>
      <w:r>
        <w:rPr>
          <w:rFonts w:ascii="Times New Roman" w:hAnsi="Times New Roman" w:cs="Times New Roman"/>
          <w:sz w:val="24"/>
          <w:szCs w:val="24"/>
        </w:rPr>
        <w:t>3- ДИФФЕРЕНЦИРОВАННОГО   ЗАЧЕТА</w:t>
      </w:r>
    </w:p>
    <w:p w:rsidR="00C145EE" w:rsidRPr="00C145EE" w:rsidRDefault="00C145EE" w:rsidP="00C1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rPr>
      </w:pPr>
    </w:p>
    <w:p w:rsidR="00ED090E" w:rsidRDefault="00ED090E" w:rsidP="00ED090E">
      <w:pPr>
        <w:spacing w:after="0" w:line="240" w:lineRule="auto"/>
        <w:jc w:val="center"/>
        <w:rPr>
          <w:rFonts w:ascii="Times New Roman" w:hAnsi="Times New Roman" w:cs="Times New Roman"/>
          <w:sz w:val="28"/>
          <w:szCs w:val="28"/>
        </w:rPr>
      </w:pPr>
    </w:p>
    <w:sectPr w:rsidR="00ED090E" w:rsidSect="00FF66B4">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1C477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3">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5">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6">
    <w:nsid w:val="00000006"/>
    <w:multiLevelType w:val="singleLevel"/>
    <w:tmpl w:val="00000006"/>
    <w:lvl w:ilvl="0">
      <w:start w:val="1"/>
      <w:numFmt w:val="bullet"/>
      <w:lvlText w:val=""/>
      <w:lvlJc w:val="left"/>
      <w:pPr>
        <w:tabs>
          <w:tab w:val="num" w:pos="360"/>
        </w:tabs>
        <w:ind w:left="360" w:hanging="360"/>
      </w:pPr>
      <w:rPr>
        <w:rFonts w:ascii="Symbol" w:hAnsi="Symbol"/>
        <w:sz w:val="28"/>
      </w:rPr>
    </w:lvl>
  </w:abstractNum>
  <w:abstractNum w:abstractNumId="7">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8">
    <w:nsid w:val="005E579B"/>
    <w:multiLevelType w:val="hybridMultilevel"/>
    <w:tmpl w:val="3782F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DB468F"/>
    <w:multiLevelType w:val="multilevel"/>
    <w:tmpl w:val="EB7EE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703302B"/>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5852C6"/>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991DBB"/>
    <w:multiLevelType w:val="hybridMultilevel"/>
    <w:tmpl w:val="AD7CFB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D634E20"/>
    <w:multiLevelType w:val="hybridMultilevel"/>
    <w:tmpl w:val="71EE4AA8"/>
    <w:lvl w:ilvl="0" w:tplc="FA927EDC">
      <w:start w:val="1"/>
      <w:numFmt w:val="bullet"/>
      <w:lvlText w:val=""/>
      <w:lvlJc w:val="left"/>
      <w:pPr>
        <w:tabs>
          <w:tab w:val="num" w:pos="2170"/>
        </w:tabs>
        <w:ind w:left="2170" w:hanging="360"/>
      </w:pPr>
      <w:rPr>
        <w:rFonts w:ascii="Symbol" w:hAnsi="Symbol" w:hint="default"/>
        <w:color w:val="auto"/>
      </w:rPr>
    </w:lvl>
    <w:lvl w:ilvl="1" w:tplc="FA927ED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DBC12B2"/>
    <w:multiLevelType w:val="hybridMultilevel"/>
    <w:tmpl w:val="F8AA19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DB42E1"/>
    <w:multiLevelType w:val="multilevel"/>
    <w:tmpl w:val="EB7EE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54B142D"/>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882DF7"/>
    <w:multiLevelType w:val="hybridMultilevel"/>
    <w:tmpl w:val="109A6B9E"/>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B02A79"/>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B309AB"/>
    <w:multiLevelType w:val="hybridMultilevel"/>
    <w:tmpl w:val="0AB871D8"/>
    <w:lvl w:ilvl="0" w:tplc="2FAE8F92">
      <w:start w:val="65535"/>
      <w:numFmt w:val="bullet"/>
      <w:lvlText w:val="•"/>
      <w:legacy w:legacy="1" w:legacySpace="0" w:legacyIndent="192"/>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851043C"/>
    <w:multiLevelType w:val="multilevel"/>
    <w:tmpl w:val="EB7EE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8E70145"/>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4A23AE"/>
    <w:multiLevelType w:val="hybridMultilevel"/>
    <w:tmpl w:val="ED36E55E"/>
    <w:lvl w:ilvl="0" w:tplc="E82C7AEA">
      <w:start w:val="1"/>
      <w:numFmt w:val="decimal"/>
      <w:lvlText w:val="%1."/>
      <w:lvlJc w:val="left"/>
      <w:pPr>
        <w:ind w:left="2115" w:hanging="360"/>
      </w:pPr>
      <w:rPr>
        <w:rFonts w:asciiTheme="minorHAnsi" w:hAnsiTheme="minorHAnsi" w:cstheme="minorBidi" w:hint="default"/>
        <w:b w:val="0"/>
        <w:sz w:val="28"/>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23">
    <w:nsid w:val="1C3D7B4E"/>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F32B1"/>
    <w:multiLevelType w:val="hybridMultilevel"/>
    <w:tmpl w:val="A6AA43D2"/>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6326B0"/>
    <w:multiLevelType w:val="hybridMultilevel"/>
    <w:tmpl w:val="B64E3BF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855376"/>
    <w:multiLevelType w:val="hybridMultilevel"/>
    <w:tmpl w:val="C27A6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47776B"/>
    <w:multiLevelType w:val="hybridMultilevel"/>
    <w:tmpl w:val="DC8A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C854DF"/>
    <w:multiLevelType w:val="hybridMultilevel"/>
    <w:tmpl w:val="663EC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E812AD2"/>
    <w:multiLevelType w:val="hybridMultilevel"/>
    <w:tmpl w:val="927C06A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90685B"/>
    <w:multiLevelType w:val="hybridMultilevel"/>
    <w:tmpl w:val="6734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F17518"/>
    <w:multiLevelType w:val="hybridMultilevel"/>
    <w:tmpl w:val="40B6D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667B8E"/>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514EB4"/>
    <w:multiLevelType w:val="hybridMultilevel"/>
    <w:tmpl w:val="A6AA43D2"/>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606E7A"/>
    <w:multiLevelType w:val="hybridMultilevel"/>
    <w:tmpl w:val="3FEC8F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5AC0C8E"/>
    <w:multiLevelType w:val="hybridMultilevel"/>
    <w:tmpl w:val="CABC257A"/>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376478"/>
    <w:multiLevelType w:val="hybridMultilevel"/>
    <w:tmpl w:val="2736AB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B9D108A"/>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2B780C"/>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B21071"/>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B22120"/>
    <w:multiLevelType w:val="hybridMultilevel"/>
    <w:tmpl w:val="07B062BA"/>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AF7765"/>
    <w:multiLevelType w:val="hybridMultilevel"/>
    <w:tmpl w:val="7812D9D2"/>
    <w:lvl w:ilvl="0" w:tplc="2FAE8F92">
      <w:start w:val="65535"/>
      <w:numFmt w:val="bullet"/>
      <w:lvlText w:val="•"/>
      <w:legacy w:legacy="1" w:legacySpace="360" w:legacyIndent="192"/>
      <w:lvlJc w:val="left"/>
      <w:rPr>
        <w:rFonts w:ascii="Times New Roman" w:hAnsi="Times New Roman" w:cs="Times New Roman" w:hint="default"/>
      </w:rPr>
    </w:lvl>
    <w:lvl w:ilvl="1" w:tplc="FFFFFFFF">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E361575"/>
    <w:multiLevelType w:val="hybridMultilevel"/>
    <w:tmpl w:val="0450DD38"/>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A23F19"/>
    <w:multiLevelType w:val="hybridMultilevel"/>
    <w:tmpl w:val="CCB4C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45">
    <w:nsid w:val="6EFE614F"/>
    <w:multiLevelType w:val="hybridMultilevel"/>
    <w:tmpl w:val="AE0C71D6"/>
    <w:lvl w:ilvl="0" w:tplc="2FAE8F92">
      <w:start w:val="65535"/>
      <w:numFmt w:val="bullet"/>
      <w:lvlText w:val="•"/>
      <w:legacy w:legacy="1" w:legacySpace="360" w:legacyIndent="192"/>
      <w:lvlJc w:val="left"/>
      <w:rPr>
        <w:rFonts w:ascii="Times New Roman" w:hAnsi="Times New Roman" w:cs="Times New Roman" w:hint="default"/>
      </w:rPr>
    </w:lvl>
    <w:lvl w:ilvl="1" w:tplc="FFFFFFFF">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14D6A80"/>
    <w:multiLevelType w:val="multilevel"/>
    <w:tmpl w:val="8DBAA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6671EB8"/>
    <w:multiLevelType w:val="hybridMultilevel"/>
    <w:tmpl w:val="2F542FFC"/>
    <w:lvl w:ilvl="0" w:tplc="24D435D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293159"/>
    <w:multiLevelType w:val="hybridMultilevel"/>
    <w:tmpl w:val="BC14C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1A1AA0"/>
    <w:multiLevelType w:val="hybridMultilevel"/>
    <w:tmpl w:val="2E78FBC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25387E"/>
    <w:multiLevelType w:val="hybridMultilevel"/>
    <w:tmpl w:val="08E6B37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BF7132"/>
    <w:multiLevelType w:val="multilevel"/>
    <w:tmpl w:val="EB7EE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7"/>
  </w:num>
  <w:num w:numId="2">
    <w:abstractNumId w:val="14"/>
  </w:num>
  <w:num w:numId="3">
    <w:abstractNumId w:val="50"/>
  </w:num>
  <w:num w:numId="4">
    <w:abstractNumId w:val="49"/>
  </w:num>
  <w:num w:numId="5">
    <w:abstractNumId w:val="35"/>
  </w:num>
  <w:num w:numId="6">
    <w:abstractNumId w:val="25"/>
  </w:num>
  <w:num w:numId="7">
    <w:abstractNumId w:val="17"/>
  </w:num>
  <w:num w:numId="8">
    <w:abstractNumId w:val="33"/>
  </w:num>
  <w:num w:numId="9">
    <w:abstractNumId w:val="3"/>
  </w:num>
  <w:num w:numId="10">
    <w:abstractNumId w:val="44"/>
  </w:num>
  <w:num w:numId="11">
    <w:abstractNumId w:val="42"/>
  </w:num>
  <w:num w:numId="12">
    <w:abstractNumId w:val="16"/>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
  </w:num>
  <w:num w:numId="17">
    <w:abstractNumId w:val="5"/>
  </w:num>
  <w:num w:numId="18">
    <w:abstractNumId w:val="18"/>
  </w:num>
  <w:num w:numId="19">
    <w:abstractNumId w:val="4"/>
  </w:num>
  <w:num w:numId="20">
    <w:abstractNumId w:val="7"/>
  </w:num>
  <w:num w:numId="21">
    <w:abstractNumId w:val="38"/>
  </w:num>
  <w:num w:numId="22">
    <w:abstractNumId w:val="27"/>
  </w:num>
  <w:num w:numId="23">
    <w:abstractNumId w:val="21"/>
  </w:num>
  <w:num w:numId="24">
    <w:abstractNumId w:val="6"/>
  </w:num>
  <w:num w:numId="25">
    <w:abstractNumId w:val="11"/>
  </w:num>
  <w:num w:numId="26">
    <w:abstractNumId w:val="40"/>
  </w:num>
  <w:num w:numId="27">
    <w:abstractNumId w:val="31"/>
  </w:num>
  <w:num w:numId="28">
    <w:abstractNumId w:val="8"/>
  </w:num>
  <w:num w:numId="29">
    <w:abstractNumId w:val="23"/>
  </w:num>
  <w:num w:numId="30">
    <w:abstractNumId w:val="41"/>
  </w:num>
  <w:num w:numId="31">
    <w:abstractNumId w:val="45"/>
  </w:num>
  <w:num w:numId="32">
    <w:abstractNumId w:val="19"/>
  </w:num>
  <w:num w:numId="33">
    <w:abstractNumId w:val="37"/>
  </w:num>
  <w:num w:numId="34">
    <w:abstractNumId w:val="13"/>
  </w:num>
  <w:num w:numId="35">
    <w:abstractNumId w:val="32"/>
  </w:num>
  <w:num w:numId="36">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7">
    <w:abstractNumId w:val="12"/>
  </w:num>
  <w:num w:numId="38">
    <w:abstractNumId w:val="48"/>
  </w:num>
  <w:num w:numId="39">
    <w:abstractNumId w:val="34"/>
  </w:num>
  <w:num w:numId="40">
    <w:abstractNumId w:val="43"/>
  </w:num>
  <w:num w:numId="41">
    <w:abstractNumId w:val="28"/>
  </w:num>
  <w:num w:numId="42">
    <w:abstractNumId w:val="36"/>
  </w:num>
  <w:num w:numId="43">
    <w:abstractNumId w:val="30"/>
  </w:num>
  <w:num w:numId="44">
    <w:abstractNumId w:val="10"/>
  </w:num>
  <w:num w:numId="45">
    <w:abstractNumId w:val="9"/>
  </w:num>
  <w:num w:numId="46">
    <w:abstractNumId w:val="20"/>
  </w:num>
  <w:num w:numId="47">
    <w:abstractNumId w:val="26"/>
  </w:num>
  <w:num w:numId="48">
    <w:abstractNumId w:val="24"/>
  </w:num>
  <w:num w:numId="49">
    <w:abstractNumId w:val="29"/>
  </w:num>
  <w:num w:numId="50">
    <w:abstractNumId w:val="22"/>
  </w:num>
  <w:num w:numId="51">
    <w:abstractNumId w:val="5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B33DA"/>
    <w:rsid w:val="000550BE"/>
    <w:rsid w:val="000F1BF5"/>
    <w:rsid w:val="00117D79"/>
    <w:rsid w:val="0022681D"/>
    <w:rsid w:val="002D02BE"/>
    <w:rsid w:val="002E123F"/>
    <w:rsid w:val="002F229B"/>
    <w:rsid w:val="002F24F9"/>
    <w:rsid w:val="00337728"/>
    <w:rsid w:val="003706F0"/>
    <w:rsid w:val="00381BA5"/>
    <w:rsid w:val="003852B2"/>
    <w:rsid w:val="003C464F"/>
    <w:rsid w:val="004826FD"/>
    <w:rsid w:val="0049352B"/>
    <w:rsid w:val="004C75D8"/>
    <w:rsid w:val="004E3E13"/>
    <w:rsid w:val="004F4889"/>
    <w:rsid w:val="00514A42"/>
    <w:rsid w:val="00526CBF"/>
    <w:rsid w:val="00530755"/>
    <w:rsid w:val="00531C20"/>
    <w:rsid w:val="00583305"/>
    <w:rsid w:val="00607A05"/>
    <w:rsid w:val="00615A1D"/>
    <w:rsid w:val="00622369"/>
    <w:rsid w:val="00646E4E"/>
    <w:rsid w:val="006A678C"/>
    <w:rsid w:val="007460B8"/>
    <w:rsid w:val="007E6945"/>
    <w:rsid w:val="00802663"/>
    <w:rsid w:val="0087092E"/>
    <w:rsid w:val="00877861"/>
    <w:rsid w:val="00886707"/>
    <w:rsid w:val="008D2E7E"/>
    <w:rsid w:val="00913AB7"/>
    <w:rsid w:val="009247EE"/>
    <w:rsid w:val="00924870"/>
    <w:rsid w:val="0098304B"/>
    <w:rsid w:val="009A72A7"/>
    <w:rsid w:val="009D12D1"/>
    <w:rsid w:val="00A06CBC"/>
    <w:rsid w:val="00A06D49"/>
    <w:rsid w:val="00A461A0"/>
    <w:rsid w:val="00A55D1A"/>
    <w:rsid w:val="00AB1BE0"/>
    <w:rsid w:val="00AB42BB"/>
    <w:rsid w:val="00B02A23"/>
    <w:rsid w:val="00B13A85"/>
    <w:rsid w:val="00B24DC0"/>
    <w:rsid w:val="00B94AC6"/>
    <w:rsid w:val="00B974C8"/>
    <w:rsid w:val="00BB33DA"/>
    <w:rsid w:val="00BC3F3E"/>
    <w:rsid w:val="00C066E3"/>
    <w:rsid w:val="00C06BDB"/>
    <w:rsid w:val="00C145EE"/>
    <w:rsid w:val="00C81B3D"/>
    <w:rsid w:val="00C93FC6"/>
    <w:rsid w:val="00D1310A"/>
    <w:rsid w:val="00D37FBD"/>
    <w:rsid w:val="00D62890"/>
    <w:rsid w:val="00DA0878"/>
    <w:rsid w:val="00DA2D79"/>
    <w:rsid w:val="00DF1A81"/>
    <w:rsid w:val="00E02267"/>
    <w:rsid w:val="00E15A23"/>
    <w:rsid w:val="00E30FBF"/>
    <w:rsid w:val="00E4445E"/>
    <w:rsid w:val="00E53752"/>
    <w:rsid w:val="00EB7072"/>
    <w:rsid w:val="00EC33B9"/>
    <w:rsid w:val="00ED090E"/>
    <w:rsid w:val="00ED68C6"/>
    <w:rsid w:val="00EE1D44"/>
    <w:rsid w:val="00EF4758"/>
    <w:rsid w:val="00F4244E"/>
    <w:rsid w:val="00FD216C"/>
    <w:rsid w:val="00FF6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B2"/>
  </w:style>
  <w:style w:type="paragraph" w:styleId="1">
    <w:name w:val="heading 1"/>
    <w:basedOn w:val="a"/>
    <w:next w:val="a"/>
    <w:link w:val="10"/>
    <w:uiPriority w:val="9"/>
    <w:qFormat/>
    <w:rsid w:val="00055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145EE"/>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4E3E13"/>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A85"/>
    <w:pPr>
      <w:ind w:left="720"/>
      <w:contextualSpacing/>
    </w:pPr>
  </w:style>
  <w:style w:type="paragraph" w:customStyle="1" w:styleId="21">
    <w:name w:val="Основной текст с отступом 21"/>
    <w:basedOn w:val="a"/>
    <w:rsid w:val="00B13A85"/>
    <w:pPr>
      <w:spacing w:after="120" w:line="480" w:lineRule="auto"/>
      <w:ind w:left="283"/>
    </w:pPr>
    <w:rPr>
      <w:rFonts w:ascii="Times New Roman" w:eastAsia="Times New Roman" w:hAnsi="Times New Roman" w:cs="Times New Roman"/>
      <w:sz w:val="24"/>
      <w:szCs w:val="24"/>
      <w:lang w:eastAsia="ar-SA"/>
    </w:rPr>
  </w:style>
  <w:style w:type="paragraph" w:styleId="a4">
    <w:name w:val="Body Text Indent"/>
    <w:basedOn w:val="a"/>
    <w:link w:val="a5"/>
    <w:unhideWhenUsed/>
    <w:rsid w:val="00B13A85"/>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B13A85"/>
    <w:rPr>
      <w:rFonts w:ascii="Times New Roman" w:eastAsia="Times New Roman" w:hAnsi="Times New Roman" w:cs="Times New Roman"/>
      <w:sz w:val="24"/>
      <w:szCs w:val="24"/>
    </w:rPr>
  </w:style>
  <w:style w:type="paragraph" w:styleId="a6">
    <w:name w:val="No Spacing"/>
    <w:uiPriority w:val="1"/>
    <w:qFormat/>
    <w:rsid w:val="002F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1">
    <w:name w:val="Текст1"/>
    <w:basedOn w:val="a"/>
    <w:rsid w:val="004C75D8"/>
    <w:pPr>
      <w:spacing w:after="0" w:line="240" w:lineRule="auto"/>
    </w:pPr>
    <w:rPr>
      <w:rFonts w:ascii="Courier New" w:eastAsia="Times New Roman" w:hAnsi="Courier New" w:cs="Times New Roman"/>
      <w:sz w:val="20"/>
      <w:szCs w:val="20"/>
      <w:lang w:eastAsia="ar-SA"/>
    </w:rPr>
  </w:style>
  <w:style w:type="character" w:customStyle="1" w:styleId="40">
    <w:name w:val="Заголовок 4 Знак"/>
    <w:basedOn w:val="a0"/>
    <w:link w:val="4"/>
    <w:uiPriority w:val="9"/>
    <w:semiHidden/>
    <w:rsid w:val="004E3E13"/>
    <w:rPr>
      <w:rFonts w:ascii="Cambria" w:eastAsia="Times New Roman" w:hAnsi="Cambria" w:cs="Times New Roman"/>
      <w:b/>
      <w:bCs/>
      <w:i/>
      <w:iCs/>
      <w:color w:val="4F81BD"/>
    </w:rPr>
  </w:style>
  <w:style w:type="paragraph" w:customStyle="1" w:styleId="31">
    <w:name w:val="Основной текст 31"/>
    <w:basedOn w:val="a"/>
    <w:rsid w:val="004E3E13"/>
    <w:pPr>
      <w:spacing w:after="0" w:line="240" w:lineRule="auto"/>
      <w:jc w:val="both"/>
    </w:pPr>
    <w:rPr>
      <w:rFonts w:ascii="Times New Roman" w:eastAsia="Times New Roman" w:hAnsi="Times New Roman" w:cs="Times New Roman"/>
      <w:b/>
      <w:sz w:val="28"/>
      <w:szCs w:val="24"/>
      <w:lang w:eastAsia="ar-SA"/>
    </w:rPr>
  </w:style>
  <w:style w:type="paragraph" w:styleId="a7">
    <w:name w:val="Body Text"/>
    <w:basedOn w:val="a"/>
    <w:link w:val="a8"/>
    <w:uiPriority w:val="99"/>
    <w:semiHidden/>
    <w:unhideWhenUsed/>
    <w:rsid w:val="00913AB7"/>
    <w:pPr>
      <w:spacing w:after="120"/>
    </w:pPr>
  </w:style>
  <w:style w:type="character" w:customStyle="1" w:styleId="a8">
    <w:name w:val="Основной текст Знак"/>
    <w:basedOn w:val="a0"/>
    <w:link w:val="a7"/>
    <w:uiPriority w:val="99"/>
    <w:semiHidden/>
    <w:rsid w:val="00913AB7"/>
  </w:style>
  <w:style w:type="paragraph" w:customStyle="1" w:styleId="c2">
    <w:name w:val="c2"/>
    <w:basedOn w:val="a"/>
    <w:rsid w:val="00E022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07A05"/>
    <w:pPr>
      <w:widowControl w:val="0"/>
      <w:autoSpaceDE w:val="0"/>
      <w:autoSpaceDN w:val="0"/>
      <w:adjustRightInd w:val="0"/>
      <w:spacing w:after="0" w:line="240" w:lineRule="auto"/>
    </w:pPr>
    <w:rPr>
      <w:rFonts w:ascii="Arial" w:hAnsi="Arial" w:cs="Arial"/>
      <w:sz w:val="20"/>
      <w:szCs w:val="20"/>
    </w:rPr>
  </w:style>
  <w:style w:type="character" w:customStyle="1" w:styleId="20">
    <w:name w:val="Заголовок 2 Знак"/>
    <w:basedOn w:val="a0"/>
    <w:link w:val="2"/>
    <w:semiHidden/>
    <w:rsid w:val="00C145EE"/>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0550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7826431">
      <w:bodyDiv w:val="1"/>
      <w:marLeft w:val="0"/>
      <w:marRight w:val="0"/>
      <w:marTop w:val="0"/>
      <w:marBottom w:val="0"/>
      <w:divBdr>
        <w:top w:val="none" w:sz="0" w:space="0" w:color="auto"/>
        <w:left w:val="none" w:sz="0" w:space="0" w:color="auto"/>
        <w:bottom w:val="none" w:sz="0" w:space="0" w:color="auto"/>
        <w:right w:val="none" w:sz="0" w:space="0" w:color="auto"/>
      </w:divBdr>
    </w:div>
    <w:div w:id="357585152">
      <w:bodyDiv w:val="1"/>
      <w:marLeft w:val="0"/>
      <w:marRight w:val="0"/>
      <w:marTop w:val="0"/>
      <w:marBottom w:val="0"/>
      <w:divBdr>
        <w:top w:val="none" w:sz="0" w:space="0" w:color="auto"/>
        <w:left w:val="none" w:sz="0" w:space="0" w:color="auto"/>
        <w:bottom w:val="none" w:sz="0" w:space="0" w:color="auto"/>
        <w:right w:val="none" w:sz="0" w:space="0" w:color="auto"/>
      </w:divBdr>
    </w:div>
    <w:div w:id="7097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58</Pages>
  <Words>18900</Words>
  <Characters>107736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Сапар Амантолович</cp:lastModifiedBy>
  <cp:revision>27</cp:revision>
  <cp:lastPrinted>2013-12-06T07:26:00Z</cp:lastPrinted>
  <dcterms:created xsi:type="dcterms:W3CDTF">2013-12-04T13:59:00Z</dcterms:created>
  <dcterms:modified xsi:type="dcterms:W3CDTF">2017-04-21T04:51:00Z</dcterms:modified>
</cp:coreProperties>
</file>